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 w:type="dxa"/>
        <w:tblLayout w:type="fixed"/>
        <w:tblLook w:val="0000"/>
      </w:tblPr>
      <w:tblGrid>
        <w:gridCol w:w="10748"/>
      </w:tblGrid>
      <w:tr w:rsidR="00594BDA">
        <w:tc>
          <w:tcPr>
            <w:tcW w:w="10748" w:type="dxa"/>
            <w:tcBorders>
              <w:top w:val="single" w:sz="4" w:space="0" w:color="000000"/>
              <w:left w:val="single" w:sz="4" w:space="0" w:color="000000"/>
              <w:bottom w:val="single" w:sz="4" w:space="0" w:color="000000"/>
              <w:right w:val="single" w:sz="4" w:space="0" w:color="000000"/>
            </w:tcBorders>
          </w:tcPr>
          <w:p w:rsidR="00594BDA" w:rsidRDefault="00594BDA">
            <w:pPr>
              <w:snapToGrid w:val="0"/>
              <w:spacing w:line="360" w:lineRule="auto"/>
              <w:rPr>
                <w:rFonts w:hint="eastAsia"/>
                <w:lang w:eastAsia="ko-KR"/>
              </w:rPr>
            </w:pPr>
          </w:p>
          <w:p w:rsidR="00594BDA" w:rsidRDefault="00E456D5">
            <w:pPr>
              <w:spacing w:line="360" w:lineRule="auto"/>
              <w:jc w:val="center"/>
            </w:pPr>
            <w:r>
              <w:rPr>
                <w:color w:val="FFFFFF"/>
                <w:shd w:val="clear" w:color="auto" w:fill="000000"/>
              </w:rPr>
              <w:t xml:space="preserve"> X </w:t>
            </w:r>
            <w:r>
              <w:t xml:space="preserve"> Listening   </w:t>
            </w:r>
            <w:r w:rsidR="0012790E">
              <w:fldChar w:fldCharType="begin">
                <w:ffData>
                  <w:name w:val="Check1"/>
                  <w:enabled/>
                  <w:calcOnExit w:val="0"/>
                  <w:checkBox>
                    <w:size w:val="20"/>
                    <w:default w:val="0"/>
                  </w:checkBox>
                </w:ffData>
              </w:fldChar>
            </w:r>
            <w:r>
              <w:instrText xml:space="preserve"> FORMCHECKBOX </w:instrText>
            </w:r>
            <w:r w:rsidR="0012790E">
              <w:fldChar w:fldCharType="end"/>
            </w:r>
            <w:r>
              <w:t xml:space="preserve"> Speaking     </w:t>
            </w:r>
            <w:r w:rsidR="0012790E">
              <w:fldChar w:fldCharType="begin">
                <w:ffData>
                  <w:name w:val="Check1"/>
                  <w:enabled/>
                  <w:calcOnExit w:val="0"/>
                  <w:checkBox>
                    <w:size w:val="20"/>
                    <w:default w:val="0"/>
                  </w:checkBox>
                </w:ffData>
              </w:fldChar>
            </w:r>
            <w:r>
              <w:instrText xml:space="preserve"> FORMCHECKBOX </w:instrText>
            </w:r>
            <w:r w:rsidR="0012790E">
              <w:fldChar w:fldCharType="end"/>
            </w:r>
            <w:r>
              <w:t xml:space="preserve"> Reading    </w:t>
            </w:r>
            <w:r w:rsidR="0012790E">
              <w:fldChar w:fldCharType="begin">
                <w:ffData>
                  <w:name w:val="Check1"/>
                  <w:enabled/>
                  <w:calcOnExit w:val="0"/>
                  <w:checkBox>
                    <w:size w:val="20"/>
                    <w:default w:val="0"/>
                  </w:checkBox>
                </w:ffData>
              </w:fldChar>
            </w:r>
            <w:r>
              <w:instrText xml:space="preserve"> FORMCHECKBOX </w:instrText>
            </w:r>
            <w:r w:rsidR="0012790E">
              <w:fldChar w:fldCharType="end"/>
            </w:r>
            <w:r>
              <w:t xml:space="preserve">  Grammar  </w:t>
            </w:r>
            <w:r w:rsidR="0012790E">
              <w:fldChar w:fldCharType="begin">
                <w:ffData>
                  <w:name w:val="Check1"/>
                  <w:enabled/>
                  <w:calcOnExit w:val="0"/>
                  <w:checkBox>
                    <w:size w:val="20"/>
                    <w:default w:val="0"/>
                  </w:checkBox>
                </w:ffData>
              </w:fldChar>
            </w:r>
            <w:r>
              <w:instrText xml:space="preserve"> FORMCHECKBOX </w:instrText>
            </w:r>
            <w:r w:rsidR="0012790E">
              <w:fldChar w:fldCharType="end"/>
            </w:r>
            <w:r>
              <w:t xml:space="preserve"> Writing</w:t>
            </w:r>
          </w:p>
          <w:p w:rsidR="00594BDA" w:rsidRDefault="00594BDA">
            <w:pPr>
              <w:spacing w:line="360" w:lineRule="auto"/>
              <w:rPr>
                <w:rFonts w:ascii="Century Gothic" w:hAnsi="Century Gothic" w:cs="Tahoma"/>
                <w:b/>
                <w:sz w:val="32"/>
                <w:szCs w:val="22"/>
              </w:rPr>
            </w:pPr>
          </w:p>
        </w:tc>
      </w:tr>
      <w:tr w:rsidR="00594BDA">
        <w:tc>
          <w:tcPr>
            <w:tcW w:w="10748"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rFonts w:ascii="Century Gothic" w:hAnsi="Century Gothic"/>
                <w:b/>
                <w:iCs/>
                <w:sz w:val="36"/>
                <w:szCs w:val="22"/>
              </w:rPr>
            </w:pPr>
            <w:r>
              <w:rPr>
                <w:rFonts w:ascii="Century Gothic" w:hAnsi="Century Gothic" w:cs="Tahoma"/>
                <w:b/>
                <w:sz w:val="32"/>
                <w:szCs w:val="22"/>
              </w:rPr>
              <w:t>T</w:t>
            </w:r>
            <w:r>
              <w:rPr>
                <w:rFonts w:ascii="Century Gothic" w:hAnsi="Century Gothic"/>
                <w:b/>
                <w:iCs/>
                <w:sz w:val="36"/>
                <w:szCs w:val="22"/>
              </w:rPr>
              <w:t>opic: Siesta</w:t>
            </w:r>
          </w:p>
        </w:tc>
      </w:tr>
    </w:tbl>
    <w:p w:rsidR="00594BDA" w:rsidRDefault="00594BDA">
      <w:pPr>
        <w:spacing w:line="360" w:lineRule="auto"/>
      </w:pPr>
    </w:p>
    <w:tbl>
      <w:tblPr>
        <w:tblW w:w="0" w:type="auto"/>
        <w:tblInd w:w="-10" w:type="dxa"/>
        <w:tblLayout w:type="fixed"/>
        <w:tblLook w:val="0000"/>
      </w:tblPr>
      <w:tblGrid>
        <w:gridCol w:w="2394"/>
        <w:gridCol w:w="2394"/>
        <w:gridCol w:w="2394"/>
        <w:gridCol w:w="3566"/>
      </w:tblGrid>
      <w:tr w:rsidR="00594BDA">
        <w:tc>
          <w:tcPr>
            <w:tcW w:w="2394" w:type="dxa"/>
            <w:tcBorders>
              <w:top w:val="single" w:sz="4" w:space="0" w:color="000000"/>
              <w:left w:val="single" w:sz="4" w:space="0" w:color="000000"/>
              <w:bottom w:val="single" w:sz="4" w:space="0" w:color="000000"/>
            </w:tcBorders>
          </w:tcPr>
          <w:p w:rsidR="00594BDA" w:rsidRDefault="00E456D5" w:rsidP="00284220">
            <w:pPr>
              <w:snapToGrid w:val="0"/>
              <w:spacing w:line="360" w:lineRule="auto"/>
              <w:rPr>
                <w:rFonts w:ascii="Arial" w:hAnsi="Arial" w:cs="Arial"/>
                <w:lang w:eastAsia="ko-KR"/>
              </w:rPr>
            </w:pPr>
            <w:r>
              <w:rPr>
                <w:rFonts w:ascii="Arial" w:hAnsi="Arial" w:cs="Arial"/>
              </w:rPr>
              <w:t>Instructor:</w:t>
            </w:r>
          </w:p>
          <w:p w:rsidR="00284220" w:rsidRPr="00284220" w:rsidRDefault="00284220" w:rsidP="00284220">
            <w:pPr>
              <w:snapToGrid w:val="0"/>
              <w:spacing w:line="360" w:lineRule="auto"/>
              <w:rPr>
                <w:rFonts w:ascii="Arial" w:hAnsi="Arial" w:cs="Arial"/>
                <w:b/>
                <w:lang w:eastAsia="ko-KR"/>
              </w:rPr>
            </w:pPr>
            <w:r w:rsidRPr="00284220">
              <w:rPr>
                <w:rFonts w:ascii="Arial" w:hAnsi="Arial" w:cs="Arial" w:hint="eastAsia"/>
                <w:b/>
                <w:lang w:eastAsia="ko-KR"/>
              </w:rPr>
              <w:t>Aimie</w:t>
            </w:r>
          </w:p>
        </w:tc>
        <w:tc>
          <w:tcPr>
            <w:tcW w:w="2394" w:type="dxa"/>
            <w:tcBorders>
              <w:top w:val="single" w:sz="4" w:space="0" w:color="000000"/>
              <w:left w:val="single" w:sz="4" w:space="0" w:color="000000"/>
              <w:bottom w:val="single" w:sz="4" w:space="0" w:color="000000"/>
            </w:tcBorders>
          </w:tcPr>
          <w:p w:rsidR="00284220" w:rsidRDefault="00E456D5" w:rsidP="00284220">
            <w:pPr>
              <w:snapToGrid w:val="0"/>
              <w:spacing w:line="360" w:lineRule="auto"/>
              <w:rPr>
                <w:rFonts w:ascii="Arial" w:hAnsi="Arial" w:cs="Arial"/>
                <w:lang w:eastAsia="ko-KR"/>
              </w:rPr>
            </w:pPr>
            <w:r>
              <w:rPr>
                <w:rFonts w:ascii="Arial" w:hAnsi="Arial" w:cs="Arial"/>
              </w:rPr>
              <w:t>Level:</w:t>
            </w:r>
          </w:p>
          <w:p w:rsidR="00594BDA" w:rsidRPr="00284220" w:rsidRDefault="00E456D5" w:rsidP="00284220">
            <w:pPr>
              <w:snapToGrid w:val="0"/>
              <w:spacing w:line="360" w:lineRule="auto"/>
              <w:rPr>
                <w:rFonts w:ascii="Arial" w:hAnsi="Arial" w:cs="Arial"/>
              </w:rPr>
            </w:pPr>
            <w:r>
              <w:rPr>
                <w:rFonts w:ascii="Arial" w:hAnsi="Arial" w:cs="Arial"/>
                <w:b/>
              </w:rPr>
              <w:t xml:space="preserve"> Intermediate</w:t>
            </w:r>
          </w:p>
        </w:tc>
        <w:tc>
          <w:tcPr>
            <w:tcW w:w="2394" w:type="dxa"/>
            <w:tcBorders>
              <w:top w:val="single" w:sz="4" w:space="0" w:color="000000"/>
              <w:left w:val="single" w:sz="4" w:space="0" w:color="000000"/>
              <w:bottom w:val="single" w:sz="4" w:space="0" w:color="000000"/>
            </w:tcBorders>
          </w:tcPr>
          <w:p w:rsidR="00594BDA" w:rsidRDefault="00E456D5">
            <w:pPr>
              <w:snapToGrid w:val="0"/>
              <w:spacing w:line="360" w:lineRule="auto"/>
              <w:rPr>
                <w:rFonts w:ascii="Arial" w:hAnsi="Arial" w:cs="Arial"/>
              </w:rPr>
            </w:pPr>
            <w:r>
              <w:rPr>
                <w:rFonts w:ascii="Arial" w:hAnsi="Arial" w:cs="Arial"/>
              </w:rPr>
              <w:t>Students:</w:t>
            </w:r>
          </w:p>
          <w:p w:rsidR="00594BDA" w:rsidRDefault="00E456D5">
            <w:pPr>
              <w:spacing w:line="360" w:lineRule="auto"/>
              <w:ind w:firstLine="1060"/>
              <w:rPr>
                <w:rFonts w:ascii="Arial" w:hAnsi="Arial" w:cs="Arial"/>
                <w:b/>
              </w:rPr>
            </w:pPr>
            <w:r>
              <w:rPr>
                <w:rFonts w:ascii="Arial" w:hAnsi="Arial" w:cs="Arial"/>
                <w:b/>
              </w:rPr>
              <w:t>14</w:t>
            </w:r>
          </w:p>
        </w:tc>
        <w:tc>
          <w:tcPr>
            <w:tcW w:w="3566"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rFonts w:ascii="Arial" w:hAnsi="Arial" w:cs="Arial"/>
              </w:rPr>
            </w:pPr>
            <w:r>
              <w:rPr>
                <w:rFonts w:ascii="Arial" w:hAnsi="Arial" w:cs="Arial"/>
              </w:rPr>
              <w:t>Length:</w:t>
            </w:r>
          </w:p>
          <w:p w:rsidR="00594BDA" w:rsidRDefault="001D308D">
            <w:pPr>
              <w:spacing w:line="360" w:lineRule="auto"/>
              <w:ind w:firstLine="738"/>
              <w:rPr>
                <w:rFonts w:ascii="Arial" w:hAnsi="Arial" w:cs="Arial"/>
                <w:b/>
              </w:rPr>
            </w:pPr>
            <w:r>
              <w:rPr>
                <w:rFonts w:ascii="Arial" w:hAnsi="Arial" w:cs="Arial" w:hint="eastAsia"/>
                <w:b/>
                <w:lang w:eastAsia="ko-KR"/>
              </w:rPr>
              <w:t>50</w:t>
            </w:r>
            <w:r w:rsidR="00E456D5">
              <w:rPr>
                <w:rFonts w:ascii="Arial" w:hAnsi="Arial" w:cs="Arial"/>
                <w:b/>
              </w:rPr>
              <w:t xml:space="preserve"> Minutes</w:t>
            </w:r>
          </w:p>
        </w:tc>
      </w:tr>
    </w:tbl>
    <w:p w:rsidR="00594BDA" w:rsidRDefault="00594BDA">
      <w:pPr>
        <w:spacing w:line="360" w:lineRule="auto"/>
      </w:pPr>
    </w:p>
    <w:tbl>
      <w:tblPr>
        <w:tblW w:w="0" w:type="auto"/>
        <w:tblInd w:w="-10" w:type="dxa"/>
        <w:tblLayout w:type="fixed"/>
        <w:tblLook w:val="0000"/>
      </w:tblPr>
      <w:tblGrid>
        <w:gridCol w:w="10748"/>
      </w:tblGrid>
      <w:tr w:rsidR="00594BDA">
        <w:tc>
          <w:tcPr>
            <w:tcW w:w="10748" w:type="dxa"/>
            <w:tcBorders>
              <w:top w:val="single" w:sz="4" w:space="0" w:color="000000"/>
              <w:left w:val="single" w:sz="4" w:space="0" w:color="000000"/>
              <w:bottom w:val="single" w:sz="4" w:space="0" w:color="000000"/>
              <w:right w:val="single" w:sz="4" w:space="0" w:color="000000"/>
            </w:tcBorders>
          </w:tcPr>
          <w:p w:rsidR="00594BDA" w:rsidRDefault="000C5DCD">
            <w:pPr>
              <w:snapToGrid w:val="0"/>
              <w:spacing w:line="360" w:lineRule="auto"/>
              <w:rPr>
                <w:rFonts w:ascii="Arial" w:hAnsi="Arial" w:cs="Arial"/>
                <w:lang w:eastAsia="ko-KR"/>
              </w:rPr>
            </w:pPr>
            <w:r>
              <w:rPr>
                <w:rFonts w:ascii="Arial" w:hAnsi="Arial" w:cs="Arial"/>
              </w:rPr>
              <w:t xml:space="preserve">Materials: </w:t>
            </w:r>
            <w:r w:rsidR="00DB119B">
              <w:rPr>
                <w:rFonts w:ascii="Arial" w:hAnsi="Arial" w:cs="Arial"/>
              </w:rPr>
              <w:t>Board and marker</w:t>
            </w:r>
          </w:p>
          <w:p w:rsidR="00594BDA" w:rsidRDefault="00E456D5">
            <w:pPr>
              <w:spacing w:line="360" w:lineRule="auto"/>
              <w:ind w:firstLine="1170"/>
              <w:rPr>
                <w:rFonts w:ascii="Arial" w:hAnsi="Arial" w:cs="Arial"/>
              </w:rPr>
            </w:pPr>
            <w:r>
              <w:rPr>
                <w:rFonts w:ascii="Arial" w:hAnsi="Arial" w:cs="Arial"/>
              </w:rPr>
              <w:t>CD Player</w:t>
            </w:r>
          </w:p>
          <w:p w:rsidR="00594BDA" w:rsidRDefault="00E456D5">
            <w:pPr>
              <w:spacing w:line="360" w:lineRule="auto"/>
              <w:ind w:firstLine="1170"/>
              <w:rPr>
                <w:rFonts w:ascii="Arial" w:hAnsi="Arial" w:cs="Arial"/>
              </w:rPr>
            </w:pPr>
            <w:r>
              <w:rPr>
                <w:rFonts w:ascii="Arial" w:hAnsi="Arial" w:cs="Arial"/>
              </w:rPr>
              <w:t>CD – Siesta</w:t>
            </w:r>
          </w:p>
          <w:p w:rsidR="00594BDA" w:rsidRDefault="00E456D5">
            <w:pPr>
              <w:spacing w:line="360" w:lineRule="auto"/>
              <w:ind w:firstLine="1170"/>
              <w:rPr>
                <w:rFonts w:ascii="Arial" w:hAnsi="Arial" w:cs="Arial"/>
                <w:lang w:eastAsia="ko-KR"/>
              </w:rPr>
            </w:pPr>
            <w:r>
              <w:rPr>
                <w:rFonts w:ascii="Arial" w:hAnsi="Arial" w:cs="Arial"/>
              </w:rPr>
              <w:t>Vocabulary Matching Worksheet (14 copies)</w:t>
            </w:r>
          </w:p>
          <w:p w:rsidR="00594BDA" w:rsidRDefault="00E456D5">
            <w:pPr>
              <w:spacing w:line="360" w:lineRule="auto"/>
              <w:ind w:firstLine="1170"/>
              <w:rPr>
                <w:rFonts w:ascii="Arial" w:hAnsi="Arial" w:cs="Arial"/>
              </w:rPr>
            </w:pPr>
            <w:r>
              <w:rPr>
                <w:rFonts w:ascii="Arial" w:hAnsi="Arial" w:cs="Arial"/>
              </w:rPr>
              <w:t>Dictation work sheet (14 copies)</w:t>
            </w:r>
          </w:p>
          <w:p w:rsidR="00594BDA" w:rsidRDefault="00E456D5">
            <w:pPr>
              <w:spacing w:line="360" w:lineRule="auto"/>
              <w:ind w:firstLine="1170"/>
              <w:rPr>
                <w:rFonts w:ascii="Arial" w:hAnsi="Arial" w:cs="Arial"/>
                <w:lang w:eastAsia="ko-KR"/>
              </w:rPr>
            </w:pPr>
            <w:r>
              <w:rPr>
                <w:rFonts w:ascii="Arial" w:hAnsi="Arial" w:cs="Arial"/>
              </w:rPr>
              <w:t>Comprehension work sheet.</w:t>
            </w:r>
            <w:r w:rsidR="006865A2">
              <w:rPr>
                <w:rFonts w:ascii="Arial" w:hAnsi="Arial" w:cs="Arial" w:hint="eastAsia"/>
                <w:lang w:eastAsia="ko-KR"/>
              </w:rPr>
              <w:t>(14 copies)</w:t>
            </w:r>
          </w:p>
          <w:p w:rsidR="00594BDA" w:rsidRDefault="00594BDA">
            <w:pPr>
              <w:spacing w:line="360" w:lineRule="auto"/>
              <w:ind w:firstLine="1170"/>
              <w:rPr>
                <w:rFonts w:ascii="Arial" w:hAnsi="Arial" w:cs="Arial"/>
              </w:rPr>
            </w:pPr>
          </w:p>
        </w:tc>
      </w:tr>
      <w:tr w:rsidR="00594BDA">
        <w:tc>
          <w:tcPr>
            <w:tcW w:w="10748"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rFonts w:ascii="Arial" w:hAnsi="Arial" w:cs="Arial"/>
              </w:rPr>
            </w:pPr>
            <w:r>
              <w:rPr>
                <w:rFonts w:ascii="Arial" w:hAnsi="Arial" w:cs="Arial"/>
              </w:rPr>
              <w:t xml:space="preserve"> Aims:</w:t>
            </w:r>
          </w:p>
          <w:p w:rsidR="00594BDA" w:rsidRDefault="00284220">
            <w:pPr>
              <w:pStyle w:val="ListParagraph1"/>
              <w:numPr>
                <w:ilvl w:val="0"/>
                <w:numId w:val="2"/>
              </w:numPr>
              <w:tabs>
                <w:tab w:val="left" w:pos="1080"/>
              </w:tabs>
              <w:spacing w:line="360" w:lineRule="auto"/>
              <w:ind w:left="1080"/>
              <w:jc w:val="left"/>
              <w:rPr>
                <w:rFonts w:ascii="Arial" w:hAnsi="Arial" w:cs="Arial"/>
                <w:sz w:val="24"/>
                <w:szCs w:val="24"/>
              </w:rPr>
            </w:pPr>
            <w:r>
              <w:rPr>
                <w:rFonts w:ascii="Arial" w:hAnsi="Arial" w:cs="Arial" w:hint="eastAsia"/>
                <w:sz w:val="24"/>
                <w:szCs w:val="24"/>
                <w:lang w:eastAsia="ko-KR"/>
              </w:rPr>
              <w:t>Ss will learn</w:t>
            </w:r>
            <w:r w:rsidR="00E456D5">
              <w:rPr>
                <w:rFonts w:ascii="Arial" w:hAnsi="Arial" w:cs="Arial"/>
                <w:sz w:val="24"/>
                <w:szCs w:val="24"/>
              </w:rPr>
              <w:t xml:space="preserve"> Listening Skills by listening to </w:t>
            </w:r>
            <w:r w:rsidR="00FD0917">
              <w:rPr>
                <w:rFonts w:ascii="Arial" w:hAnsi="Arial" w:cs="Arial"/>
                <w:sz w:val="24"/>
                <w:szCs w:val="24"/>
              </w:rPr>
              <w:t>CD –</w:t>
            </w:r>
            <w:r w:rsidR="00E456D5">
              <w:rPr>
                <w:rFonts w:ascii="Arial" w:hAnsi="Arial" w:cs="Arial"/>
                <w:sz w:val="24"/>
                <w:szCs w:val="24"/>
              </w:rPr>
              <w:t xml:space="preserve"> ‘’</w:t>
            </w:r>
            <w:r w:rsidR="00E00577">
              <w:rPr>
                <w:rFonts w:ascii="Arial" w:hAnsi="Arial" w:cs="Arial"/>
                <w:sz w:val="24"/>
                <w:szCs w:val="24"/>
              </w:rPr>
              <w:t xml:space="preserve">Siesta </w:t>
            </w:r>
            <w:r w:rsidR="00E00577">
              <w:rPr>
                <w:rFonts w:ascii="Arial" w:hAnsi="Arial" w:cs="Arial"/>
                <w:sz w:val="24"/>
                <w:szCs w:val="24"/>
                <w:lang w:eastAsia="ko-KR"/>
              </w:rPr>
              <w:t>“Filling</w:t>
            </w:r>
            <w:r w:rsidR="00E00577">
              <w:rPr>
                <w:rFonts w:ascii="Arial" w:hAnsi="Arial" w:cs="Arial" w:hint="eastAsia"/>
                <w:sz w:val="24"/>
                <w:szCs w:val="24"/>
                <w:lang w:eastAsia="ko-KR"/>
              </w:rPr>
              <w:t xml:space="preserve"> out Dictation work sheet</w:t>
            </w:r>
            <w:r w:rsidR="00C300DD">
              <w:rPr>
                <w:rFonts w:ascii="Arial" w:hAnsi="Arial" w:cs="Arial"/>
                <w:sz w:val="24"/>
                <w:szCs w:val="24"/>
              </w:rPr>
              <w:t xml:space="preserve"> and </w:t>
            </w:r>
            <w:r w:rsidR="00C300DD">
              <w:rPr>
                <w:rFonts w:ascii="Arial" w:hAnsi="Arial" w:cs="Arial" w:hint="eastAsia"/>
                <w:sz w:val="24"/>
                <w:szCs w:val="24"/>
                <w:lang w:eastAsia="ko-KR"/>
              </w:rPr>
              <w:t xml:space="preserve">listening to </w:t>
            </w:r>
            <w:r w:rsidR="00C300DD">
              <w:rPr>
                <w:rFonts w:ascii="Arial" w:hAnsi="Arial" w:cs="Arial"/>
                <w:sz w:val="24"/>
                <w:szCs w:val="24"/>
                <w:lang w:eastAsia="ko-KR"/>
              </w:rPr>
              <w:t>group</w:t>
            </w:r>
            <w:r w:rsidR="00C300DD">
              <w:rPr>
                <w:rFonts w:ascii="Arial" w:hAnsi="Arial" w:cs="Arial" w:hint="eastAsia"/>
                <w:sz w:val="24"/>
                <w:szCs w:val="24"/>
                <w:lang w:eastAsia="ko-KR"/>
              </w:rPr>
              <w:t xml:space="preserve"> debating</w:t>
            </w:r>
            <w:r w:rsidR="00E456D5">
              <w:rPr>
                <w:rFonts w:ascii="Arial" w:hAnsi="Arial" w:cs="Arial"/>
                <w:sz w:val="24"/>
                <w:szCs w:val="24"/>
              </w:rPr>
              <w:t>.</w:t>
            </w:r>
          </w:p>
          <w:p w:rsidR="00594BDA" w:rsidRDefault="00284220">
            <w:pPr>
              <w:pStyle w:val="ListParagraph1"/>
              <w:numPr>
                <w:ilvl w:val="0"/>
                <w:numId w:val="2"/>
              </w:numPr>
              <w:tabs>
                <w:tab w:val="left" w:pos="1080"/>
              </w:tabs>
              <w:spacing w:line="360" w:lineRule="auto"/>
              <w:ind w:left="1080"/>
              <w:jc w:val="left"/>
              <w:rPr>
                <w:rFonts w:ascii="Arial" w:hAnsi="Arial" w:cs="Arial"/>
                <w:sz w:val="24"/>
                <w:szCs w:val="24"/>
              </w:rPr>
            </w:pPr>
            <w:r>
              <w:rPr>
                <w:rFonts w:ascii="Arial" w:hAnsi="Arial" w:cs="Arial" w:hint="eastAsia"/>
                <w:sz w:val="24"/>
                <w:szCs w:val="24"/>
                <w:lang w:eastAsia="ko-KR"/>
              </w:rPr>
              <w:t>Ss will learn</w:t>
            </w:r>
            <w:r w:rsidR="00E456D5">
              <w:rPr>
                <w:rFonts w:ascii="Arial" w:hAnsi="Arial" w:cs="Arial"/>
                <w:sz w:val="24"/>
                <w:szCs w:val="24"/>
              </w:rPr>
              <w:t xml:space="preserve"> speaking skills by discussing in groups or during </w:t>
            </w:r>
            <w:r w:rsidR="00FD0917">
              <w:rPr>
                <w:rFonts w:ascii="Arial" w:hAnsi="Arial" w:cs="Arial"/>
                <w:sz w:val="24"/>
                <w:szCs w:val="24"/>
              </w:rPr>
              <w:t>pair work</w:t>
            </w:r>
            <w:r w:rsidR="00FD0917">
              <w:rPr>
                <w:rFonts w:ascii="Arial" w:hAnsi="Arial" w:cs="Arial"/>
                <w:sz w:val="24"/>
                <w:szCs w:val="24"/>
                <w:lang w:eastAsia="ko-KR"/>
              </w:rPr>
              <w:t>, debating</w:t>
            </w:r>
            <w:r>
              <w:rPr>
                <w:rFonts w:ascii="Arial" w:hAnsi="Arial" w:cs="Arial" w:hint="eastAsia"/>
                <w:sz w:val="24"/>
                <w:szCs w:val="24"/>
                <w:lang w:eastAsia="ko-KR"/>
              </w:rPr>
              <w:t>,</w:t>
            </w:r>
            <w:r w:rsidR="00FD0917">
              <w:rPr>
                <w:rFonts w:ascii="Arial" w:hAnsi="Arial" w:cs="Arial" w:hint="eastAsia"/>
                <w:sz w:val="24"/>
                <w:szCs w:val="24"/>
                <w:lang w:eastAsia="ko-KR"/>
              </w:rPr>
              <w:t xml:space="preserve"> </w:t>
            </w:r>
            <w:r w:rsidR="00E456D5">
              <w:rPr>
                <w:rFonts w:ascii="Arial" w:hAnsi="Arial" w:cs="Arial"/>
                <w:sz w:val="24"/>
                <w:szCs w:val="24"/>
              </w:rPr>
              <w:t>responding to teacher CCQs &amp; questions.</w:t>
            </w:r>
          </w:p>
          <w:p w:rsidR="00594BDA" w:rsidRDefault="00284220">
            <w:pPr>
              <w:pStyle w:val="ListParagraph1"/>
              <w:numPr>
                <w:ilvl w:val="0"/>
                <w:numId w:val="2"/>
              </w:numPr>
              <w:tabs>
                <w:tab w:val="left" w:pos="1080"/>
              </w:tabs>
              <w:spacing w:line="360" w:lineRule="auto"/>
              <w:ind w:left="1080"/>
              <w:jc w:val="left"/>
              <w:rPr>
                <w:rFonts w:ascii="Arial" w:hAnsi="Arial" w:cs="Arial"/>
                <w:sz w:val="24"/>
                <w:szCs w:val="24"/>
              </w:rPr>
            </w:pPr>
            <w:r>
              <w:rPr>
                <w:rFonts w:ascii="Arial" w:hAnsi="Arial" w:cs="Arial" w:hint="eastAsia"/>
                <w:sz w:val="24"/>
                <w:szCs w:val="24"/>
                <w:lang w:eastAsia="ko-KR"/>
              </w:rPr>
              <w:t>Ss will learn</w:t>
            </w:r>
            <w:r w:rsidR="00E456D5">
              <w:rPr>
                <w:rFonts w:ascii="Arial" w:hAnsi="Arial" w:cs="Arial"/>
                <w:sz w:val="24"/>
                <w:szCs w:val="24"/>
              </w:rPr>
              <w:t xml:space="preserve"> new vocabulary by completing the Vocabulary Matching Worksheet and dictation work sheet.</w:t>
            </w:r>
          </w:p>
          <w:p w:rsidR="00594BDA" w:rsidRPr="000C5DCD" w:rsidRDefault="0018268F" w:rsidP="000C5DCD">
            <w:pPr>
              <w:pStyle w:val="ListParagraph1"/>
              <w:numPr>
                <w:ilvl w:val="0"/>
                <w:numId w:val="2"/>
              </w:numPr>
              <w:tabs>
                <w:tab w:val="left" w:pos="1080"/>
              </w:tabs>
              <w:spacing w:line="360" w:lineRule="auto"/>
              <w:ind w:left="1080"/>
              <w:jc w:val="left"/>
              <w:rPr>
                <w:rFonts w:ascii="Arial" w:hAnsi="Arial" w:cs="Arial"/>
                <w:sz w:val="24"/>
                <w:szCs w:val="24"/>
              </w:rPr>
            </w:pPr>
            <w:r>
              <w:rPr>
                <w:rFonts w:ascii="Arial" w:hAnsi="Arial" w:cs="Arial" w:hint="eastAsia"/>
                <w:sz w:val="24"/>
                <w:szCs w:val="24"/>
                <w:lang w:eastAsia="ko-KR"/>
              </w:rPr>
              <w:t xml:space="preserve">Ss will learn </w:t>
            </w:r>
            <w:r w:rsidR="00E456D5">
              <w:rPr>
                <w:rFonts w:ascii="Arial" w:hAnsi="Arial" w:cs="Arial"/>
                <w:sz w:val="24"/>
                <w:szCs w:val="24"/>
              </w:rPr>
              <w:t xml:space="preserve">Reading Skills by reading the Vocabulary Matching </w:t>
            </w:r>
            <w:r w:rsidR="00FD0917">
              <w:rPr>
                <w:rFonts w:ascii="Arial" w:hAnsi="Arial" w:cs="Arial"/>
                <w:sz w:val="24"/>
                <w:szCs w:val="24"/>
              </w:rPr>
              <w:t>Worksheet Dictation worksheet</w:t>
            </w:r>
            <w:r w:rsidR="00E456D5">
              <w:rPr>
                <w:rFonts w:ascii="Arial" w:hAnsi="Arial" w:cs="Arial"/>
                <w:sz w:val="24"/>
                <w:szCs w:val="24"/>
              </w:rPr>
              <w:t xml:space="preserve"> and com</w:t>
            </w:r>
            <w:r w:rsidR="00FD0917">
              <w:rPr>
                <w:rFonts w:ascii="Arial" w:hAnsi="Arial" w:cs="Arial"/>
                <w:sz w:val="24"/>
                <w:szCs w:val="24"/>
              </w:rPr>
              <w:t>prehension worksheet</w:t>
            </w:r>
            <w:r w:rsidR="00E456D5">
              <w:rPr>
                <w:rFonts w:ascii="Arial" w:hAnsi="Arial" w:cs="Arial"/>
                <w:sz w:val="24"/>
                <w:szCs w:val="24"/>
              </w:rPr>
              <w:t>.</w:t>
            </w:r>
          </w:p>
          <w:p w:rsidR="00594BDA" w:rsidRDefault="00C90BFA">
            <w:pPr>
              <w:pStyle w:val="ListParagraph1"/>
              <w:numPr>
                <w:ilvl w:val="0"/>
                <w:numId w:val="2"/>
              </w:numPr>
              <w:tabs>
                <w:tab w:val="left" w:pos="1080"/>
              </w:tabs>
              <w:spacing w:line="360" w:lineRule="auto"/>
              <w:ind w:left="1080"/>
              <w:jc w:val="left"/>
              <w:rPr>
                <w:rFonts w:ascii="Arial" w:hAnsi="Arial" w:cs="Arial"/>
                <w:sz w:val="24"/>
                <w:szCs w:val="24"/>
              </w:rPr>
            </w:pPr>
            <w:r>
              <w:rPr>
                <w:rFonts w:ascii="Arial" w:hAnsi="Arial" w:cs="Arial" w:hint="eastAsia"/>
                <w:sz w:val="24"/>
                <w:szCs w:val="24"/>
                <w:lang w:eastAsia="ko-KR"/>
              </w:rPr>
              <w:t>Ss can share</w:t>
            </w:r>
            <w:r w:rsidR="00E456D5">
              <w:rPr>
                <w:rFonts w:ascii="Arial" w:hAnsi="Arial" w:cs="Arial"/>
                <w:sz w:val="24"/>
                <w:szCs w:val="24"/>
              </w:rPr>
              <w:t xml:space="preserve"> debating and discussion skills by debating and discussing agreement or disagreement of having Siesta.</w:t>
            </w:r>
          </w:p>
          <w:p w:rsidR="00594BDA" w:rsidRDefault="00594BDA">
            <w:pPr>
              <w:pStyle w:val="ListParagraph1"/>
              <w:tabs>
                <w:tab w:val="left" w:pos="3595"/>
              </w:tabs>
              <w:spacing w:line="360" w:lineRule="auto"/>
              <w:jc w:val="left"/>
              <w:rPr>
                <w:rFonts w:ascii="Arial" w:hAnsi="Arial" w:cs="Arial"/>
                <w:sz w:val="24"/>
                <w:szCs w:val="24"/>
              </w:rPr>
            </w:pPr>
          </w:p>
        </w:tc>
      </w:tr>
      <w:tr w:rsidR="00594BDA">
        <w:tc>
          <w:tcPr>
            <w:tcW w:w="10748"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rFonts w:ascii="Arial" w:hAnsi="Arial" w:cs="Arial"/>
              </w:rPr>
            </w:pPr>
            <w:r>
              <w:rPr>
                <w:rFonts w:ascii="Arial" w:hAnsi="Arial" w:cs="Arial"/>
              </w:rPr>
              <w:t>Language Skills:</w:t>
            </w:r>
          </w:p>
          <w:p w:rsidR="00594BDA" w:rsidRDefault="00E456D5">
            <w:pPr>
              <w:pStyle w:val="ListParagraph1"/>
              <w:tabs>
                <w:tab w:val="left" w:pos="3700"/>
              </w:tabs>
              <w:spacing w:line="360" w:lineRule="auto"/>
              <w:ind w:left="1620" w:hanging="1170"/>
              <w:jc w:val="left"/>
              <w:rPr>
                <w:rFonts w:ascii="Arial" w:hAnsi="Arial" w:cs="Arial"/>
                <w:sz w:val="24"/>
                <w:szCs w:val="24"/>
              </w:rPr>
            </w:pPr>
            <w:r>
              <w:rPr>
                <w:rFonts w:ascii="Arial" w:hAnsi="Arial" w:cs="Arial"/>
                <w:sz w:val="24"/>
                <w:szCs w:val="24"/>
              </w:rPr>
              <w:t>Listening -CD – “</w:t>
            </w:r>
            <w:r w:rsidR="00FD0917">
              <w:rPr>
                <w:rFonts w:ascii="Arial" w:hAnsi="Arial" w:cs="Arial"/>
                <w:sz w:val="24"/>
                <w:szCs w:val="24"/>
              </w:rPr>
              <w:t>Siesta, debating</w:t>
            </w:r>
            <w:r>
              <w:rPr>
                <w:rFonts w:ascii="Arial" w:hAnsi="Arial" w:cs="Arial"/>
                <w:sz w:val="24"/>
                <w:szCs w:val="24"/>
              </w:rPr>
              <w:t>, discussion and teacher CCQs &amp; questions.</w:t>
            </w:r>
          </w:p>
          <w:p w:rsidR="00594BDA" w:rsidRDefault="00E456D5">
            <w:pPr>
              <w:spacing w:line="360" w:lineRule="auto"/>
              <w:ind w:left="400"/>
              <w:rPr>
                <w:rFonts w:ascii="Arial" w:hAnsi="Arial" w:cs="Arial"/>
              </w:rPr>
            </w:pPr>
            <w:r>
              <w:rPr>
                <w:rFonts w:ascii="Arial" w:hAnsi="Arial" w:cs="Arial"/>
              </w:rPr>
              <w:t>Writing</w:t>
            </w:r>
            <w:r w:rsidR="002D32AC">
              <w:rPr>
                <w:rFonts w:ascii="Arial" w:hAnsi="Arial" w:cs="Arial" w:hint="eastAsia"/>
                <w:lang w:eastAsia="ko-KR"/>
              </w:rPr>
              <w:t xml:space="preserve"> skills</w:t>
            </w:r>
            <w:r>
              <w:rPr>
                <w:rFonts w:ascii="Arial" w:hAnsi="Arial" w:cs="Arial"/>
              </w:rPr>
              <w:t xml:space="preserve"> - Vocabulary Matching </w:t>
            </w:r>
            <w:r w:rsidR="00DB119B">
              <w:rPr>
                <w:rFonts w:ascii="Arial" w:hAnsi="Arial" w:cs="Arial"/>
              </w:rPr>
              <w:t>Worksheet, Dictation</w:t>
            </w:r>
            <w:r>
              <w:rPr>
                <w:rFonts w:ascii="Arial" w:hAnsi="Arial" w:cs="Arial"/>
              </w:rPr>
              <w:t xml:space="preserve"> work sheets and Comprehension </w:t>
            </w:r>
            <w:r>
              <w:rPr>
                <w:rFonts w:ascii="Arial" w:hAnsi="Arial" w:cs="Arial"/>
              </w:rPr>
              <w:lastRenderedPageBreak/>
              <w:t>work sheet.</w:t>
            </w:r>
          </w:p>
          <w:p w:rsidR="00594BDA" w:rsidRDefault="00E456D5">
            <w:pPr>
              <w:spacing w:line="360" w:lineRule="auto"/>
              <w:ind w:left="400"/>
              <w:rPr>
                <w:rFonts w:ascii="Arial" w:hAnsi="Arial" w:cs="Arial"/>
              </w:rPr>
            </w:pPr>
            <w:r>
              <w:rPr>
                <w:rFonts w:ascii="Arial" w:hAnsi="Arial" w:cs="Arial"/>
              </w:rPr>
              <w:t xml:space="preserve">Reading Skills - Vocabulary Matching </w:t>
            </w:r>
            <w:r w:rsidR="00DB119B">
              <w:rPr>
                <w:rFonts w:ascii="Arial" w:hAnsi="Arial" w:cs="Arial"/>
              </w:rPr>
              <w:t>Worksheet, and</w:t>
            </w:r>
            <w:r>
              <w:rPr>
                <w:rFonts w:ascii="Arial" w:hAnsi="Arial" w:cs="Arial"/>
              </w:rPr>
              <w:t xml:space="preserve"> Dictation work </w:t>
            </w:r>
            <w:r w:rsidR="00DB119B">
              <w:rPr>
                <w:rFonts w:ascii="Arial" w:hAnsi="Arial" w:cs="Arial"/>
              </w:rPr>
              <w:t>sheet. Comprehension</w:t>
            </w:r>
            <w:r>
              <w:rPr>
                <w:rFonts w:ascii="Arial" w:hAnsi="Arial" w:cs="Arial"/>
              </w:rPr>
              <w:t xml:space="preserve"> work sheet.</w:t>
            </w:r>
          </w:p>
          <w:p w:rsidR="00594BDA" w:rsidRDefault="00E456D5">
            <w:pPr>
              <w:spacing w:line="360" w:lineRule="auto"/>
              <w:ind w:left="400"/>
              <w:rPr>
                <w:rFonts w:ascii="Arial" w:hAnsi="Arial" w:cs="Arial"/>
              </w:rPr>
            </w:pPr>
            <w:r>
              <w:rPr>
                <w:rFonts w:ascii="Arial" w:hAnsi="Arial" w:cs="Arial"/>
              </w:rPr>
              <w:t>Speaking Skills - debating, discussing, responding to teacher CCQs &amp; questions</w:t>
            </w:r>
          </w:p>
          <w:p w:rsidR="00594BDA" w:rsidRDefault="00594BDA">
            <w:pPr>
              <w:spacing w:line="360" w:lineRule="auto"/>
              <w:ind w:left="400"/>
              <w:rPr>
                <w:rFonts w:ascii="Arial" w:hAnsi="Arial" w:cs="Arial"/>
              </w:rPr>
            </w:pPr>
          </w:p>
        </w:tc>
      </w:tr>
    </w:tbl>
    <w:p w:rsidR="00594BDA" w:rsidRDefault="00594BDA">
      <w:pPr>
        <w:spacing w:line="360" w:lineRule="auto"/>
      </w:pPr>
    </w:p>
    <w:tbl>
      <w:tblPr>
        <w:tblW w:w="0" w:type="auto"/>
        <w:tblInd w:w="-10" w:type="dxa"/>
        <w:tblLayout w:type="fixed"/>
        <w:tblLook w:val="0000"/>
      </w:tblPr>
      <w:tblGrid>
        <w:gridCol w:w="10748"/>
      </w:tblGrid>
      <w:tr w:rsidR="00594BDA">
        <w:tc>
          <w:tcPr>
            <w:tcW w:w="10748"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rFonts w:ascii="Arial" w:hAnsi="Arial" w:cs="Arial"/>
              </w:rPr>
            </w:pPr>
            <w:r>
              <w:rPr>
                <w:rFonts w:ascii="Arial" w:hAnsi="Arial" w:cs="Arial"/>
              </w:rPr>
              <w:t>Language Systems:</w:t>
            </w:r>
          </w:p>
          <w:p w:rsidR="00594BDA" w:rsidRDefault="00E456D5">
            <w:pPr>
              <w:spacing w:line="360" w:lineRule="auto"/>
              <w:rPr>
                <w:rFonts w:ascii="Arial" w:hAnsi="Arial" w:cs="Arial"/>
              </w:rPr>
            </w:pPr>
            <w:r>
              <w:rPr>
                <w:rFonts w:ascii="Arial" w:hAnsi="Arial" w:cs="Arial"/>
              </w:rPr>
              <w:t xml:space="preserve">    Phonology – CD, Discussion, Debate</w:t>
            </w:r>
          </w:p>
          <w:p w:rsidR="00594BDA" w:rsidRDefault="00E456D5">
            <w:pPr>
              <w:spacing w:line="360" w:lineRule="auto"/>
              <w:rPr>
                <w:rFonts w:ascii="Arial" w:hAnsi="Arial" w:cs="Arial"/>
              </w:rPr>
            </w:pPr>
            <w:r>
              <w:rPr>
                <w:rFonts w:ascii="Arial" w:hAnsi="Arial" w:cs="Arial"/>
              </w:rPr>
              <w:t xml:space="preserve">    Lexis – Vocabulary,</w:t>
            </w:r>
          </w:p>
          <w:p w:rsidR="00594BDA" w:rsidRDefault="00E456D5">
            <w:pPr>
              <w:spacing w:line="360" w:lineRule="auto"/>
              <w:rPr>
                <w:rFonts w:ascii="Arial" w:hAnsi="Arial" w:cs="Arial"/>
              </w:rPr>
            </w:pPr>
            <w:r>
              <w:rPr>
                <w:rFonts w:ascii="Arial" w:hAnsi="Arial" w:cs="Arial"/>
              </w:rPr>
              <w:t xml:space="preserve">    Function - Persuasion and Debate</w:t>
            </w:r>
          </w:p>
          <w:p w:rsidR="00594BDA" w:rsidRDefault="00E456D5">
            <w:pPr>
              <w:spacing w:line="360" w:lineRule="auto"/>
              <w:rPr>
                <w:rFonts w:ascii="Arial" w:hAnsi="Arial" w:cs="Arial"/>
              </w:rPr>
            </w:pPr>
            <w:r>
              <w:rPr>
                <w:rFonts w:ascii="Arial" w:hAnsi="Arial" w:cs="Arial"/>
              </w:rPr>
              <w:t xml:space="preserve">    Discourse - Discussion and Debate</w:t>
            </w:r>
          </w:p>
        </w:tc>
      </w:tr>
    </w:tbl>
    <w:p w:rsidR="00594BDA" w:rsidRDefault="00594BDA">
      <w:pPr>
        <w:spacing w:line="360" w:lineRule="auto"/>
      </w:pPr>
    </w:p>
    <w:tbl>
      <w:tblPr>
        <w:tblW w:w="0" w:type="auto"/>
        <w:tblInd w:w="258" w:type="dxa"/>
        <w:tblLayout w:type="fixed"/>
        <w:tblLook w:val="0000"/>
      </w:tblPr>
      <w:tblGrid>
        <w:gridCol w:w="10480"/>
      </w:tblGrid>
      <w:tr w:rsidR="00594BDA">
        <w:tc>
          <w:tcPr>
            <w:tcW w:w="10480"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rFonts w:ascii="Arial" w:hAnsi="Arial" w:cs="Arial"/>
              </w:rPr>
            </w:pPr>
            <w:r>
              <w:rPr>
                <w:rFonts w:ascii="Arial" w:hAnsi="Arial" w:cs="Arial"/>
              </w:rPr>
              <w:t>Assumptions:</w:t>
            </w:r>
          </w:p>
          <w:p w:rsidR="00594BDA" w:rsidRDefault="00E456D5">
            <w:pPr>
              <w:spacing w:line="360" w:lineRule="auto"/>
              <w:ind w:left="252" w:right="12" w:hanging="240"/>
              <w:rPr>
                <w:rFonts w:ascii="Arial" w:hAnsi="Arial" w:cs="Arial"/>
              </w:rPr>
            </w:pPr>
            <w:r>
              <w:rPr>
                <w:rFonts w:ascii="Arial" w:hAnsi="Arial" w:cs="Arial"/>
              </w:rPr>
              <w:t xml:space="preserve">Students </w:t>
            </w:r>
            <w:r w:rsidR="00DB119B">
              <w:rPr>
                <w:rFonts w:ascii="Arial" w:hAnsi="Arial" w:cs="Arial"/>
              </w:rPr>
              <w:t>already have</w:t>
            </w:r>
            <w:r>
              <w:rPr>
                <w:rFonts w:ascii="Arial" w:hAnsi="Arial" w:cs="Arial"/>
              </w:rPr>
              <w:t xml:space="preserve"> some idea of Siesta.</w:t>
            </w:r>
          </w:p>
          <w:p w:rsidR="00BB0353" w:rsidRDefault="00E456D5">
            <w:pPr>
              <w:spacing w:line="360" w:lineRule="auto"/>
              <w:rPr>
                <w:rFonts w:ascii="Arial" w:hAnsi="Arial" w:cs="Arial"/>
                <w:lang w:eastAsia="ko-KR"/>
              </w:rPr>
            </w:pPr>
            <w:r>
              <w:rPr>
                <w:rFonts w:ascii="Arial" w:hAnsi="Arial" w:cs="Arial"/>
              </w:rPr>
              <w:t xml:space="preserve">Students will enjoy debating and sharing opinions.  </w:t>
            </w:r>
          </w:p>
          <w:p w:rsidR="00BB0353" w:rsidRDefault="00BB0353">
            <w:pPr>
              <w:spacing w:line="360" w:lineRule="auto"/>
              <w:rPr>
                <w:rFonts w:ascii="Arial" w:hAnsi="Arial" w:cs="Arial"/>
                <w:lang w:eastAsia="ko-KR"/>
              </w:rPr>
            </w:pPr>
            <w:r>
              <w:rPr>
                <w:rFonts w:ascii="Arial" w:hAnsi="Arial" w:cs="Arial" w:hint="eastAsia"/>
                <w:lang w:eastAsia="ko-KR"/>
              </w:rPr>
              <w:t>Students are comfortable.</w:t>
            </w:r>
          </w:p>
          <w:p w:rsidR="00594BDA" w:rsidRDefault="00BB0353">
            <w:pPr>
              <w:spacing w:line="360" w:lineRule="auto"/>
              <w:rPr>
                <w:rFonts w:ascii="Arial" w:hAnsi="Arial" w:cs="Arial"/>
              </w:rPr>
            </w:pPr>
            <w:r>
              <w:rPr>
                <w:rFonts w:ascii="Arial" w:hAnsi="Arial" w:cs="Arial" w:hint="eastAsia"/>
                <w:lang w:eastAsia="ko-KR"/>
              </w:rPr>
              <w:t>Students can express ideas freely.</w:t>
            </w:r>
            <w:r w:rsidR="00E456D5">
              <w:rPr>
                <w:rFonts w:ascii="Arial" w:hAnsi="Arial" w:cs="Arial"/>
              </w:rPr>
              <w:t xml:space="preserve">  </w:t>
            </w:r>
          </w:p>
          <w:p w:rsidR="00594BDA" w:rsidRDefault="00594BDA">
            <w:pPr>
              <w:spacing w:line="360" w:lineRule="auto"/>
              <w:rPr>
                <w:rFonts w:ascii="Arial" w:hAnsi="Arial" w:cs="Arial"/>
              </w:rPr>
            </w:pPr>
          </w:p>
        </w:tc>
      </w:tr>
    </w:tbl>
    <w:p w:rsidR="00594BDA" w:rsidRDefault="00594BDA">
      <w:pPr>
        <w:spacing w:line="360" w:lineRule="auto"/>
      </w:pPr>
    </w:p>
    <w:tbl>
      <w:tblPr>
        <w:tblW w:w="0" w:type="auto"/>
        <w:tblInd w:w="-10" w:type="dxa"/>
        <w:tblLayout w:type="fixed"/>
        <w:tblLook w:val="0000"/>
      </w:tblPr>
      <w:tblGrid>
        <w:gridCol w:w="238"/>
        <w:gridCol w:w="10510"/>
        <w:gridCol w:w="25"/>
      </w:tblGrid>
      <w:tr w:rsidR="00594BDA" w:rsidTr="007B718B">
        <w:trPr>
          <w:gridBefore w:val="1"/>
          <w:wBefore w:w="238" w:type="dxa"/>
          <w:trHeight w:val="1241"/>
        </w:trPr>
        <w:tc>
          <w:tcPr>
            <w:tcW w:w="10535" w:type="dxa"/>
            <w:gridSpan w:val="2"/>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rFonts w:ascii="Arial" w:hAnsi="Arial" w:cs="Arial"/>
              </w:rPr>
            </w:pPr>
            <w:r>
              <w:rPr>
                <w:rFonts w:ascii="Arial" w:hAnsi="Arial" w:cs="Arial"/>
              </w:rPr>
              <w:t>Anticipated Errors and Solutions:</w:t>
            </w:r>
          </w:p>
          <w:p w:rsidR="00594BDA" w:rsidRDefault="00E456D5">
            <w:pPr>
              <w:numPr>
                <w:ilvl w:val="0"/>
                <w:numId w:val="1"/>
              </w:numPr>
              <w:tabs>
                <w:tab w:val="left" w:pos="702"/>
              </w:tabs>
              <w:spacing w:line="360" w:lineRule="auto"/>
              <w:ind w:left="702"/>
              <w:rPr>
                <w:rFonts w:ascii="Arial" w:hAnsi="Arial" w:cs="Arial"/>
              </w:rPr>
            </w:pPr>
            <w:r>
              <w:rPr>
                <w:rFonts w:ascii="Arial" w:hAnsi="Arial" w:cs="Arial"/>
              </w:rPr>
              <w:t xml:space="preserve">CD </w:t>
            </w:r>
            <w:r w:rsidR="00FD0917">
              <w:rPr>
                <w:rFonts w:ascii="Arial" w:hAnsi="Arial" w:cs="Arial"/>
              </w:rPr>
              <w:t>player</w:t>
            </w:r>
            <w:r>
              <w:rPr>
                <w:rFonts w:ascii="Arial" w:hAnsi="Arial" w:cs="Arial"/>
              </w:rPr>
              <w:t xml:space="preserve"> may not work. </w:t>
            </w:r>
          </w:p>
          <w:p w:rsidR="00594BDA" w:rsidRDefault="00E456D5">
            <w:pPr>
              <w:spacing w:line="360" w:lineRule="auto"/>
              <w:ind w:left="702" w:hanging="360"/>
              <w:rPr>
                <w:rFonts w:ascii="Arial" w:hAnsi="Arial" w:cs="Arial"/>
              </w:rPr>
            </w:pPr>
            <w:r>
              <w:rPr>
                <w:rFonts w:ascii="Arial" w:hAnsi="Arial" w:cs="Arial"/>
              </w:rPr>
              <w:t>Solution: – read the text</w:t>
            </w:r>
          </w:p>
          <w:p w:rsidR="00594BDA" w:rsidRDefault="001C4564">
            <w:pPr>
              <w:numPr>
                <w:ilvl w:val="0"/>
                <w:numId w:val="1"/>
              </w:numPr>
              <w:tabs>
                <w:tab w:val="left" w:pos="702"/>
              </w:tabs>
              <w:spacing w:line="360" w:lineRule="auto"/>
              <w:ind w:left="702"/>
              <w:rPr>
                <w:rFonts w:ascii="Arial" w:hAnsi="Arial" w:cs="Arial"/>
              </w:rPr>
            </w:pPr>
            <w:r>
              <w:rPr>
                <w:rFonts w:ascii="Arial" w:hAnsi="Arial" w:cs="Arial"/>
                <w:lang w:eastAsia="ko-KR"/>
              </w:rPr>
              <w:t>Confusion may</w:t>
            </w:r>
            <w:r w:rsidR="00A661DF">
              <w:rPr>
                <w:rFonts w:ascii="Arial" w:hAnsi="Arial" w:cs="Arial" w:hint="eastAsia"/>
                <w:lang w:eastAsia="ko-KR"/>
              </w:rPr>
              <w:t xml:space="preserve"> </w:t>
            </w:r>
            <w:r>
              <w:rPr>
                <w:rFonts w:ascii="Arial" w:hAnsi="Arial" w:cs="Arial"/>
                <w:lang w:eastAsia="ko-KR"/>
              </w:rPr>
              <w:t>occur while</w:t>
            </w:r>
            <w:r w:rsidR="0016055A">
              <w:rPr>
                <w:rFonts w:ascii="Arial" w:hAnsi="Arial" w:cs="Arial" w:hint="eastAsia"/>
                <w:lang w:eastAsia="ko-KR"/>
              </w:rPr>
              <w:t xml:space="preserve"> </w:t>
            </w:r>
            <w:r w:rsidR="0016055A">
              <w:rPr>
                <w:rFonts w:ascii="Arial" w:hAnsi="Arial" w:cs="Arial"/>
                <w:lang w:eastAsia="ko-KR"/>
              </w:rPr>
              <w:t>dividing</w:t>
            </w:r>
            <w:r w:rsidR="00646BB0">
              <w:rPr>
                <w:rFonts w:ascii="Arial" w:hAnsi="Arial" w:cs="Arial" w:hint="eastAsia"/>
                <w:lang w:eastAsia="ko-KR"/>
              </w:rPr>
              <w:t xml:space="preserve"> Pro, C</w:t>
            </w:r>
            <w:r w:rsidR="00BE5A2A">
              <w:rPr>
                <w:rFonts w:ascii="Arial" w:hAnsi="Arial" w:cs="Arial" w:hint="eastAsia"/>
                <w:lang w:eastAsia="ko-KR"/>
              </w:rPr>
              <w:t>on</w:t>
            </w:r>
            <w:r w:rsidR="0016055A">
              <w:rPr>
                <w:rFonts w:ascii="Arial" w:hAnsi="Arial" w:cs="Arial" w:hint="eastAsia"/>
                <w:lang w:eastAsia="ko-KR"/>
              </w:rPr>
              <w:t xml:space="preserve"> </w:t>
            </w:r>
            <w:r>
              <w:rPr>
                <w:rFonts w:ascii="Arial" w:hAnsi="Arial" w:cs="Arial"/>
                <w:lang w:eastAsia="ko-KR"/>
              </w:rPr>
              <w:t>and juries</w:t>
            </w:r>
            <w:r w:rsidR="00646BB0">
              <w:rPr>
                <w:rFonts w:ascii="Arial" w:hAnsi="Arial" w:cs="Arial" w:hint="eastAsia"/>
                <w:lang w:eastAsia="ko-KR"/>
              </w:rPr>
              <w:t>.</w:t>
            </w:r>
          </w:p>
          <w:p w:rsidR="00594BDA" w:rsidRDefault="00E456D5">
            <w:pPr>
              <w:spacing w:line="360" w:lineRule="auto"/>
              <w:ind w:left="702" w:hanging="360"/>
              <w:rPr>
                <w:rFonts w:ascii="Arial" w:hAnsi="Arial" w:cs="Arial"/>
                <w:lang w:eastAsia="ko-KR"/>
              </w:rPr>
            </w:pPr>
            <w:r>
              <w:rPr>
                <w:rFonts w:ascii="Arial" w:hAnsi="Arial" w:cs="Arial"/>
              </w:rPr>
              <w:t xml:space="preserve">Solution: </w:t>
            </w:r>
            <w:r w:rsidR="00B87AD9">
              <w:rPr>
                <w:rFonts w:ascii="Arial" w:hAnsi="Arial" w:cs="Arial"/>
              </w:rPr>
              <w:t>-</w:t>
            </w:r>
            <w:r w:rsidR="00B87AD9">
              <w:rPr>
                <w:rFonts w:ascii="Arial" w:hAnsi="Arial" w:cs="Arial" w:hint="eastAsia"/>
                <w:lang w:eastAsia="ko-KR"/>
              </w:rPr>
              <w:t xml:space="preserve"> Teacher </w:t>
            </w:r>
            <w:r w:rsidR="00CC53CB">
              <w:rPr>
                <w:rFonts w:ascii="Arial" w:hAnsi="Arial" w:cs="Arial" w:hint="eastAsia"/>
                <w:lang w:eastAsia="ko-KR"/>
              </w:rPr>
              <w:t xml:space="preserve">can </w:t>
            </w:r>
            <w:r w:rsidR="00B87AD9">
              <w:rPr>
                <w:rFonts w:ascii="Arial" w:hAnsi="Arial" w:cs="Arial" w:hint="eastAsia"/>
                <w:lang w:eastAsia="ko-KR"/>
              </w:rPr>
              <w:t>help to divide them as three groups.</w:t>
            </w:r>
          </w:p>
          <w:p w:rsidR="00594BDA" w:rsidRDefault="00E456D5">
            <w:pPr>
              <w:numPr>
                <w:ilvl w:val="0"/>
                <w:numId w:val="1"/>
              </w:numPr>
              <w:tabs>
                <w:tab w:val="left" w:pos="702"/>
              </w:tabs>
              <w:spacing w:line="360" w:lineRule="auto"/>
              <w:ind w:left="702"/>
              <w:rPr>
                <w:rFonts w:ascii="Arial" w:hAnsi="Arial" w:cs="Arial"/>
              </w:rPr>
            </w:pPr>
            <w:r>
              <w:rPr>
                <w:rFonts w:ascii="Arial" w:hAnsi="Arial" w:cs="Arial"/>
              </w:rPr>
              <w:t>Ss are too shy to participate</w:t>
            </w:r>
          </w:p>
          <w:p w:rsidR="00594BDA" w:rsidRDefault="00E456D5">
            <w:pPr>
              <w:spacing w:line="360" w:lineRule="auto"/>
              <w:ind w:left="702" w:hanging="360"/>
              <w:rPr>
                <w:rFonts w:ascii="Arial" w:hAnsi="Arial" w:cs="Arial"/>
              </w:rPr>
            </w:pPr>
            <w:r>
              <w:rPr>
                <w:rFonts w:ascii="Arial" w:hAnsi="Arial" w:cs="Arial"/>
              </w:rPr>
              <w:t xml:space="preserve"> Solution: - encourage/ positive feedback</w:t>
            </w:r>
          </w:p>
          <w:p w:rsidR="00594BDA" w:rsidRDefault="00E456D5">
            <w:pPr>
              <w:numPr>
                <w:ilvl w:val="0"/>
                <w:numId w:val="1"/>
              </w:numPr>
              <w:tabs>
                <w:tab w:val="left" w:pos="702"/>
              </w:tabs>
              <w:spacing w:line="360" w:lineRule="auto"/>
              <w:ind w:left="702"/>
              <w:rPr>
                <w:rFonts w:ascii="Arial" w:hAnsi="Arial" w:cs="Arial"/>
              </w:rPr>
            </w:pPr>
            <w:r>
              <w:rPr>
                <w:rFonts w:ascii="Arial" w:hAnsi="Arial" w:cs="Arial"/>
              </w:rPr>
              <w:t>Activity takes too long</w:t>
            </w:r>
          </w:p>
          <w:p w:rsidR="00594BDA" w:rsidRDefault="00E456D5">
            <w:pPr>
              <w:spacing w:line="360" w:lineRule="auto"/>
              <w:ind w:left="702" w:hanging="360"/>
              <w:rPr>
                <w:rFonts w:ascii="Arial" w:hAnsi="Arial" w:cs="Arial"/>
              </w:rPr>
            </w:pPr>
            <w:r>
              <w:rPr>
                <w:rFonts w:ascii="Arial" w:hAnsi="Arial" w:cs="Arial"/>
              </w:rPr>
              <w:t xml:space="preserve"> Solution: - shorten remaining activity or give time warning</w:t>
            </w:r>
          </w:p>
          <w:p w:rsidR="00594BDA" w:rsidRDefault="00E456D5">
            <w:pPr>
              <w:numPr>
                <w:ilvl w:val="0"/>
                <w:numId w:val="1"/>
              </w:numPr>
              <w:tabs>
                <w:tab w:val="left" w:pos="702"/>
              </w:tabs>
              <w:spacing w:line="360" w:lineRule="auto"/>
              <w:ind w:left="702"/>
              <w:rPr>
                <w:rFonts w:ascii="Arial" w:hAnsi="Arial" w:cs="Arial"/>
              </w:rPr>
            </w:pPr>
            <w:r>
              <w:rPr>
                <w:rFonts w:ascii="Arial" w:hAnsi="Arial" w:cs="Arial"/>
              </w:rPr>
              <w:t>Ss don’t understand to CD player.</w:t>
            </w:r>
          </w:p>
          <w:p w:rsidR="00594BDA" w:rsidRDefault="00E456D5">
            <w:pPr>
              <w:spacing w:line="360" w:lineRule="auto"/>
              <w:ind w:left="702" w:hanging="360"/>
              <w:rPr>
                <w:rFonts w:ascii="Arial" w:hAnsi="Arial" w:cs="Arial"/>
              </w:rPr>
            </w:pPr>
            <w:r>
              <w:rPr>
                <w:rFonts w:ascii="Arial" w:hAnsi="Arial" w:cs="Arial"/>
              </w:rPr>
              <w:t xml:space="preserve">Solution: – listen again </w:t>
            </w:r>
          </w:p>
          <w:p w:rsidR="00594BDA" w:rsidRDefault="00E456D5">
            <w:pPr>
              <w:numPr>
                <w:ilvl w:val="0"/>
                <w:numId w:val="1"/>
              </w:numPr>
              <w:tabs>
                <w:tab w:val="left" w:pos="702"/>
              </w:tabs>
              <w:spacing w:line="360" w:lineRule="auto"/>
              <w:ind w:left="702"/>
              <w:rPr>
                <w:rFonts w:ascii="Arial" w:hAnsi="Arial" w:cs="Arial"/>
              </w:rPr>
            </w:pPr>
            <w:r>
              <w:rPr>
                <w:rFonts w:ascii="Arial" w:hAnsi="Arial" w:cs="Arial"/>
              </w:rPr>
              <w:t>Activity finishes too soon</w:t>
            </w:r>
          </w:p>
          <w:p w:rsidR="00594BDA" w:rsidRDefault="00E456D5">
            <w:pPr>
              <w:spacing w:line="360" w:lineRule="auto"/>
              <w:ind w:left="702" w:hanging="360"/>
              <w:rPr>
                <w:rFonts w:ascii="Arial" w:hAnsi="Arial" w:cs="Arial"/>
              </w:rPr>
            </w:pPr>
            <w:r>
              <w:rPr>
                <w:rFonts w:ascii="Arial" w:hAnsi="Arial" w:cs="Arial"/>
              </w:rPr>
              <w:t>Solution: – additional questions or extend remaining activities</w:t>
            </w:r>
          </w:p>
          <w:p w:rsidR="00594BDA" w:rsidRDefault="00E456D5">
            <w:pPr>
              <w:numPr>
                <w:ilvl w:val="0"/>
                <w:numId w:val="1"/>
              </w:numPr>
              <w:tabs>
                <w:tab w:val="left" w:pos="702"/>
              </w:tabs>
              <w:spacing w:line="360" w:lineRule="auto"/>
              <w:ind w:left="702"/>
              <w:rPr>
                <w:rFonts w:ascii="Arial" w:hAnsi="Arial" w:cs="Arial"/>
              </w:rPr>
            </w:pPr>
            <w:r>
              <w:rPr>
                <w:rFonts w:ascii="Arial" w:hAnsi="Arial" w:cs="Arial"/>
              </w:rPr>
              <w:t xml:space="preserve">Ss don’t </w:t>
            </w:r>
            <w:r w:rsidR="0099225A">
              <w:rPr>
                <w:rFonts w:ascii="Arial" w:hAnsi="Arial" w:cs="Arial"/>
              </w:rPr>
              <w:t>know how</w:t>
            </w:r>
            <w:r>
              <w:rPr>
                <w:rFonts w:ascii="Arial" w:hAnsi="Arial" w:cs="Arial"/>
              </w:rPr>
              <w:t xml:space="preserve"> to proceed debating.</w:t>
            </w:r>
          </w:p>
          <w:p w:rsidR="00594BDA" w:rsidRDefault="00E456D5" w:rsidP="007B718B">
            <w:pPr>
              <w:tabs>
                <w:tab w:val="left" w:pos="1728"/>
              </w:tabs>
              <w:spacing w:line="360" w:lineRule="auto"/>
              <w:ind w:left="702" w:hanging="360"/>
              <w:rPr>
                <w:rFonts w:ascii="Arial" w:hAnsi="Arial" w:cs="Arial"/>
                <w:lang w:eastAsia="ko-KR"/>
              </w:rPr>
            </w:pPr>
            <w:r>
              <w:rPr>
                <w:rFonts w:ascii="Arial" w:hAnsi="Arial" w:cs="Arial"/>
              </w:rPr>
              <w:t xml:space="preserve">Solution: – </w:t>
            </w:r>
            <w:r w:rsidR="00B7711A">
              <w:rPr>
                <w:rFonts w:ascii="Arial" w:hAnsi="Arial" w:cs="Arial" w:hint="eastAsia"/>
                <w:lang w:eastAsia="ko-KR"/>
              </w:rPr>
              <w:t>Teacher gives examples to start off</w:t>
            </w:r>
          </w:p>
        </w:tc>
      </w:tr>
      <w:tr w:rsidR="00594BDA" w:rsidTr="007B718B">
        <w:trPr>
          <w:gridAfter w:val="1"/>
          <w:wAfter w:w="25" w:type="dxa"/>
          <w:trHeight w:hRule="exact" w:val="1"/>
        </w:trPr>
        <w:tc>
          <w:tcPr>
            <w:tcW w:w="10748" w:type="dxa"/>
            <w:gridSpan w:val="2"/>
            <w:tcBorders>
              <w:top w:val="single" w:sz="4" w:space="0" w:color="000000"/>
              <w:left w:val="single" w:sz="4" w:space="0" w:color="000000"/>
              <w:bottom w:val="single" w:sz="4" w:space="0" w:color="000000"/>
              <w:right w:val="single" w:sz="4" w:space="0" w:color="000000"/>
            </w:tcBorders>
          </w:tcPr>
          <w:p w:rsidR="00594BDA" w:rsidRDefault="007B718B">
            <w:pPr>
              <w:snapToGrid w:val="0"/>
              <w:spacing w:line="360" w:lineRule="auto"/>
              <w:rPr>
                <w:rFonts w:ascii="Arial" w:hAnsi="Arial" w:cs="Arial"/>
              </w:rPr>
            </w:pPr>
            <w:r>
              <w:br w:type="page"/>
            </w:r>
            <w:r w:rsidR="00E456D5">
              <w:rPr>
                <w:rFonts w:ascii="Arial" w:hAnsi="Arial" w:cs="Arial"/>
              </w:rPr>
              <w:t>erences:</w:t>
            </w:r>
          </w:p>
          <w:p w:rsidR="00594BDA" w:rsidRDefault="00E456D5">
            <w:pPr>
              <w:spacing w:line="360" w:lineRule="auto"/>
              <w:rPr>
                <w:rFonts w:ascii="Arial" w:hAnsi="Arial" w:cs="Arial"/>
              </w:rPr>
            </w:pPr>
            <w:r>
              <w:rPr>
                <w:rFonts w:ascii="Arial" w:hAnsi="Arial" w:cs="Arial"/>
              </w:rPr>
              <w:t>YBY Taking club from Edubox.</w:t>
            </w:r>
          </w:p>
          <w:p w:rsidR="00594BDA" w:rsidRDefault="00594BDA">
            <w:pPr>
              <w:spacing w:line="360" w:lineRule="auto"/>
              <w:rPr>
                <w:rFonts w:ascii="Arial" w:hAnsi="Arial" w:cs="Arial"/>
              </w:rPr>
            </w:pPr>
          </w:p>
          <w:p w:rsidR="00594BDA" w:rsidRDefault="00594BDA">
            <w:pPr>
              <w:spacing w:line="360" w:lineRule="auto"/>
              <w:rPr>
                <w:rFonts w:ascii="Arial" w:hAnsi="Arial" w:cs="Arial"/>
                <w:lang w:eastAsia="ko-KR"/>
              </w:rPr>
            </w:pPr>
          </w:p>
          <w:p w:rsidR="007B718B" w:rsidRDefault="007B718B">
            <w:pPr>
              <w:spacing w:line="360" w:lineRule="auto"/>
              <w:rPr>
                <w:rFonts w:ascii="Arial" w:hAnsi="Arial" w:cs="Arial"/>
                <w:lang w:eastAsia="ko-KR"/>
              </w:rPr>
            </w:pPr>
          </w:p>
        </w:tc>
      </w:tr>
    </w:tbl>
    <w:p w:rsidR="00594BDA" w:rsidRDefault="00594BDA">
      <w:pPr>
        <w:pageBreakBefore/>
        <w:spacing w:line="360" w:lineRule="auto"/>
      </w:pPr>
    </w:p>
    <w:tbl>
      <w:tblPr>
        <w:tblW w:w="0" w:type="auto"/>
        <w:tblInd w:w="-10" w:type="dxa"/>
        <w:tblLayout w:type="fixed"/>
        <w:tblLook w:val="0000"/>
      </w:tblPr>
      <w:tblGrid>
        <w:gridCol w:w="828"/>
        <w:gridCol w:w="1203"/>
        <w:gridCol w:w="3330"/>
        <w:gridCol w:w="5559"/>
      </w:tblGrid>
      <w:tr w:rsidR="00594BDA">
        <w:tc>
          <w:tcPr>
            <w:tcW w:w="10920" w:type="dxa"/>
            <w:gridSpan w:val="4"/>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jc w:val="center"/>
              <w:rPr>
                <w:b/>
              </w:rPr>
            </w:pPr>
            <w:r>
              <w:rPr>
                <w:b/>
              </w:rPr>
              <w:t>Lead-In</w:t>
            </w:r>
          </w:p>
        </w:tc>
      </w:tr>
      <w:tr w:rsidR="00594BDA">
        <w:tc>
          <w:tcPr>
            <w:tcW w:w="10920" w:type="dxa"/>
            <w:gridSpan w:val="4"/>
            <w:tcBorders>
              <w:top w:val="single" w:sz="4" w:space="0" w:color="000000"/>
              <w:left w:val="single" w:sz="4" w:space="0" w:color="000000"/>
              <w:bottom w:val="single" w:sz="4" w:space="0" w:color="000000"/>
              <w:right w:val="single" w:sz="4" w:space="0" w:color="000000"/>
            </w:tcBorders>
          </w:tcPr>
          <w:p w:rsidR="000A01B8" w:rsidRDefault="003A37A8">
            <w:pPr>
              <w:tabs>
                <w:tab w:val="left" w:pos="2070"/>
              </w:tabs>
              <w:snapToGrid w:val="0"/>
              <w:spacing w:line="360" w:lineRule="auto"/>
              <w:rPr>
                <w:lang w:eastAsia="ko-KR"/>
              </w:rPr>
            </w:pPr>
            <w:r>
              <w:t xml:space="preserve">Materials: </w:t>
            </w:r>
            <w:r w:rsidR="000A01B8">
              <w:rPr>
                <w:rFonts w:hint="eastAsia"/>
                <w:lang w:eastAsia="ko-KR"/>
              </w:rPr>
              <w:t>Board and markers</w:t>
            </w:r>
          </w:p>
          <w:p w:rsidR="00594BDA" w:rsidRDefault="002C5191" w:rsidP="002C5191">
            <w:pPr>
              <w:tabs>
                <w:tab w:val="left" w:pos="2070"/>
              </w:tabs>
              <w:snapToGrid w:val="0"/>
              <w:spacing w:line="360" w:lineRule="auto"/>
              <w:rPr>
                <w:lang w:eastAsia="ko-KR"/>
              </w:rPr>
            </w:pPr>
            <w:r>
              <w:rPr>
                <w:rFonts w:hint="eastAsia"/>
                <w:lang w:eastAsia="ko-KR"/>
              </w:rPr>
              <w:t xml:space="preserve"> </w:t>
            </w:r>
            <w:r w:rsidR="00E456D5">
              <w:tab/>
            </w:r>
          </w:p>
        </w:tc>
      </w:tr>
      <w:tr w:rsidR="00594BDA">
        <w:tc>
          <w:tcPr>
            <w:tcW w:w="828" w:type="dxa"/>
            <w:tcBorders>
              <w:top w:val="single" w:sz="4" w:space="0" w:color="000000"/>
              <w:left w:val="single" w:sz="4" w:space="0" w:color="000000"/>
              <w:bottom w:val="single" w:sz="4" w:space="0" w:color="000000"/>
            </w:tcBorders>
          </w:tcPr>
          <w:p w:rsidR="00594BDA" w:rsidRDefault="00E456D5">
            <w:pPr>
              <w:pStyle w:val="a7"/>
              <w:snapToGrid w:val="0"/>
              <w:spacing w:line="360" w:lineRule="auto"/>
            </w:pPr>
            <w:r>
              <w:t>Time</w:t>
            </w:r>
          </w:p>
        </w:tc>
        <w:tc>
          <w:tcPr>
            <w:tcW w:w="1203" w:type="dxa"/>
            <w:tcBorders>
              <w:top w:val="single" w:sz="4" w:space="0" w:color="000000"/>
              <w:left w:val="single" w:sz="4" w:space="0" w:color="000000"/>
              <w:bottom w:val="single" w:sz="4" w:space="0" w:color="000000"/>
            </w:tcBorders>
          </w:tcPr>
          <w:p w:rsidR="00594BDA" w:rsidRDefault="00E456D5">
            <w:pPr>
              <w:snapToGrid w:val="0"/>
              <w:spacing w:line="360" w:lineRule="auto"/>
            </w:pPr>
            <w:r>
              <w:t>Set Up</w:t>
            </w:r>
          </w:p>
        </w:tc>
        <w:tc>
          <w:tcPr>
            <w:tcW w:w="3330" w:type="dxa"/>
            <w:tcBorders>
              <w:top w:val="single" w:sz="4" w:space="0" w:color="000000"/>
              <w:left w:val="single" w:sz="4" w:space="0" w:color="000000"/>
              <w:bottom w:val="single" w:sz="4" w:space="0" w:color="000000"/>
            </w:tcBorders>
          </w:tcPr>
          <w:p w:rsidR="00594BDA" w:rsidRDefault="00E456D5">
            <w:pPr>
              <w:snapToGrid w:val="0"/>
              <w:spacing w:line="360" w:lineRule="auto"/>
            </w:pPr>
            <w:r>
              <w:t>Student Activity</w:t>
            </w:r>
          </w:p>
        </w:tc>
        <w:tc>
          <w:tcPr>
            <w:tcW w:w="5559"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lang w:eastAsia="ko-KR"/>
              </w:rPr>
            </w:pPr>
            <w:r>
              <w:t>Teacher Talk</w:t>
            </w:r>
            <w:r w:rsidR="0039633A">
              <w:rPr>
                <w:rFonts w:hint="eastAsia"/>
                <w:lang w:eastAsia="ko-KR"/>
              </w:rPr>
              <w:t xml:space="preserve"> </w:t>
            </w:r>
          </w:p>
        </w:tc>
      </w:tr>
      <w:tr w:rsidR="00594BDA">
        <w:trPr>
          <w:trHeight w:val="998"/>
        </w:trPr>
        <w:tc>
          <w:tcPr>
            <w:tcW w:w="828" w:type="dxa"/>
            <w:tcBorders>
              <w:top w:val="single" w:sz="4" w:space="0" w:color="000000"/>
              <w:left w:val="single" w:sz="4" w:space="0" w:color="000000"/>
              <w:bottom w:val="single" w:sz="4" w:space="0" w:color="000000"/>
            </w:tcBorders>
          </w:tcPr>
          <w:p w:rsidR="00594BDA" w:rsidRDefault="00C865EF">
            <w:pPr>
              <w:pStyle w:val="a7"/>
              <w:snapToGrid w:val="0"/>
              <w:spacing w:line="360" w:lineRule="auto"/>
              <w:rPr>
                <w:rFonts w:eastAsia="맑은 고딕"/>
                <w:lang w:eastAsia="ko-KR"/>
              </w:rPr>
            </w:pPr>
            <w:r>
              <w:rPr>
                <w:rFonts w:eastAsia="맑은 고딕" w:hint="eastAsia"/>
                <w:lang w:eastAsia="ko-KR"/>
              </w:rPr>
              <w:t>3min</w:t>
            </w:r>
          </w:p>
          <w:p w:rsidR="00594BDA" w:rsidRDefault="00594BDA">
            <w:pPr>
              <w:pStyle w:val="a7"/>
              <w:spacing w:line="360" w:lineRule="auto"/>
              <w:rPr>
                <w:rFonts w:eastAsia="맑은 고딕"/>
              </w:rPr>
            </w:pPr>
          </w:p>
          <w:p w:rsidR="00594BDA" w:rsidRDefault="00594BDA">
            <w:pPr>
              <w:pStyle w:val="a7"/>
              <w:spacing w:line="360" w:lineRule="auto"/>
              <w:rPr>
                <w:rFonts w:eastAsia="맑은 고딕"/>
              </w:rPr>
            </w:pPr>
          </w:p>
          <w:p w:rsidR="00594BDA" w:rsidRDefault="00594BDA">
            <w:pPr>
              <w:pStyle w:val="a7"/>
              <w:spacing w:line="360" w:lineRule="auto"/>
              <w:rPr>
                <w:rFonts w:eastAsia="맑은 고딕"/>
              </w:rPr>
            </w:pPr>
          </w:p>
          <w:p w:rsidR="00594BDA" w:rsidRDefault="00594BDA">
            <w:pPr>
              <w:pStyle w:val="a7"/>
              <w:spacing w:line="360" w:lineRule="auto"/>
              <w:rPr>
                <w:rFonts w:eastAsia="맑은 고딕"/>
              </w:rPr>
            </w:pPr>
          </w:p>
          <w:p w:rsidR="00594BDA" w:rsidRDefault="00594BDA">
            <w:pPr>
              <w:pStyle w:val="a7"/>
              <w:spacing w:line="360" w:lineRule="auto"/>
              <w:rPr>
                <w:rFonts w:eastAsia="맑은 고딕"/>
              </w:rPr>
            </w:pPr>
          </w:p>
          <w:p w:rsidR="00594BDA" w:rsidRDefault="00594BDA">
            <w:pPr>
              <w:pStyle w:val="a7"/>
              <w:spacing w:line="360" w:lineRule="auto"/>
              <w:rPr>
                <w:rFonts w:eastAsia="맑은 고딕"/>
              </w:rPr>
            </w:pPr>
          </w:p>
          <w:p w:rsidR="00594BDA" w:rsidRDefault="00594BDA">
            <w:pPr>
              <w:pStyle w:val="a7"/>
              <w:spacing w:line="360" w:lineRule="auto"/>
              <w:rPr>
                <w:rFonts w:eastAsia="맑은 고딕"/>
                <w:lang w:eastAsia="ko-KR"/>
              </w:rPr>
            </w:pPr>
          </w:p>
          <w:p w:rsidR="00594BDA" w:rsidRDefault="00594BDA">
            <w:pPr>
              <w:pStyle w:val="a7"/>
              <w:spacing w:line="360" w:lineRule="auto"/>
              <w:rPr>
                <w:rFonts w:eastAsia="맑은 고딕"/>
              </w:rPr>
            </w:pPr>
          </w:p>
          <w:p w:rsidR="00594BDA" w:rsidRDefault="00594BDA">
            <w:pPr>
              <w:pStyle w:val="a7"/>
              <w:spacing w:line="360" w:lineRule="auto"/>
              <w:rPr>
                <w:rFonts w:eastAsia="맑은 고딕"/>
              </w:rPr>
            </w:pPr>
          </w:p>
          <w:p w:rsidR="00594BDA" w:rsidRDefault="00594BDA">
            <w:pPr>
              <w:pStyle w:val="a7"/>
              <w:spacing w:line="360" w:lineRule="auto"/>
              <w:rPr>
                <w:rFonts w:eastAsia="맑은 고딕"/>
                <w:lang w:eastAsia="ko-KR"/>
              </w:rPr>
            </w:pPr>
          </w:p>
        </w:tc>
        <w:tc>
          <w:tcPr>
            <w:tcW w:w="1203" w:type="dxa"/>
            <w:tcBorders>
              <w:top w:val="single" w:sz="4" w:space="0" w:color="000000"/>
              <w:left w:val="single" w:sz="4" w:space="0" w:color="000000"/>
              <w:bottom w:val="single" w:sz="4" w:space="0" w:color="000000"/>
            </w:tcBorders>
          </w:tcPr>
          <w:p w:rsidR="00594BDA" w:rsidRDefault="00E456D5">
            <w:pPr>
              <w:snapToGrid w:val="0"/>
              <w:spacing w:line="360" w:lineRule="auto"/>
              <w:rPr>
                <w:rFonts w:eastAsia="맑은 고딕"/>
                <w:lang w:eastAsia="ko-KR"/>
              </w:rPr>
            </w:pPr>
            <w:r>
              <w:rPr>
                <w:rFonts w:eastAsia="맑은 고딕"/>
              </w:rPr>
              <w:t xml:space="preserve">Whole </w:t>
            </w:r>
            <w:r w:rsidR="00C865EF">
              <w:rPr>
                <w:rFonts w:eastAsia="맑은 고딕"/>
                <w:lang w:eastAsia="ko-KR"/>
              </w:rPr>
              <w:t>Class</w:t>
            </w:r>
          </w:p>
          <w:p w:rsidR="00594BDA" w:rsidRDefault="00594BDA">
            <w:pPr>
              <w:spacing w:line="360" w:lineRule="auto"/>
              <w:rPr>
                <w:rFonts w:eastAsia="맑은 고딕"/>
              </w:rPr>
            </w:pPr>
          </w:p>
          <w:p w:rsidR="00594BDA" w:rsidRDefault="00594BDA">
            <w:pPr>
              <w:spacing w:line="360" w:lineRule="auto"/>
              <w:rPr>
                <w:rFonts w:eastAsia="맑은 고딕"/>
              </w:rPr>
            </w:pPr>
          </w:p>
          <w:p w:rsidR="00594BDA" w:rsidRDefault="00594BDA">
            <w:pPr>
              <w:spacing w:line="360" w:lineRule="auto"/>
              <w:rPr>
                <w:rFonts w:eastAsia="맑은 고딕"/>
              </w:rPr>
            </w:pPr>
          </w:p>
          <w:p w:rsidR="00594BDA" w:rsidRDefault="00594BDA">
            <w:pPr>
              <w:spacing w:line="360" w:lineRule="auto"/>
              <w:rPr>
                <w:rFonts w:eastAsia="맑은 고딕"/>
              </w:rPr>
            </w:pPr>
          </w:p>
          <w:p w:rsidR="00594BDA" w:rsidRDefault="00594BDA">
            <w:pPr>
              <w:spacing w:line="360" w:lineRule="auto"/>
              <w:rPr>
                <w:rFonts w:eastAsia="맑은 고딕"/>
              </w:rPr>
            </w:pPr>
          </w:p>
          <w:p w:rsidR="00594BDA" w:rsidRDefault="00594BDA">
            <w:pPr>
              <w:spacing w:line="360" w:lineRule="auto"/>
              <w:rPr>
                <w:rFonts w:eastAsia="맑은 고딕"/>
              </w:rPr>
            </w:pPr>
          </w:p>
          <w:p w:rsidR="00594BDA" w:rsidRDefault="00594BDA">
            <w:pPr>
              <w:spacing w:line="360" w:lineRule="auto"/>
              <w:rPr>
                <w:rFonts w:eastAsia="맑은 고딕"/>
                <w:lang w:eastAsia="ko-KR"/>
              </w:rPr>
            </w:pPr>
          </w:p>
          <w:p w:rsidR="00594BDA" w:rsidRDefault="00594BDA">
            <w:pPr>
              <w:spacing w:line="360" w:lineRule="auto"/>
              <w:rPr>
                <w:rFonts w:eastAsia="맑은 고딕"/>
              </w:rPr>
            </w:pPr>
          </w:p>
          <w:p w:rsidR="00594BDA" w:rsidRDefault="00594BDA">
            <w:pPr>
              <w:spacing w:line="360" w:lineRule="auto"/>
              <w:rPr>
                <w:rFonts w:eastAsia="맑은 고딕"/>
              </w:rPr>
            </w:pPr>
          </w:p>
          <w:p w:rsidR="00594BDA" w:rsidRDefault="00594BDA">
            <w:pPr>
              <w:spacing w:line="360" w:lineRule="auto"/>
              <w:rPr>
                <w:rFonts w:eastAsia="맑은 고딕"/>
              </w:rPr>
            </w:pPr>
          </w:p>
        </w:tc>
        <w:tc>
          <w:tcPr>
            <w:tcW w:w="3330" w:type="dxa"/>
            <w:tcBorders>
              <w:top w:val="single" w:sz="4" w:space="0" w:color="000000"/>
              <w:left w:val="single" w:sz="4" w:space="0" w:color="000000"/>
              <w:bottom w:val="single" w:sz="4" w:space="0" w:color="000000"/>
            </w:tcBorders>
          </w:tcPr>
          <w:p w:rsidR="00594BDA" w:rsidRDefault="00C865EF">
            <w:pPr>
              <w:snapToGrid w:val="0"/>
              <w:spacing w:line="360" w:lineRule="auto"/>
              <w:rPr>
                <w:lang w:eastAsia="ko-KR"/>
              </w:rPr>
            </w:pPr>
            <w:r>
              <w:t>S</w:t>
            </w:r>
            <w:r>
              <w:rPr>
                <w:rFonts w:hint="eastAsia"/>
                <w:lang w:eastAsia="ko-KR"/>
              </w:rPr>
              <w:t>s</w:t>
            </w:r>
            <w:r w:rsidR="00E456D5">
              <w:t xml:space="preserve"> observe</w:t>
            </w:r>
            <w:r>
              <w:rPr>
                <w:rFonts w:hint="eastAsia"/>
                <w:lang w:eastAsia="ko-KR"/>
              </w:rPr>
              <w:t xml:space="preserve"> and response</w:t>
            </w:r>
          </w:p>
          <w:p w:rsidR="00594BDA" w:rsidRDefault="00594BDA">
            <w:pPr>
              <w:spacing w:line="360" w:lineRule="auto"/>
            </w:pPr>
          </w:p>
          <w:p w:rsidR="00594BDA" w:rsidRDefault="00594BDA">
            <w:pPr>
              <w:spacing w:line="360" w:lineRule="auto"/>
            </w:pPr>
          </w:p>
          <w:p w:rsidR="00594BDA" w:rsidRDefault="00594BDA">
            <w:pPr>
              <w:spacing w:line="360" w:lineRule="auto"/>
              <w:rPr>
                <w:lang w:eastAsia="ko-KR"/>
              </w:rPr>
            </w:pPr>
          </w:p>
          <w:p w:rsidR="00594BDA" w:rsidRDefault="00E456D5">
            <w:pPr>
              <w:spacing w:line="360" w:lineRule="auto"/>
              <w:rPr>
                <w:lang w:eastAsia="ko-KR"/>
              </w:rPr>
            </w:pPr>
            <w:r>
              <w:t xml:space="preserve">Ss observe </w:t>
            </w:r>
            <w:r w:rsidR="00C865EF">
              <w:rPr>
                <w:rFonts w:hint="eastAsia"/>
                <w:lang w:eastAsia="ko-KR"/>
              </w:rPr>
              <w:t xml:space="preserve">and </w:t>
            </w:r>
            <w:r w:rsidR="00C865EF">
              <w:rPr>
                <w:lang w:eastAsia="ko-KR"/>
              </w:rPr>
              <w:t>response</w:t>
            </w:r>
          </w:p>
          <w:p w:rsidR="00594BDA" w:rsidRDefault="00594BDA">
            <w:pPr>
              <w:spacing w:line="360" w:lineRule="auto"/>
            </w:pPr>
          </w:p>
          <w:p w:rsidR="00594BDA" w:rsidRDefault="00594BDA">
            <w:pPr>
              <w:spacing w:line="360" w:lineRule="auto"/>
            </w:pPr>
          </w:p>
          <w:p w:rsidR="00594BDA" w:rsidRDefault="00594BDA">
            <w:pPr>
              <w:spacing w:line="360" w:lineRule="auto"/>
            </w:pPr>
          </w:p>
          <w:p w:rsidR="00210AC2" w:rsidRDefault="00210AC2" w:rsidP="00210AC2">
            <w:pPr>
              <w:spacing w:line="360" w:lineRule="auto"/>
              <w:rPr>
                <w:lang w:eastAsia="ko-KR"/>
              </w:rPr>
            </w:pPr>
            <w:r>
              <w:t xml:space="preserve">Ss observe </w:t>
            </w:r>
            <w:r>
              <w:rPr>
                <w:rFonts w:hint="eastAsia"/>
                <w:lang w:eastAsia="ko-KR"/>
              </w:rPr>
              <w:t xml:space="preserve">and </w:t>
            </w:r>
            <w:r>
              <w:rPr>
                <w:lang w:eastAsia="ko-KR"/>
              </w:rPr>
              <w:t>response</w:t>
            </w:r>
          </w:p>
          <w:p w:rsidR="00594BDA" w:rsidRDefault="00594BDA">
            <w:pPr>
              <w:spacing w:line="360" w:lineRule="auto"/>
              <w:rPr>
                <w:lang w:eastAsia="ko-KR"/>
              </w:rPr>
            </w:pPr>
          </w:p>
          <w:p w:rsidR="00594BDA" w:rsidRDefault="00594BDA">
            <w:pPr>
              <w:spacing w:line="360" w:lineRule="auto"/>
              <w:rPr>
                <w:lang w:eastAsia="ko-KR"/>
              </w:rPr>
            </w:pPr>
          </w:p>
          <w:p w:rsidR="00594BDA" w:rsidRDefault="00594BDA">
            <w:pPr>
              <w:spacing w:line="360" w:lineRule="auto"/>
            </w:pPr>
          </w:p>
          <w:p w:rsidR="00594BDA" w:rsidRDefault="00594BDA">
            <w:pPr>
              <w:spacing w:line="360" w:lineRule="auto"/>
              <w:rPr>
                <w:lang w:eastAsia="ko-KR"/>
              </w:rPr>
            </w:pPr>
          </w:p>
        </w:tc>
        <w:tc>
          <w:tcPr>
            <w:tcW w:w="5559"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ind w:left="45"/>
              <w:rPr>
                <w:lang w:eastAsia="ko-KR"/>
              </w:rPr>
            </w:pPr>
            <w:r>
              <w:t>Enter</w:t>
            </w:r>
            <w:r w:rsidR="00C865EF">
              <w:t xml:space="preserve"> classroom and tell the students</w:t>
            </w:r>
          </w:p>
          <w:p w:rsidR="00594BDA" w:rsidRDefault="00FD0917">
            <w:pPr>
              <w:spacing w:line="360" w:lineRule="auto"/>
              <w:ind w:left="45"/>
              <w:rPr>
                <w:lang w:eastAsia="ko-KR"/>
              </w:rPr>
            </w:pPr>
            <w:r>
              <w:rPr>
                <w:rFonts w:hint="eastAsia"/>
                <w:lang w:eastAsia="ko-KR"/>
              </w:rPr>
              <w:t xml:space="preserve">Hi </w:t>
            </w:r>
            <w:r>
              <w:rPr>
                <w:lang w:eastAsia="ko-KR"/>
              </w:rPr>
              <w:t>everyone, how</w:t>
            </w:r>
            <w:r>
              <w:rPr>
                <w:rFonts w:hint="eastAsia"/>
                <w:lang w:eastAsia="ko-KR"/>
              </w:rPr>
              <w:t xml:space="preserve"> are you today?</w:t>
            </w:r>
            <w:r w:rsidR="00E456D5">
              <w:t xml:space="preserve"> </w:t>
            </w:r>
          </w:p>
          <w:p w:rsidR="00FD0917" w:rsidRDefault="00FD0917">
            <w:pPr>
              <w:spacing w:line="360" w:lineRule="auto"/>
              <w:ind w:left="45"/>
              <w:rPr>
                <w:lang w:eastAsia="ko-KR"/>
              </w:rPr>
            </w:pPr>
            <w:r>
              <w:rPr>
                <w:rFonts w:hint="eastAsia"/>
                <w:lang w:eastAsia="ko-KR"/>
              </w:rPr>
              <w:t>Did you enjoy your lunch?</w:t>
            </w:r>
          </w:p>
          <w:p w:rsidR="00FD0917" w:rsidRDefault="00FD0917">
            <w:pPr>
              <w:spacing w:line="360" w:lineRule="auto"/>
              <w:ind w:left="45"/>
              <w:rPr>
                <w:lang w:eastAsia="ko-KR"/>
              </w:rPr>
            </w:pPr>
            <w:r>
              <w:rPr>
                <w:rFonts w:hint="eastAsia"/>
                <w:lang w:eastAsia="ko-KR"/>
              </w:rPr>
              <w:t xml:space="preserve">How do you feel after having </w:t>
            </w:r>
            <w:r>
              <w:rPr>
                <w:lang w:eastAsia="ko-KR"/>
              </w:rPr>
              <w:t>lunch</w:t>
            </w:r>
            <w:r>
              <w:rPr>
                <w:rFonts w:hint="eastAsia"/>
                <w:lang w:eastAsia="ko-KR"/>
              </w:rPr>
              <w:t>?</w:t>
            </w:r>
          </w:p>
          <w:p w:rsidR="00FD0917" w:rsidRDefault="00FD0917">
            <w:pPr>
              <w:spacing w:line="360" w:lineRule="auto"/>
              <w:ind w:left="45"/>
              <w:rPr>
                <w:lang w:eastAsia="ko-KR"/>
              </w:rPr>
            </w:pPr>
            <w:r>
              <w:rPr>
                <w:rFonts w:hint="eastAsia"/>
                <w:lang w:eastAsia="ko-KR"/>
              </w:rPr>
              <w:t>Don</w:t>
            </w:r>
            <w:r>
              <w:rPr>
                <w:lang w:eastAsia="ko-KR"/>
              </w:rPr>
              <w:t>’</w:t>
            </w:r>
            <w:r>
              <w:rPr>
                <w:rFonts w:hint="eastAsia"/>
                <w:lang w:eastAsia="ko-KR"/>
              </w:rPr>
              <w:t>t you feel little sleepy and want to have a nap?</w:t>
            </w:r>
          </w:p>
          <w:p w:rsidR="00594BDA" w:rsidRDefault="00C865EF">
            <w:pPr>
              <w:spacing w:line="360" w:lineRule="auto"/>
              <w:rPr>
                <w:lang w:eastAsia="ko-KR"/>
              </w:rPr>
            </w:pPr>
            <w:r>
              <w:rPr>
                <w:rFonts w:hint="eastAsia"/>
                <w:lang w:eastAsia="ko-KR"/>
              </w:rPr>
              <w:t xml:space="preserve">How would you feel if you can take a nap after having lunch? </w:t>
            </w:r>
          </w:p>
          <w:p w:rsidR="00C865EF" w:rsidRDefault="00C865EF">
            <w:pPr>
              <w:spacing w:line="360" w:lineRule="auto"/>
              <w:rPr>
                <w:lang w:eastAsia="ko-KR"/>
              </w:rPr>
            </w:pPr>
          </w:p>
          <w:p w:rsidR="00594BDA" w:rsidRDefault="00E456D5" w:rsidP="00210AC2">
            <w:pPr>
              <w:spacing w:line="360" w:lineRule="auto"/>
              <w:rPr>
                <w:lang w:eastAsia="ko-KR"/>
              </w:rPr>
            </w:pPr>
            <w:r>
              <w:t>What do you think our topic will be today?</w:t>
            </w:r>
          </w:p>
          <w:p w:rsidR="00210AC2" w:rsidRDefault="00210AC2" w:rsidP="00210AC2">
            <w:pPr>
              <w:spacing w:line="360" w:lineRule="auto"/>
              <w:rPr>
                <w:lang w:eastAsia="ko-KR"/>
              </w:rPr>
            </w:pPr>
            <w:r>
              <w:rPr>
                <w:rFonts w:hint="eastAsia"/>
                <w:lang w:eastAsia="ko-KR"/>
              </w:rPr>
              <w:t xml:space="preserve">(Let them think about what will be the topic and let them guess for a while) </w:t>
            </w:r>
          </w:p>
          <w:p w:rsidR="00210AC2" w:rsidRPr="00210AC2" w:rsidRDefault="00210AC2">
            <w:pPr>
              <w:spacing w:line="360" w:lineRule="auto"/>
              <w:ind w:left="45"/>
              <w:rPr>
                <w:lang w:eastAsia="ko-KR"/>
              </w:rPr>
            </w:pPr>
            <w:r>
              <w:rPr>
                <w:rFonts w:hint="eastAsia"/>
                <w:lang w:eastAsia="ko-KR"/>
              </w:rPr>
              <w:t>That</w:t>
            </w:r>
            <w:r>
              <w:rPr>
                <w:lang w:eastAsia="ko-KR"/>
              </w:rPr>
              <w:t>’</w:t>
            </w:r>
            <w:r>
              <w:rPr>
                <w:rFonts w:hint="eastAsia"/>
                <w:lang w:eastAsia="ko-KR"/>
              </w:rPr>
              <w:t xml:space="preserve">s right. </w:t>
            </w:r>
            <w:r>
              <w:rPr>
                <w:lang w:eastAsia="ko-KR"/>
              </w:rPr>
              <w:t>I</w:t>
            </w:r>
            <w:r>
              <w:rPr>
                <w:rFonts w:hint="eastAsia"/>
                <w:lang w:eastAsia="ko-KR"/>
              </w:rPr>
              <w:t xml:space="preserve">t is about Siesta. </w:t>
            </w:r>
            <w:r>
              <w:rPr>
                <w:lang w:eastAsia="ko-KR"/>
              </w:rPr>
              <w:t>D</w:t>
            </w:r>
            <w:r>
              <w:rPr>
                <w:rFonts w:hint="eastAsia"/>
                <w:lang w:eastAsia="ko-KR"/>
              </w:rPr>
              <w:t>oes anybody know about this?</w:t>
            </w:r>
            <w:r w:rsidR="000B10B1">
              <w:rPr>
                <w:rFonts w:hint="eastAsia"/>
                <w:lang w:eastAsia="ko-KR"/>
              </w:rPr>
              <w:t>-Explain what Siesta ia.</w:t>
            </w:r>
          </w:p>
          <w:p w:rsidR="00C865EF" w:rsidRDefault="009923A0">
            <w:pPr>
              <w:spacing w:line="360" w:lineRule="auto"/>
              <w:ind w:left="45"/>
              <w:rPr>
                <w:lang w:eastAsia="ko-KR"/>
              </w:rPr>
            </w:pPr>
            <w:r>
              <w:rPr>
                <w:rFonts w:hint="eastAsia"/>
                <w:lang w:eastAsia="ko-KR"/>
              </w:rPr>
              <w:t>Ok,</w:t>
            </w:r>
            <w:r w:rsidR="00C865EF">
              <w:rPr>
                <w:rFonts w:hint="eastAsia"/>
                <w:lang w:eastAsia="ko-KR"/>
              </w:rPr>
              <w:t xml:space="preserve"> today, we will listen to </w:t>
            </w:r>
            <w:r w:rsidR="00210AC2">
              <w:rPr>
                <w:rFonts w:hint="eastAsia"/>
                <w:lang w:eastAsia="ko-KR"/>
              </w:rPr>
              <w:t xml:space="preserve">a CD and talk about taking a nap after having lunch. </w:t>
            </w:r>
            <w:r w:rsidR="00210AC2">
              <w:rPr>
                <w:lang w:eastAsia="ko-KR"/>
              </w:rPr>
              <w:t>B</w:t>
            </w:r>
            <w:r w:rsidR="00210AC2">
              <w:rPr>
                <w:rFonts w:hint="eastAsia"/>
                <w:lang w:eastAsia="ko-KR"/>
              </w:rPr>
              <w:t xml:space="preserve">ut </w:t>
            </w:r>
            <w:r w:rsidR="00210AC2">
              <w:rPr>
                <w:lang w:eastAsia="ko-KR"/>
              </w:rPr>
              <w:t>first, we</w:t>
            </w:r>
            <w:r w:rsidR="00210AC2">
              <w:rPr>
                <w:rFonts w:hint="eastAsia"/>
                <w:lang w:eastAsia="ko-KR"/>
              </w:rPr>
              <w:t xml:space="preserve"> will learn some vocabulary to start </w:t>
            </w:r>
            <w:r w:rsidR="00210AC2">
              <w:rPr>
                <w:lang w:eastAsia="ko-KR"/>
              </w:rPr>
              <w:t>off</w:t>
            </w:r>
            <w:r w:rsidR="00210AC2">
              <w:rPr>
                <w:rFonts w:hint="eastAsia"/>
                <w:lang w:eastAsia="ko-KR"/>
              </w:rPr>
              <w:t>.</w:t>
            </w:r>
          </w:p>
          <w:p w:rsidR="00594BDA" w:rsidRDefault="00594BDA">
            <w:pPr>
              <w:spacing w:line="360" w:lineRule="auto"/>
              <w:ind w:left="45"/>
            </w:pPr>
          </w:p>
        </w:tc>
      </w:tr>
    </w:tbl>
    <w:p w:rsidR="00594BDA" w:rsidRDefault="00594BDA">
      <w:pPr>
        <w:spacing w:line="360" w:lineRule="auto"/>
      </w:pPr>
    </w:p>
    <w:tbl>
      <w:tblPr>
        <w:tblW w:w="11533" w:type="dxa"/>
        <w:tblInd w:w="-10" w:type="dxa"/>
        <w:tblLayout w:type="fixed"/>
        <w:tblLook w:val="0000"/>
      </w:tblPr>
      <w:tblGrid>
        <w:gridCol w:w="828"/>
        <w:gridCol w:w="1700"/>
        <w:gridCol w:w="3325"/>
        <w:gridCol w:w="5680"/>
      </w:tblGrid>
      <w:tr w:rsidR="00594BDA" w:rsidTr="00C75028">
        <w:tc>
          <w:tcPr>
            <w:tcW w:w="11533" w:type="dxa"/>
            <w:gridSpan w:val="4"/>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jc w:val="center"/>
              <w:rPr>
                <w:b/>
              </w:rPr>
            </w:pPr>
            <w:r>
              <w:rPr>
                <w:b/>
              </w:rPr>
              <w:t>Pre-Activity</w:t>
            </w:r>
          </w:p>
        </w:tc>
      </w:tr>
      <w:tr w:rsidR="00594BDA" w:rsidTr="00C75028">
        <w:tc>
          <w:tcPr>
            <w:tcW w:w="11533" w:type="dxa"/>
            <w:gridSpan w:val="4"/>
            <w:tcBorders>
              <w:top w:val="single" w:sz="4" w:space="0" w:color="000000"/>
              <w:left w:val="single" w:sz="4" w:space="0" w:color="000000"/>
              <w:bottom w:val="single" w:sz="4" w:space="0" w:color="000000"/>
              <w:right w:val="single" w:sz="4" w:space="0" w:color="000000"/>
            </w:tcBorders>
          </w:tcPr>
          <w:p w:rsidR="00594BDA" w:rsidRDefault="00E456D5">
            <w:pPr>
              <w:pStyle w:val="aa"/>
              <w:snapToGrid w:val="0"/>
              <w:spacing w:line="360" w:lineRule="auto"/>
              <w:rPr>
                <w:rFonts w:ascii="Times New Roman" w:hAnsi="Times New Roman" w:cs="Times New Roman"/>
                <w:sz w:val="24"/>
                <w:szCs w:val="24"/>
              </w:rPr>
            </w:pPr>
            <w:r>
              <w:rPr>
                <w:rFonts w:ascii="Times New Roman" w:hAnsi="Times New Roman" w:cs="Times New Roman"/>
                <w:sz w:val="24"/>
                <w:szCs w:val="24"/>
              </w:rPr>
              <w:t>Materials: Vocabulary Matching Worksheet</w:t>
            </w:r>
          </w:p>
          <w:p w:rsidR="00594BDA" w:rsidRDefault="006742F0">
            <w:pPr>
              <w:pStyle w:val="aa"/>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lang w:eastAsia="ko-KR"/>
              </w:rPr>
              <w:t xml:space="preserve">   </w:t>
            </w:r>
            <w:r w:rsidR="00E456D5">
              <w:rPr>
                <w:rFonts w:ascii="Times New Roman" w:hAnsi="Times New Roman" w:cs="Times New Roman"/>
                <w:sz w:val="24"/>
                <w:szCs w:val="24"/>
              </w:rPr>
              <w:t>Board and markers</w:t>
            </w:r>
          </w:p>
          <w:p w:rsidR="00594BDA" w:rsidRDefault="00594BDA">
            <w:pPr>
              <w:pStyle w:val="aa"/>
              <w:spacing w:line="360" w:lineRule="auto"/>
              <w:rPr>
                <w:rFonts w:ascii="Arial" w:hAnsi="Arial" w:cs="Arial"/>
                <w:color w:val="444444"/>
                <w:sz w:val="24"/>
                <w:szCs w:val="24"/>
              </w:rPr>
            </w:pPr>
          </w:p>
        </w:tc>
      </w:tr>
      <w:tr w:rsidR="00594BDA" w:rsidTr="00C75028">
        <w:tc>
          <w:tcPr>
            <w:tcW w:w="828" w:type="dxa"/>
            <w:tcBorders>
              <w:top w:val="single" w:sz="4" w:space="0" w:color="000000"/>
              <w:left w:val="single" w:sz="4" w:space="0" w:color="000000"/>
              <w:bottom w:val="single" w:sz="4" w:space="0" w:color="000000"/>
            </w:tcBorders>
          </w:tcPr>
          <w:p w:rsidR="00594BDA" w:rsidRDefault="00E456D5">
            <w:pPr>
              <w:pStyle w:val="a7"/>
              <w:snapToGrid w:val="0"/>
              <w:spacing w:line="360" w:lineRule="auto"/>
            </w:pPr>
            <w:r>
              <w:t>Time</w:t>
            </w:r>
          </w:p>
        </w:tc>
        <w:tc>
          <w:tcPr>
            <w:tcW w:w="1700" w:type="dxa"/>
            <w:tcBorders>
              <w:top w:val="single" w:sz="4" w:space="0" w:color="000000"/>
              <w:left w:val="single" w:sz="4" w:space="0" w:color="000000"/>
              <w:bottom w:val="single" w:sz="4" w:space="0" w:color="000000"/>
            </w:tcBorders>
          </w:tcPr>
          <w:p w:rsidR="00594BDA" w:rsidRDefault="00E456D5">
            <w:pPr>
              <w:snapToGrid w:val="0"/>
              <w:spacing w:line="360" w:lineRule="auto"/>
            </w:pPr>
            <w:r>
              <w:t>Set Up</w:t>
            </w:r>
          </w:p>
        </w:tc>
        <w:tc>
          <w:tcPr>
            <w:tcW w:w="3325" w:type="dxa"/>
            <w:tcBorders>
              <w:top w:val="single" w:sz="4" w:space="0" w:color="000000"/>
              <w:left w:val="single" w:sz="4" w:space="0" w:color="000000"/>
              <w:bottom w:val="single" w:sz="4" w:space="0" w:color="000000"/>
            </w:tcBorders>
          </w:tcPr>
          <w:p w:rsidR="00594BDA" w:rsidRDefault="00E456D5">
            <w:pPr>
              <w:snapToGrid w:val="0"/>
              <w:spacing w:line="360" w:lineRule="auto"/>
            </w:pPr>
            <w:r>
              <w:t>Student Activity</w:t>
            </w:r>
          </w:p>
        </w:tc>
        <w:tc>
          <w:tcPr>
            <w:tcW w:w="5680"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pPr>
            <w:r>
              <w:t>Teacher Talk</w:t>
            </w:r>
          </w:p>
        </w:tc>
      </w:tr>
      <w:tr w:rsidR="00594BDA" w:rsidTr="00C75028">
        <w:trPr>
          <w:trHeight w:val="1016"/>
        </w:trPr>
        <w:tc>
          <w:tcPr>
            <w:tcW w:w="828" w:type="dxa"/>
            <w:tcBorders>
              <w:top w:val="single" w:sz="4" w:space="0" w:color="000000"/>
              <w:left w:val="single" w:sz="4" w:space="0" w:color="000000"/>
              <w:bottom w:val="single" w:sz="4" w:space="0" w:color="000000"/>
            </w:tcBorders>
          </w:tcPr>
          <w:p w:rsidR="00594BDA" w:rsidRDefault="00E456D5">
            <w:pPr>
              <w:pStyle w:val="a7"/>
              <w:snapToGrid w:val="0"/>
              <w:spacing w:line="360" w:lineRule="auto"/>
            </w:pPr>
            <w:r>
              <w:t>1 min</w:t>
            </w:r>
          </w:p>
          <w:p w:rsidR="00594BDA" w:rsidRDefault="00594BDA">
            <w:pPr>
              <w:pStyle w:val="a7"/>
              <w:spacing w:line="360" w:lineRule="auto"/>
            </w:pPr>
          </w:p>
          <w:p w:rsidR="00594BDA" w:rsidRDefault="00594BDA">
            <w:pPr>
              <w:pStyle w:val="a7"/>
              <w:spacing w:line="360" w:lineRule="auto"/>
            </w:pPr>
          </w:p>
          <w:p w:rsidR="007C10EB" w:rsidRDefault="007C10EB">
            <w:pPr>
              <w:pStyle w:val="a7"/>
              <w:spacing w:line="360" w:lineRule="auto"/>
              <w:rPr>
                <w:lang w:eastAsia="ko-KR"/>
              </w:rPr>
            </w:pPr>
          </w:p>
          <w:p w:rsidR="00594BDA" w:rsidRDefault="00341A10">
            <w:pPr>
              <w:pStyle w:val="a7"/>
              <w:spacing w:line="360" w:lineRule="auto"/>
              <w:rPr>
                <w:lang w:eastAsia="ko-KR"/>
              </w:rPr>
            </w:pPr>
            <w:r>
              <w:rPr>
                <w:rFonts w:hint="eastAsia"/>
                <w:lang w:eastAsia="ko-KR"/>
              </w:rPr>
              <w:t>4</w:t>
            </w:r>
            <w:r w:rsidR="00DF55E7">
              <w:rPr>
                <w:rFonts w:hint="eastAsia"/>
                <w:lang w:eastAsia="ko-KR"/>
              </w:rPr>
              <w:t>min</w:t>
            </w:r>
          </w:p>
          <w:p w:rsidR="00594BDA" w:rsidRDefault="00594BDA">
            <w:pPr>
              <w:pStyle w:val="a7"/>
              <w:spacing w:line="360" w:lineRule="auto"/>
            </w:pPr>
          </w:p>
          <w:p w:rsidR="00594BDA" w:rsidRDefault="00594BDA">
            <w:pPr>
              <w:pStyle w:val="a7"/>
              <w:spacing w:line="360" w:lineRule="auto"/>
              <w:rPr>
                <w:lang w:eastAsia="ko-KR"/>
              </w:rPr>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F516C6" w:rsidRDefault="00F516C6">
            <w:pPr>
              <w:pStyle w:val="a7"/>
              <w:spacing w:line="360" w:lineRule="auto"/>
              <w:rPr>
                <w:lang w:eastAsia="ko-KR"/>
              </w:rPr>
            </w:pPr>
          </w:p>
          <w:p w:rsidR="00F516C6" w:rsidRDefault="00F516C6">
            <w:pPr>
              <w:pStyle w:val="a7"/>
              <w:spacing w:line="360" w:lineRule="auto"/>
              <w:rPr>
                <w:lang w:eastAsia="ko-KR"/>
              </w:rPr>
            </w:pPr>
          </w:p>
          <w:p w:rsidR="00783762" w:rsidRDefault="00783762">
            <w:pPr>
              <w:pStyle w:val="a7"/>
              <w:spacing w:line="360" w:lineRule="auto"/>
              <w:rPr>
                <w:lang w:eastAsia="ko-KR"/>
              </w:rPr>
            </w:pPr>
          </w:p>
          <w:p w:rsidR="00783762" w:rsidRDefault="00783762">
            <w:pPr>
              <w:pStyle w:val="a7"/>
              <w:spacing w:line="360" w:lineRule="auto"/>
              <w:rPr>
                <w:lang w:eastAsia="ko-KR"/>
              </w:rPr>
            </w:pPr>
          </w:p>
          <w:p w:rsidR="00783762" w:rsidRDefault="00783762">
            <w:pPr>
              <w:pStyle w:val="a7"/>
              <w:spacing w:line="360" w:lineRule="auto"/>
              <w:rPr>
                <w:lang w:eastAsia="ko-KR"/>
              </w:rPr>
            </w:pPr>
          </w:p>
          <w:p w:rsidR="00594BDA" w:rsidRDefault="00341A10">
            <w:pPr>
              <w:pStyle w:val="a7"/>
              <w:spacing w:line="360" w:lineRule="auto"/>
              <w:rPr>
                <w:lang w:eastAsia="ko-KR"/>
              </w:rPr>
            </w:pPr>
            <w:r>
              <w:rPr>
                <w:rFonts w:hint="eastAsia"/>
                <w:lang w:eastAsia="ko-KR"/>
              </w:rPr>
              <w:t>3</w:t>
            </w:r>
            <w:r w:rsidR="00C75028">
              <w:rPr>
                <w:rFonts w:hint="eastAsia"/>
                <w:lang w:eastAsia="ko-KR"/>
              </w:rPr>
              <w:t>min</w:t>
            </w:r>
          </w:p>
          <w:p w:rsidR="00594BDA" w:rsidRDefault="00594BDA">
            <w:pPr>
              <w:pStyle w:val="a7"/>
              <w:spacing w:line="360" w:lineRule="auto"/>
            </w:pPr>
          </w:p>
          <w:p w:rsidR="00594BDA" w:rsidRDefault="00594BDA">
            <w:pPr>
              <w:pStyle w:val="a7"/>
              <w:spacing w:line="360" w:lineRule="auto"/>
              <w:rPr>
                <w:lang w:eastAsia="ko-KR"/>
              </w:rPr>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6B4503" w:rsidRDefault="006B4503">
            <w:pPr>
              <w:pStyle w:val="a7"/>
              <w:spacing w:line="360" w:lineRule="auto"/>
              <w:rPr>
                <w:lang w:eastAsia="ko-KR"/>
              </w:rPr>
            </w:pPr>
          </w:p>
          <w:p w:rsidR="006B4503" w:rsidRDefault="006B4503">
            <w:pPr>
              <w:pStyle w:val="a7"/>
              <w:spacing w:line="360" w:lineRule="auto"/>
              <w:rPr>
                <w:lang w:eastAsia="ko-KR"/>
              </w:rPr>
            </w:pPr>
          </w:p>
          <w:p w:rsidR="00594BDA" w:rsidRDefault="00F516C6">
            <w:pPr>
              <w:pStyle w:val="a7"/>
              <w:spacing w:line="360" w:lineRule="auto"/>
              <w:rPr>
                <w:lang w:eastAsia="ko-KR"/>
              </w:rPr>
            </w:pPr>
            <w:r>
              <w:rPr>
                <w:rFonts w:hint="eastAsia"/>
                <w:lang w:eastAsia="ko-KR"/>
              </w:rPr>
              <w:t>3min</w:t>
            </w: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rPr>
                <w:lang w:eastAsia="ko-KR"/>
              </w:rPr>
            </w:pPr>
          </w:p>
          <w:p w:rsidR="00594BDA" w:rsidRDefault="00594BDA">
            <w:pPr>
              <w:pStyle w:val="a7"/>
              <w:spacing w:line="360" w:lineRule="auto"/>
            </w:pPr>
          </w:p>
          <w:p w:rsidR="00594BDA" w:rsidRDefault="00594BDA">
            <w:pPr>
              <w:pStyle w:val="a7"/>
              <w:spacing w:line="360" w:lineRule="auto"/>
              <w:rPr>
                <w:lang w:eastAsia="ko-KR"/>
              </w:rPr>
            </w:pPr>
          </w:p>
        </w:tc>
        <w:tc>
          <w:tcPr>
            <w:tcW w:w="1700" w:type="dxa"/>
            <w:tcBorders>
              <w:top w:val="single" w:sz="4" w:space="0" w:color="000000"/>
              <w:left w:val="single" w:sz="4" w:space="0" w:color="000000"/>
              <w:bottom w:val="single" w:sz="4" w:space="0" w:color="000000"/>
            </w:tcBorders>
          </w:tcPr>
          <w:p w:rsidR="00594BDA" w:rsidRDefault="00E456D5">
            <w:pPr>
              <w:snapToGrid w:val="0"/>
              <w:spacing w:line="360" w:lineRule="auto"/>
            </w:pPr>
            <w:r>
              <w:t xml:space="preserve">Whole Class </w:t>
            </w:r>
          </w:p>
          <w:p w:rsidR="00594BDA" w:rsidRDefault="00594BDA">
            <w:pPr>
              <w:spacing w:line="360" w:lineRule="auto"/>
            </w:pPr>
          </w:p>
          <w:p w:rsidR="007C10EB" w:rsidRDefault="007C10EB">
            <w:pPr>
              <w:spacing w:line="360" w:lineRule="auto"/>
              <w:rPr>
                <w:lang w:eastAsia="ko-KR"/>
              </w:rPr>
            </w:pPr>
          </w:p>
          <w:p w:rsidR="007C10EB" w:rsidRDefault="007C10EB">
            <w:pPr>
              <w:spacing w:line="360" w:lineRule="auto"/>
              <w:rPr>
                <w:lang w:eastAsia="ko-KR"/>
              </w:rPr>
            </w:pPr>
          </w:p>
          <w:p w:rsidR="00594BDA" w:rsidRDefault="00C75028">
            <w:pPr>
              <w:spacing w:line="360" w:lineRule="auto"/>
              <w:rPr>
                <w:lang w:eastAsia="ko-KR"/>
              </w:rPr>
            </w:pPr>
            <w:r>
              <w:rPr>
                <w:rFonts w:hint="eastAsia"/>
                <w:lang w:eastAsia="ko-KR"/>
              </w:rPr>
              <w:t>Individually</w:t>
            </w:r>
          </w:p>
          <w:p w:rsidR="00594BDA" w:rsidRDefault="00594BDA">
            <w:pPr>
              <w:spacing w:line="360" w:lineRule="auto"/>
            </w:pPr>
          </w:p>
          <w:p w:rsidR="00594BDA" w:rsidRDefault="00E456D5">
            <w:pPr>
              <w:spacing w:line="360" w:lineRule="auto"/>
            </w:pPr>
            <w:r>
              <w:t xml:space="preserve"> </w:t>
            </w:r>
          </w:p>
          <w:p w:rsidR="00594BDA" w:rsidRDefault="00594BDA">
            <w:pPr>
              <w:spacing w:line="360" w:lineRule="auto"/>
            </w:pPr>
          </w:p>
          <w:p w:rsidR="00594BDA" w:rsidRDefault="00594BDA">
            <w:pPr>
              <w:spacing w:line="360" w:lineRule="auto"/>
            </w:pPr>
          </w:p>
          <w:p w:rsidR="00594BDA" w:rsidRDefault="00594BDA">
            <w:pPr>
              <w:spacing w:line="360" w:lineRule="auto"/>
            </w:pPr>
          </w:p>
          <w:p w:rsidR="00F516C6" w:rsidRDefault="00F516C6">
            <w:pPr>
              <w:spacing w:line="360" w:lineRule="auto"/>
              <w:rPr>
                <w:lang w:eastAsia="ko-KR"/>
              </w:rPr>
            </w:pPr>
          </w:p>
          <w:p w:rsidR="00F516C6" w:rsidRDefault="00F516C6">
            <w:pPr>
              <w:spacing w:line="360" w:lineRule="auto"/>
              <w:rPr>
                <w:lang w:eastAsia="ko-KR"/>
              </w:rPr>
            </w:pPr>
          </w:p>
          <w:p w:rsidR="00F516C6" w:rsidRDefault="00F516C6">
            <w:pPr>
              <w:spacing w:line="360" w:lineRule="auto"/>
              <w:rPr>
                <w:lang w:eastAsia="ko-KR"/>
              </w:rPr>
            </w:pPr>
          </w:p>
          <w:p w:rsidR="00783762" w:rsidRDefault="00783762">
            <w:pPr>
              <w:spacing w:line="360" w:lineRule="auto"/>
              <w:rPr>
                <w:lang w:eastAsia="ko-KR"/>
              </w:rPr>
            </w:pPr>
          </w:p>
          <w:p w:rsidR="00783762" w:rsidRDefault="00783762">
            <w:pPr>
              <w:spacing w:line="360" w:lineRule="auto"/>
              <w:rPr>
                <w:lang w:eastAsia="ko-KR"/>
              </w:rPr>
            </w:pPr>
          </w:p>
          <w:p w:rsidR="00594BDA" w:rsidRDefault="00C75028">
            <w:pPr>
              <w:spacing w:line="360" w:lineRule="auto"/>
              <w:rPr>
                <w:lang w:eastAsia="ko-KR"/>
              </w:rPr>
            </w:pPr>
            <w:r>
              <w:rPr>
                <w:rFonts w:hint="eastAsia"/>
                <w:lang w:eastAsia="ko-KR"/>
              </w:rPr>
              <w:t>Pairs</w:t>
            </w:r>
          </w:p>
          <w:p w:rsidR="00594BDA" w:rsidRDefault="00594BDA">
            <w:pPr>
              <w:spacing w:line="360" w:lineRule="auto"/>
            </w:pPr>
          </w:p>
          <w:p w:rsidR="00594BDA" w:rsidRDefault="00594BDA">
            <w:pPr>
              <w:spacing w:line="360" w:lineRule="auto"/>
            </w:pPr>
          </w:p>
          <w:p w:rsidR="00594BDA" w:rsidRDefault="00594BDA">
            <w:pPr>
              <w:spacing w:line="360" w:lineRule="auto"/>
              <w:rPr>
                <w:lang w:eastAsia="ko-KR"/>
              </w:rPr>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6B4503" w:rsidRDefault="006B4503">
            <w:pPr>
              <w:spacing w:line="360" w:lineRule="auto"/>
              <w:rPr>
                <w:lang w:eastAsia="ko-KR"/>
              </w:rPr>
            </w:pPr>
          </w:p>
          <w:p w:rsidR="00594BDA" w:rsidRDefault="00C75028">
            <w:pPr>
              <w:spacing w:line="360" w:lineRule="auto"/>
              <w:rPr>
                <w:lang w:eastAsia="ko-KR"/>
              </w:rPr>
            </w:pPr>
            <w:r>
              <w:t>W</w:t>
            </w:r>
            <w:r w:rsidR="00E456D5">
              <w:t>hole</w:t>
            </w:r>
            <w:r>
              <w:rPr>
                <w:rFonts w:hint="eastAsia"/>
                <w:lang w:eastAsia="ko-KR"/>
              </w:rPr>
              <w:t xml:space="preserve"> class</w:t>
            </w: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rPr>
                <w:lang w:eastAsia="ko-KR"/>
              </w:rPr>
            </w:pPr>
          </w:p>
          <w:p w:rsidR="00594BDA" w:rsidRDefault="00594BDA">
            <w:pPr>
              <w:spacing w:line="360" w:lineRule="auto"/>
            </w:pPr>
          </w:p>
          <w:p w:rsidR="00594BDA" w:rsidRDefault="00E456D5">
            <w:pPr>
              <w:spacing w:line="360" w:lineRule="auto"/>
              <w:rPr>
                <w:lang w:eastAsia="ko-KR"/>
              </w:rPr>
            </w:pPr>
            <w:r>
              <w:t>Whole</w:t>
            </w:r>
            <w:r w:rsidR="00F516C6">
              <w:rPr>
                <w:rFonts w:hint="eastAsia"/>
                <w:lang w:eastAsia="ko-KR"/>
              </w:rPr>
              <w:t xml:space="preserve"> class</w:t>
            </w:r>
          </w:p>
          <w:p w:rsidR="00594BDA" w:rsidRDefault="00594BDA">
            <w:pPr>
              <w:spacing w:line="360" w:lineRule="auto"/>
            </w:pPr>
          </w:p>
          <w:p w:rsidR="00594BDA" w:rsidRDefault="00594BDA">
            <w:pPr>
              <w:spacing w:line="360" w:lineRule="auto"/>
              <w:rPr>
                <w:lang w:eastAsia="ko-KR"/>
              </w:rPr>
            </w:pPr>
          </w:p>
        </w:tc>
        <w:tc>
          <w:tcPr>
            <w:tcW w:w="3325" w:type="dxa"/>
            <w:tcBorders>
              <w:top w:val="single" w:sz="4" w:space="0" w:color="000000"/>
              <w:left w:val="single" w:sz="4" w:space="0" w:color="000000"/>
              <w:bottom w:val="single" w:sz="4" w:space="0" w:color="000000"/>
            </w:tcBorders>
          </w:tcPr>
          <w:p w:rsidR="00594BDA" w:rsidRDefault="00E456D5">
            <w:pPr>
              <w:snapToGrid w:val="0"/>
              <w:spacing w:line="360" w:lineRule="auto"/>
            </w:pPr>
            <w:r>
              <w:t>-Ss listen and observe</w:t>
            </w:r>
          </w:p>
          <w:p w:rsidR="00594BDA" w:rsidRDefault="00594BDA">
            <w:pPr>
              <w:spacing w:line="360" w:lineRule="auto"/>
            </w:pPr>
          </w:p>
          <w:p w:rsidR="00594BDA" w:rsidRDefault="00594BDA">
            <w:pPr>
              <w:spacing w:line="360" w:lineRule="auto"/>
            </w:pPr>
          </w:p>
          <w:p w:rsidR="00594BDA" w:rsidRDefault="00DF55E7">
            <w:pPr>
              <w:spacing w:line="360" w:lineRule="auto"/>
              <w:rPr>
                <w:lang w:eastAsia="ko-KR"/>
              </w:rPr>
            </w:pPr>
            <w:r>
              <w:t>-</w:t>
            </w:r>
          </w:p>
          <w:p w:rsidR="00C75028" w:rsidRDefault="00C75028" w:rsidP="00C75028">
            <w:pPr>
              <w:spacing w:line="360" w:lineRule="auto"/>
            </w:pPr>
            <w:r>
              <w:t xml:space="preserve">-Ss </w:t>
            </w:r>
            <w:r>
              <w:rPr>
                <w:rFonts w:hint="eastAsia"/>
                <w:lang w:eastAsia="ko-KR"/>
              </w:rPr>
              <w:t>match the</w:t>
            </w:r>
            <w:r>
              <w:t xml:space="preserve"> vocabulary</w:t>
            </w:r>
          </w:p>
          <w:p w:rsidR="00C75028" w:rsidRDefault="00C75028">
            <w:pPr>
              <w:spacing w:line="360" w:lineRule="auto"/>
              <w:rPr>
                <w:lang w:eastAsia="ko-KR"/>
              </w:rPr>
            </w:pPr>
          </w:p>
          <w:p w:rsidR="00594BDA" w:rsidRDefault="00594BDA">
            <w:pPr>
              <w:spacing w:line="360" w:lineRule="auto"/>
            </w:pPr>
          </w:p>
          <w:p w:rsidR="00594BDA" w:rsidRDefault="00594BDA">
            <w:pPr>
              <w:spacing w:line="360" w:lineRule="auto"/>
              <w:rPr>
                <w:lang w:eastAsia="ko-KR"/>
              </w:rPr>
            </w:pPr>
          </w:p>
          <w:p w:rsidR="00F516C6" w:rsidRDefault="00F516C6">
            <w:pPr>
              <w:spacing w:line="360" w:lineRule="auto"/>
              <w:rPr>
                <w:lang w:eastAsia="ko-KR"/>
              </w:rPr>
            </w:pPr>
          </w:p>
          <w:p w:rsidR="00F516C6" w:rsidRDefault="00F516C6">
            <w:pPr>
              <w:spacing w:line="360" w:lineRule="auto"/>
              <w:rPr>
                <w:lang w:eastAsia="ko-KR"/>
              </w:rPr>
            </w:pPr>
          </w:p>
          <w:p w:rsidR="00F516C6" w:rsidRDefault="00F516C6">
            <w:pPr>
              <w:spacing w:line="360" w:lineRule="auto"/>
              <w:rPr>
                <w:lang w:eastAsia="ko-KR"/>
              </w:rPr>
            </w:pPr>
          </w:p>
          <w:p w:rsidR="00783762" w:rsidRDefault="00783762">
            <w:pPr>
              <w:spacing w:line="360" w:lineRule="auto"/>
              <w:rPr>
                <w:lang w:eastAsia="ko-KR"/>
              </w:rPr>
            </w:pPr>
          </w:p>
          <w:p w:rsidR="00783762" w:rsidRDefault="00783762">
            <w:pPr>
              <w:spacing w:line="360" w:lineRule="auto"/>
              <w:rPr>
                <w:lang w:eastAsia="ko-KR"/>
              </w:rPr>
            </w:pPr>
          </w:p>
          <w:p w:rsidR="00783762" w:rsidRDefault="00783762">
            <w:pPr>
              <w:spacing w:line="360" w:lineRule="auto"/>
              <w:rPr>
                <w:lang w:eastAsia="ko-KR"/>
              </w:rPr>
            </w:pPr>
          </w:p>
          <w:p w:rsidR="00594BDA" w:rsidRDefault="00C75028">
            <w:pPr>
              <w:spacing w:line="360" w:lineRule="auto"/>
              <w:rPr>
                <w:lang w:eastAsia="ko-KR"/>
              </w:rPr>
            </w:pPr>
            <w:r>
              <w:rPr>
                <w:rFonts w:hint="eastAsia"/>
                <w:lang w:eastAsia="ko-KR"/>
              </w:rPr>
              <w:t xml:space="preserve">Ss discuss with </w:t>
            </w:r>
            <w:r w:rsidR="00F516C6">
              <w:rPr>
                <w:lang w:eastAsia="ko-KR"/>
              </w:rPr>
              <w:t>their</w:t>
            </w:r>
            <w:r>
              <w:rPr>
                <w:rFonts w:hint="eastAsia"/>
                <w:lang w:eastAsia="ko-KR"/>
              </w:rPr>
              <w:t xml:space="preserve"> partner</w:t>
            </w:r>
          </w:p>
          <w:p w:rsidR="00594BDA" w:rsidRDefault="00594BDA">
            <w:pPr>
              <w:spacing w:line="360" w:lineRule="auto"/>
              <w:rPr>
                <w:lang w:eastAsia="ko-KR"/>
              </w:rPr>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C75028">
            <w:pPr>
              <w:spacing w:line="360" w:lineRule="auto"/>
              <w:rPr>
                <w:lang w:eastAsia="ko-KR"/>
              </w:rPr>
            </w:pPr>
            <w:r>
              <w:t xml:space="preserve">-Ss </w:t>
            </w:r>
            <w:r>
              <w:rPr>
                <w:rFonts w:hint="eastAsia"/>
                <w:lang w:eastAsia="ko-KR"/>
              </w:rPr>
              <w:t>answer the questions of the worksheet.</w:t>
            </w:r>
            <w:r w:rsidR="00F516C6">
              <w:rPr>
                <w:rFonts w:hint="eastAsia"/>
                <w:lang w:eastAsia="ko-KR"/>
              </w:rPr>
              <w:t xml:space="preserve"> </w:t>
            </w:r>
            <w:r w:rsidR="00F516C6">
              <w:rPr>
                <w:lang w:eastAsia="ko-KR"/>
              </w:rPr>
              <w:t>A</w:t>
            </w:r>
            <w:r w:rsidR="00F516C6">
              <w:rPr>
                <w:rFonts w:hint="eastAsia"/>
                <w:lang w:eastAsia="ko-KR"/>
              </w:rPr>
              <w:t xml:space="preserve">nd </w:t>
            </w:r>
            <w:r w:rsidR="00F516C6">
              <w:rPr>
                <w:lang w:eastAsia="ko-KR"/>
              </w:rPr>
              <w:t>compare</w:t>
            </w:r>
            <w:r w:rsidR="00F516C6">
              <w:rPr>
                <w:rFonts w:hint="eastAsia"/>
                <w:lang w:eastAsia="ko-KR"/>
              </w:rPr>
              <w:t xml:space="preserve"> </w:t>
            </w:r>
            <w:r w:rsidR="00F516C6">
              <w:rPr>
                <w:lang w:eastAsia="ko-KR"/>
              </w:rPr>
              <w:t>their</w:t>
            </w:r>
            <w:r w:rsidR="00F516C6">
              <w:rPr>
                <w:rFonts w:hint="eastAsia"/>
                <w:lang w:eastAsia="ko-KR"/>
              </w:rPr>
              <w:t xml:space="preserve"> work</w:t>
            </w: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Pr="00664087" w:rsidRDefault="00F516C6">
            <w:pPr>
              <w:spacing w:line="360" w:lineRule="auto"/>
              <w:rPr>
                <w:lang w:eastAsia="ko-KR"/>
              </w:rPr>
            </w:pPr>
            <w:r>
              <w:rPr>
                <w:rFonts w:hint="eastAsia"/>
                <w:lang w:eastAsia="ko-KR"/>
              </w:rPr>
              <w:t xml:space="preserve">Ss </w:t>
            </w:r>
            <w:r>
              <w:rPr>
                <w:lang w:eastAsia="ko-KR"/>
              </w:rPr>
              <w:t>correct</w:t>
            </w:r>
            <w:r>
              <w:rPr>
                <w:rFonts w:hint="eastAsia"/>
                <w:lang w:eastAsia="ko-KR"/>
              </w:rPr>
              <w:t xml:space="preserve"> the worksheet if </w:t>
            </w:r>
            <w:r w:rsidR="00F91ECB">
              <w:rPr>
                <w:lang w:eastAsia="ko-KR"/>
              </w:rPr>
              <w:t>it’s</w:t>
            </w:r>
            <w:r>
              <w:rPr>
                <w:rFonts w:hint="eastAsia"/>
                <w:lang w:eastAsia="ko-KR"/>
              </w:rPr>
              <w:t xml:space="preserve"> </w:t>
            </w:r>
            <w:r>
              <w:rPr>
                <w:lang w:eastAsia="ko-KR"/>
              </w:rPr>
              <w:t>necessary</w:t>
            </w:r>
          </w:p>
          <w:p w:rsidR="00594BDA" w:rsidRDefault="00594BDA">
            <w:pPr>
              <w:spacing w:line="360" w:lineRule="auto"/>
              <w:rPr>
                <w:lang w:eastAsia="ko-KR"/>
              </w:rPr>
            </w:pPr>
          </w:p>
        </w:tc>
        <w:tc>
          <w:tcPr>
            <w:tcW w:w="5680"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rPr>
                <w:lang w:eastAsia="ko-KR"/>
              </w:rPr>
            </w:pPr>
            <w:r>
              <w:t>-Write on t</w:t>
            </w:r>
            <w:r w:rsidR="003F6036">
              <w:t>he board “</w:t>
            </w:r>
            <w:r w:rsidR="003F6036">
              <w:rPr>
                <w:rFonts w:hint="eastAsia"/>
                <w:lang w:eastAsia="ko-KR"/>
              </w:rPr>
              <w:t xml:space="preserve">What do you think about Siesta? </w:t>
            </w:r>
            <w:r w:rsidR="003F6036">
              <w:rPr>
                <w:lang w:eastAsia="ko-KR"/>
              </w:rPr>
              <w:t>I</w:t>
            </w:r>
            <w:r w:rsidR="003F6036">
              <w:rPr>
                <w:rFonts w:hint="eastAsia"/>
                <w:lang w:eastAsia="ko-KR"/>
              </w:rPr>
              <w:t xml:space="preserve">s it </w:t>
            </w:r>
            <w:r w:rsidR="003F6036">
              <w:rPr>
                <w:lang w:eastAsia="ko-KR"/>
              </w:rPr>
              <w:t>necessary</w:t>
            </w:r>
            <w:r w:rsidR="003F6036">
              <w:rPr>
                <w:rFonts w:hint="eastAsia"/>
                <w:lang w:eastAsia="ko-KR"/>
              </w:rPr>
              <w:t xml:space="preserve"> to have? </w:t>
            </w:r>
            <w:r w:rsidR="003F6036">
              <w:rPr>
                <w:lang w:eastAsia="ko-KR"/>
              </w:rPr>
              <w:t>D</w:t>
            </w:r>
            <w:r w:rsidR="003F6036">
              <w:rPr>
                <w:rFonts w:hint="eastAsia"/>
                <w:lang w:eastAsia="ko-KR"/>
              </w:rPr>
              <w:t>o you agree or disagree?</w:t>
            </w:r>
          </w:p>
          <w:p w:rsidR="00594BDA" w:rsidRDefault="00594BDA">
            <w:pPr>
              <w:spacing w:line="360" w:lineRule="auto"/>
            </w:pPr>
          </w:p>
          <w:p w:rsidR="00DF55E7" w:rsidRDefault="00DF55E7">
            <w:pPr>
              <w:spacing w:line="360" w:lineRule="auto"/>
              <w:rPr>
                <w:lang w:eastAsia="ko-KR"/>
              </w:rPr>
            </w:pPr>
            <w:r>
              <w:t>-</w:t>
            </w:r>
            <w:r w:rsidR="00F516C6">
              <w:rPr>
                <w:rFonts w:hint="eastAsia"/>
                <w:lang w:eastAsia="ko-KR"/>
              </w:rPr>
              <w:t>Distribute the</w:t>
            </w:r>
            <w:r>
              <w:rPr>
                <w:rFonts w:hint="eastAsia"/>
                <w:lang w:eastAsia="ko-KR"/>
              </w:rPr>
              <w:t xml:space="preserve"> work sheets.</w:t>
            </w:r>
          </w:p>
          <w:p w:rsidR="00F516C6" w:rsidRDefault="00DF55E7">
            <w:pPr>
              <w:spacing w:line="360" w:lineRule="auto"/>
              <w:rPr>
                <w:lang w:eastAsia="ko-KR"/>
              </w:rPr>
            </w:pPr>
            <w:r>
              <w:rPr>
                <w:rFonts w:hint="eastAsia"/>
                <w:lang w:eastAsia="ko-KR"/>
              </w:rPr>
              <w:t xml:space="preserve">Ok. </w:t>
            </w:r>
            <w:r>
              <w:rPr>
                <w:lang w:eastAsia="ko-KR"/>
              </w:rPr>
              <w:t>Y</w:t>
            </w:r>
            <w:r>
              <w:rPr>
                <w:rFonts w:hint="eastAsia"/>
                <w:lang w:eastAsia="ko-KR"/>
              </w:rPr>
              <w:t xml:space="preserve">ou have 4 </w:t>
            </w:r>
            <w:r>
              <w:rPr>
                <w:lang w:eastAsia="ko-KR"/>
              </w:rPr>
              <w:t>minutes</w:t>
            </w:r>
            <w:r>
              <w:rPr>
                <w:rFonts w:hint="eastAsia"/>
                <w:lang w:eastAsia="ko-KR"/>
              </w:rPr>
              <w:t xml:space="preserve"> to complete the sheet individually. Match the </w:t>
            </w:r>
            <w:r>
              <w:rPr>
                <w:lang w:eastAsia="ko-KR"/>
              </w:rPr>
              <w:t>left</w:t>
            </w:r>
            <w:r>
              <w:rPr>
                <w:rFonts w:hint="eastAsia"/>
                <w:lang w:eastAsia="ko-KR"/>
              </w:rPr>
              <w:t xml:space="preserve"> side of the words to the right side of </w:t>
            </w:r>
            <w:r>
              <w:rPr>
                <w:lang w:eastAsia="ko-KR"/>
              </w:rPr>
              <w:t>meanings. Find</w:t>
            </w:r>
            <w:r>
              <w:rPr>
                <w:rFonts w:hint="eastAsia"/>
                <w:lang w:eastAsia="ko-KR"/>
              </w:rPr>
              <w:t xml:space="preserve"> the </w:t>
            </w:r>
            <w:r>
              <w:rPr>
                <w:lang w:eastAsia="ko-KR"/>
              </w:rPr>
              <w:t>best</w:t>
            </w:r>
            <w:r>
              <w:rPr>
                <w:rFonts w:hint="eastAsia"/>
                <w:lang w:eastAsia="ko-KR"/>
              </w:rPr>
              <w:t xml:space="preserve"> answers.</w:t>
            </w:r>
          </w:p>
          <w:p w:rsidR="00F516C6" w:rsidRDefault="00F516C6">
            <w:pPr>
              <w:spacing w:line="360" w:lineRule="auto"/>
              <w:rPr>
                <w:lang w:eastAsia="ko-KR"/>
              </w:rPr>
            </w:pPr>
            <w:r>
              <w:rPr>
                <w:rFonts w:hint="eastAsia"/>
                <w:lang w:eastAsia="ko-KR"/>
              </w:rPr>
              <w:t xml:space="preserve">-CCQ </w:t>
            </w:r>
          </w:p>
          <w:p w:rsidR="00594BDA" w:rsidRDefault="00F516C6">
            <w:pPr>
              <w:spacing w:line="360" w:lineRule="auto"/>
            </w:pPr>
            <w:r>
              <w:rPr>
                <w:lang w:eastAsia="ko-KR"/>
              </w:rPr>
              <w:t>“How</w:t>
            </w:r>
            <w:r w:rsidR="00E6445B">
              <w:rPr>
                <w:rFonts w:hint="eastAsia"/>
                <w:lang w:eastAsia="ko-KR"/>
              </w:rPr>
              <w:t xml:space="preserve"> much time</w:t>
            </w:r>
            <w:r>
              <w:rPr>
                <w:rFonts w:hint="eastAsia"/>
                <w:lang w:eastAsia="ko-KR"/>
              </w:rPr>
              <w:t xml:space="preserve"> do you have?</w:t>
            </w:r>
            <w:r>
              <w:rPr>
                <w:lang w:eastAsia="ko-KR"/>
              </w:rPr>
              <w:t>”</w:t>
            </w:r>
          </w:p>
          <w:p w:rsidR="00F516C6" w:rsidRDefault="00F516C6">
            <w:pPr>
              <w:spacing w:line="360" w:lineRule="auto"/>
              <w:rPr>
                <w:lang w:eastAsia="ko-KR"/>
              </w:rPr>
            </w:pPr>
            <w:r>
              <w:rPr>
                <w:lang w:eastAsia="ko-KR"/>
              </w:rPr>
              <w:t>“</w:t>
            </w:r>
            <w:r>
              <w:rPr>
                <w:rFonts w:hint="eastAsia"/>
                <w:lang w:eastAsia="ko-KR"/>
              </w:rPr>
              <w:t>What do you have to do with the paper?</w:t>
            </w:r>
          </w:p>
          <w:p w:rsidR="00783762" w:rsidRDefault="00783762">
            <w:pPr>
              <w:spacing w:line="360" w:lineRule="auto"/>
              <w:rPr>
                <w:lang w:eastAsia="ko-KR"/>
              </w:rPr>
            </w:pPr>
          </w:p>
          <w:p w:rsidR="00F516C6" w:rsidRDefault="00783762">
            <w:pPr>
              <w:spacing w:line="360" w:lineRule="auto"/>
              <w:rPr>
                <w:lang w:eastAsia="ko-KR"/>
              </w:rPr>
            </w:pPr>
            <w:r>
              <w:rPr>
                <w:rFonts w:hint="eastAsia"/>
                <w:lang w:eastAsia="ko-KR"/>
              </w:rPr>
              <w:t xml:space="preserve">Monitor </w:t>
            </w:r>
            <w:r>
              <w:rPr>
                <w:lang w:eastAsia="ko-KR"/>
              </w:rPr>
              <w:t>discreetly</w:t>
            </w:r>
            <w:r>
              <w:rPr>
                <w:rFonts w:hint="eastAsia"/>
                <w:lang w:eastAsia="ko-KR"/>
              </w:rPr>
              <w:t xml:space="preserve"> and answer students if they ask </w:t>
            </w:r>
            <w:r>
              <w:rPr>
                <w:lang w:eastAsia="ko-KR"/>
              </w:rPr>
              <w:t>questions. Give</w:t>
            </w:r>
            <w:r>
              <w:rPr>
                <w:rFonts w:hint="eastAsia"/>
                <w:lang w:eastAsia="ko-KR"/>
              </w:rPr>
              <w:t xml:space="preserve"> time wa</w:t>
            </w:r>
            <w:r w:rsidR="006B4503">
              <w:rPr>
                <w:rFonts w:hint="eastAsia"/>
                <w:lang w:eastAsia="ko-KR"/>
              </w:rPr>
              <w:t>rning before 30seconds left</w:t>
            </w:r>
          </w:p>
          <w:p w:rsidR="00783762" w:rsidRDefault="00783762">
            <w:pPr>
              <w:spacing w:line="360" w:lineRule="auto"/>
              <w:rPr>
                <w:lang w:eastAsia="ko-KR"/>
              </w:rPr>
            </w:pPr>
          </w:p>
          <w:p w:rsidR="00594BDA" w:rsidRDefault="00E456D5">
            <w:pPr>
              <w:spacing w:line="360" w:lineRule="auto"/>
              <w:rPr>
                <w:lang w:eastAsia="ko-KR"/>
              </w:rPr>
            </w:pPr>
            <w:r>
              <w:t xml:space="preserve">- </w:t>
            </w:r>
            <w:r w:rsidR="00DF55E7">
              <w:rPr>
                <w:rFonts w:hint="eastAsia"/>
                <w:lang w:eastAsia="ko-KR"/>
              </w:rPr>
              <w:t>Now work as a pair to</w:t>
            </w:r>
            <w:r w:rsidR="00DF55E7">
              <w:t xml:space="preserve"> </w:t>
            </w:r>
            <w:r w:rsidR="00DF55E7">
              <w:rPr>
                <w:rFonts w:hint="eastAsia"/>
                <w:lang w:eastAsia="ko-KR"/>
              </w:rPr>
              <w:t xml:space="preserve">share the answers and discuss why they choose </w:t>
            </w:r>
            <w:r w:rsidR="00DF55E7">
              <w:rPr>
                <w:lang w:eastAsia="ko-KR"/>
              </w:rPr>
              <w:t>these answers</w:t>
            </w:r>
            <w:r w:rsidR="00DF55E7">
              <w:rPr>
                <w:rFonts w:hint="eastAsia"/>
                <w:lang w:eastAsia="ko-KR"/>
              </w:rPr>
              <w:t>.</w:t>
            </w:r>
            <w:r>
              <w:t xml:space="preserve"> </w:t>
            </w:r>
          </w:p>
          <w:p w:rsidR="00C75028" w:rsidRDefault="00C75028" w:rsidP="00C75028">
            <w:pPr>
              <w:spacing w:line="360" w:lineRule="auto"/>
            </w:pPr>
            <w:r>
              <w:t>-CCQ</w:t>
            </w:r>
          </w:p>
          <w:p w:rsidR="00C75028" w:rsidRDefault="00C75028" w:rsidP="00C75028">
            <w:pPr>
              <w:spacing w:line="360" w:lineRule="auto"/>
            </w:pPr>
            <w:r>
              <w:t>“Who is your partner?”</w:t>
            </w:r>
          </w:p>
          <w:p w:rsidR="00C75028" w:rsidRDefault="00E6445B" w:rsidP="00C75028">
            <w:pPr>
              <w:spacing w:line="360" w:lineRule="auto"/>
            </w:pPr>
            <w:r>
              <w:t xml:space="preserve">“How </w:t>
            </w:r>
            <w:r>
              <w:rPr>
                <w:rFonts w:hint="eastAsia"/>
                <w:lang w:eastAsia="ko-KR"/>
              </w:rPr>
              <w:t>much</w:t>
            </w:r>
            <w:r w:rsidR="00C75028">
              <w:t xml:space="preserve"> </w:t>
            </w:r>
            <w:r w:rsidR="00B20057">
              <w:rPr>
                <w:rFonts w:hint="eastAsia"/>
                <w:lang w:eastAsia="ko-KR"/>
              </w:rPr>
              <w:t xml:space="preserve">time </w:t>
            </w:r>
            <w:r w:rsidR="00C75028">
              <w:t>do you have?”</w:t>
            </w:r>
          </w:p>
          <w:p w:rsidR="00C75028" w:rsidRDefault="00F516C6" w:rsidP="00C75028">
            <w:pPr>
              <w:tabs>
                <w:tab w:val="left" w:pos="2853"/>
              </w:tabs>
              <w:spacing w:line="360" w:lineRule="auto"/>
            </w:pPr>
            <w:r>
              <w:t xml:space="preserve">“What </w:t>
            </w:r>
            <w:r>
              <w:rPr>
                <w:rFonts w:hint="eastAsia"/>
                <w:lang w:eastAsia="ko-KR"/>
              </w:rPr>
              <w:t>are you going to do with your partner?</w:t>
            </w:r>
            <w:r w:rsidR="00C75028">
              <w:t>”</w:t>
            </w:r>
          </w:p>
          <w:p w:rsidR="00594BDA" w:rsidRDefault="00594BDA">
            <w:pPr>
              <w:spacing w:line="360" w:lineRule="auto"/>
              <w:rPr>
                <w:lang w:eastAsia="ko-KR"/>
              </w:rPr>
            </w:pPr>
          </w:p>
          <w:p w:rsidR="00594BDA" w:rsidRDefault="00E456D5">
            <w:pPr>
              <w:spacing w:line="360" w:lineRule="auto"/>
              <w:rPr>
                <w:lang w:eastAsia="ko-KR"/>
              </w:rPr>
            </w:pPr>
            <w:r>
              <w:t>Writ</w:t>
            </w:r>
            <w:r w:rsidR="00C75028">
              <w:t>e Important Vocabulary on board</w:t>
            </w:r>
            <w:r w:rsidR="00C75028">
              <w:rPr>
                <w:rFonts w:hint="eastAsia"/>
                <w:lang w:eastAsia="ko-KR"/>
              </w:rPr>
              <w:t xml:space="preserve"> and go over the worksheet and let them answer.</w:t>
            </w:r>
          </w:p>
          <w:p w:rsidR="00594BDA" w:rsidRDefault="00C75028">
            <w:pPr>
              <w:spacing w:line="360" w:lineRule="auto"/>
              <w:jc w:val="both"/>
              <w:rPr>
                <w:b/>
                <w:lang w:eastAsia="ko-KR"/>
              </w:rPr>
            </w:pPr>
            <w:r>
              <w:rPr>
                <w:rFonts w:hint="eastAsia"/>
                <w:b/>
                <w:lang w:eastAsia="ko-KR"/>
              </w:rPr>
              <w:t>Tradition</w:t>
            </w:r>
          </w:p>
          <w:p w:rsidR="00594BDA" w:rsidRDefault="00C75028">
            <w:pPr>
              <w:spacing w:line="360" w:lineRule="auto"/>
              <w:jc w:val="both"/>
              <w:rPr>
                <w:b/>
                <w:lang w:eastAsia="ko-KR"/>
              </w:rPr>
            </w:pPr>
            <w:r>
              <w:rPr>
                <w:rFonts w:hint="eastAsia"/>
                <w:b/>
                <w:lang w:eastAsia="ko-KR"/>
              </w:rPr>
              <w:t>Weather</w:t>
            </w:r>
          </w:p>
          <w:p w:rsidR="00594BDA" w:rsidRDefault="00C75028">
            <w:pPr>
              <w:spacing w:line="360" w:lineRule="auto"/>
              <w:jc w:val="both"/>
              <w:rPr>
                <w:b/>
                <w:lang w:eastAsia="ko-KR"/>
              </w:rPr>
            </w:pPr>
            <w:r>
              <w:rPr>
                <w:rFonts w:hint="eastAsia"/>
                <w:b/>
                <w:lang w:eastAsia="ko-KR"/>
              </w:rPr>
              <w:t>Spread</w:t>
            </w:r>
          </w:p>
          <w:p w:rsidR="00594BDA" w:rsidRDefault="00C75028">
            <w:pPr>
              <w:spacing w:line="360" w:lineRule="auto"/>
              <w:jc w:val="both"/>
              <w:rPr>
                <w:b/>
                <w:lang w:eastAsia="ko-KR"/>
              </w:rPr>
            </w:pPr>
            <w:r>
              <w:rPr>
                <w:rFonts w:hint="eastAsia"/>
                <w:b/>
                <w:lang w:eastAsia="ko-KR"/>
              </w:rPr>
              <w:t>abolish</w:t>
            </w:r>
          </w:p>
          <w:p w:rsidR="00594BDA" w:rsidRDefault="00C75028">
            <w:pPr>
              <w:spacing w:line="360" w:lineRule="auto"/>
              <w:jc w:val="both"/>
              <w:rPr>
                <w:b/>
                <w:lang w:eastAsia="ko-KR"/>
              </w:rPr>
            </w:pPr>
            <w:r>
              <w:rPr>
                <w:rFonts w:hint="eastAsia"/>
                <w:b/>
                <w:lang w:eastAsia="ko-KR"/>
              </w:rPr>
              <w:t>Negative</w:t>
            </w:r>
          </w:p>
          <w:p w:rsidR="00594BDA" w:rsidRDefault="00C75028">
            <w:pPr>
              <w:spacing w:line="360" w:lineRule="auto"/>
              <w:jc w:val="both"/>
              <w:rPr>
                <w:b/>
                <w:lang w:eastAsia="ko-KR"/>
              </w:rPr>
            </w:pPr>
            <w:r>
              <w:rPr>
                <w:rFonts w:hint="eastAsia"/>
                <w:b/>
                <w:lang w:eastAsia="ko-KR"/>
              </w:rPr>
              <w:t>Inconvenient</w:t>
            </w:r>
          </w:p>
          <w:p w:rsidR="00594BDA" w:rsidRPr="00F516C6" w:rsidRDefault="00C75028" w:rsidP="00F516C6">
            <w:pPr>
              <w:spacing w:line="360" w:lineRule="auto"/>
              <w:jc w:val="both"/>
              <w:rPr>
                <w:b/>
                <w:lang w:eastAsia="ko-KR"/>
              </w:rPr>
            </w:pPr>
            <w:r>
              <w:rPr>
                <w:rFonts w:hint="eastAsia"/>
                <w:b/>
                <w:lang w:eastAsia="ko-KR"/>
              </w:rPr>
              <w:t>Obesity</w:t>
            </w:r>
          </w:p>
        </w:tc>
      </w:tr>
    </w:tbl>
    <w:p w:rsidR="00594BDA" w:rsidRDefault="00594BDA">
      <w:pPr>
        <w:spacing w:line="360" w:lineRule="auto"/>
      </w:pPr>
    </w:p>
    <w:tbl>
      <w:tblPr>
        <w:tblW w:w="11275" w:type="dxa"/>
        <w:tblInd w:w="-10" w:type="dxa"/>
        <w:tblLayout w:type="fixed"/>
        <w:tblLook w:val="0000"/>
      </w:tblPr>
      <w:tblGrid>
        <w:gridCol w:w="918"/>
        <w:gridCol w:w="1468"/>
        <w:gridCol w:w="3330"/>
        <w:gridCol w:w="5559"/>
      </w:tblGrid>
      <w:tr w:rsidR="00594BDA" w:rsidTr="00A30DA6">
        <w:tc>
          <w:tcPr>
            <w:tcW w:w="11275" w:type="dxa"/>
            <w:gridSpan w:val="4"/>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jc w:val="center"/>
              <w:rPr>
                <w:b/>
              </w:rPr>
            </w:pPr>
            <w:r>
              <w:rPr>
                <w:b/>
              </w:rPr>
              <w:t>Main Activity</w:t>
            </w:r>
          </w:p>
        </w:tc>
      </w:tr>
      <w:tr w:rsidR="00594BDA" w:rsidTr="00A30DA6">
        <w:tc>
          <w:tcPr>
            <w:tcW w:w="11275" w:type="dxa"/>
            <w:gridSpan w:val="4"/>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pPr>
            <w:r>
              <w:t>Materials: Board and markers</w:t>
            </w:r>
          </w:p>
          <w:p w:rsidR="00594BDA" w:rsidRDefault="00664087" w:rsidP="00664087">
            <w:pPr>
              <w:spacing w:line="360" w:lineRule="auto"/>
              <w:ind w:firstLineChars="400" w:firstLine="960"/>
            </w:pPr>
            <w:r>
              <w:rPr>
                <w:rFonts w:hint="eastAsia"/>
                <w:lang w:eastAsia="ko-KR"/>
              </w:rPr>
              <w:t xml:space="preserve">CD </w:t>
            </w:r>
            <w:r w:rsidR="00E456D5">
              <w:t>Player</w:t>
            </w:r>
          </w:p>
          <w:p w:rsidR="00594BDA" w:rsidRDefault="00664087">
            <w:pPr>
              <w:spacing w:line="360" w:lineRule="auto"/>
              <w:ind w:firstLine="900"/>
              <w:rPr>
                <w:lang w:eastAsia="ko-KR"/>
              </w:rPr>
            </w:pPr>
            <w:r>
              <w:rPr>
                <w:rFonts w:hint="eastAsia"/>
                <w:lang w:eastAsia="ko-KR"/>
              </w:rPr>
              <w:t>CD</w:t>
            </w:r>
            <w:r>
              <w:t>– “</w:t>
            </w:r>
            <w:r>
              <w:rPr>
                <w:rFonts w:hint="eastAsia"/>
                <w:lang w:eastAsia="ko-KR"/>
              </w:rPr>
              <w:t>Siesta</w:t>
            </w:r>
            <w:r>
              <w:rPr>
                <w:lang w:eastAsia="ko-KR"/>
              </w:rPr>
              <w:t>”</w:t>
            </w:r>
          </w:p>
          <w:p w:rsidR="00BD44B7" w:rsidRDefault="00BD44B7">
            <w:pPr>
              <w:spacing w:line="360" w:lineRule="auto"/>
              <w:ind w:firstLine="900"/>
              <w:rPr>
                <w:lang w:eastAsia="ko-KR"/>
              </w:rPr>
            </w:pPr>
            <w:r>
              <w:rPr>
                <w:rFonts w:hint="eastAsia"/>
                <w:lang w:eastAsia="ko-KR"/>
              </w:rPr>
              <w:t>Dictation work sheets(14 copies)</w:t>
            </w:r>
          </w:p>
          <w:p w:rsidR="00BD44B7" w:rsidRDefault="002A0C84" w:rsidP="006B5FD5">
            <w:pPr>
              <w:spacing w:line="360" w:lineRule="auto"/>
              <w:ind w:firstLine="900"/>
              <w:rPr>
                <w:lang w:eastAsia="ko-KR"/>
              </w:rPr>
            </w:pPr>
            <w:r>
              <w:rPr>
                <w:rFonts w:hint="eastAsia"/>
                <w:lang w:eastAsia="ko-KR"/>
              </w:rPr>
              <w:t>Comprehension work sheets(14copies)</w:t>
            </w:r>
          </w:p>
          <w:p w:rsidR="00594BDA" w:rsidRDefault="00E456D5">
            <w:pPr>
              <w:spacing w:line="360" w:lineRule="auto"/>
            </w:pPr>
            <w:r>
              <w:t xml:space="preserve">    </w:t>
            </w:r>
          </w:p>
        </w:tc>
      </w:tr>
      <w:tr w:rsidR="00594BDA" w:rsidTr="00A30DA6">
        <w:tc>
          <w:tcPr>
            <w:tcW w:w="918" w:type="dxa"/>
            <w:tcBorders>
              <w:top w:val="single" w:sz="4" w:space="0" w:color="000000"/>
              <w:left w:val="single" w:sz="4" w:space="0" w:color="000000"/>
              <w:bottom w:val="single" w:sz="4" w:space="0" w:color="000000"/>
            </w:tcBorders>
          </w:tcPr>
          <w:p w:rsidR="00594BDA" w:rsidRDefault="00E456D5">
            <w:pPr>
              <w:pStyle w:val="a7"/>
              <w:snapToGrid w:val="0"/>
              <w:spacing w:line="360" w:lineRule="auto"/>
            </w:pPr>
            <w:r>
              <w:t>Time</w:t>
            </w:r>
          </w:p>
        </w:tc>
        <w:tc>
          <w:tcPr>
            <w:tcW w:w="1468" w:type="dxa"/>
            <w:tcBorders>
              <w:top w:val="single" w:sz="4" w:space="0" w:color="000000"/>
              <w:left w:val="single" w:sz="4" w:space="0" w:color="000000"/>
              <w:bottom w:val="single" w:sz="4" w:space="0" w:color="000000"/>
            </w:tcBorders>
          </w:tcPr>
          <w:p w:rsidR="00594BDA" w:rsidRDefault="00E456D5">
            <w:pPr>
              <w:snapToGrid w:val="0"/>
              <w:spacing w:line="360" w:lineRule="auto"/>
            </w:pPr>
            <w:r>
              <w:t>Set Up</w:t>
            </w:r>
          </w:p>
        </w:tc>
        <w:tc>
          <w:tcPr>
            <w:tcW w:w="3330" w:type="dxa"/>
            <w:tcBorders>
              <w:top w:val="single" w:sz="4" w:space="0" w:color="000000"/>
              <w:left w:val="single" w:sz="4" w:space="0" w:color="000000"/>
              <w:bottom w:val="single" w:sz="4" w:space="0" w:color="000000"/>
            </w:tcBorders>
          </w:tcPr>
          <w:p w:rsidR="00594BDA" w:rsidRDefault="00E456D5">
            <w:pPr>
              <w:snapToGrid w:val="0"/>
              <w:spacing w:line="360" w:lineRule="auto"/>
            </w:pPr>
            <w:r>
              <w:t>Student Activity</w:t>
            </w:r>
          </w:p>
        </w:tc>
        <w:tc>
          <w:tcPr>
            <w:tcW w:w="5559"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pPr>
            <w:r>
              <w:t>Teacher Talk</w:t>
            </w:r>
          </w:p>
        </w:tc>
      </w:tr>
      <w:tr w:rsidR="00594BDA" w:rsidTr="003D35F8">
        <w:trPr>
          <w:trHeight w:val="7336"/>
        </w:trPr>
        <w:tc>
          <w:tcPr>
            <w:tcW w:w="918" w:type="dxa"/>
            <w:tcBorders>
              <w:top w:val="single" w:sz="4" w:space="0" w:color="000000"/>
              <w:left w:val="single" w:sz="4" w:space="0" w:color="000000"/>
              <w:bottom w:val="single" w:sz="4" w:space="0" w:color="000000"/>
            </w:tcBorders>
          </w:tcPr>
          <w:p w:rsidR="00594BDA" w:rsidRDefault="00930C06">
            <w:pPr>
              <w:pStyle w:val="a7"/>
              <w:snapToGrid w:val="0"/>
              <w:spacing w:line="360" w:lineRule="auto"/>
              <w:rPr>
                <w:lang w:eastAsia="ko-KR"/>
              </w:rPr>
            </w:pPr>
            <w:r>
              <w:rPr>
                <w:rFonts w:hint="eastAsia"/>
                <w:lang w:eastAsia="ko-KR"/>
              </w:rPr>
              <w:t>2min</w:t>
            </w: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2A0C84" w:rsidRDefault="002A0C84">
            <w:pPr>
              <w:pStyle w:val="a7"/>
              <w:spacing w:line="360" w:lineRule="auto"/>
              <w:rPr>
                <w:lang w:eastAsia="ko-KR"/>
              </w:rPr>
            </w:pPr>
          </w:p>
          <w:p w:rsidR="00594BDA" w:rsidRDefault="00594BDA">
            <w:pPr>
              <w:pStyle w:val="a7"/>
              <w:spacing w:line="360" w:lineRule="auto"/>
              <w:rPr>
                <w:lang w:eastAsia="ko-KR"/>
              </w:rPr>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8E4F05">
            <w:pPr>
              <w:pStyle w:val="a7"/>
              <w:spacing w:line="360" w:lineRule="auto"/>
              <w:rPr>
                <w:lang w:eastAsia="ko-KR"/>
              </w:rPr>
            </w:pPr>
            <w:r>
              <w:rPr>
                <w:rFonts w:hint="eastAsia"/>
                <w:lang w:eastAsia="ko-KR"/>
              </w:rPr>
              <w:t>5min</w:t>
            </w:r>
          </w:p>
          <w:p w:rsidR="00594BDA" w:rsidRDefault="00594BDA">
            <w:pPr>
              <w:pStyle w:val="a7"/>
              <w:spacing w:line="360" w:lineRule="auto"/>
            </w:pPr>
          </w:p>
          <w:p w:rsidR="00594BDA" w:rsidRDefault="00594BDA">
            <w:pPr>
              <w:pStyle w:val="a7"/>
              <w:spacing w:line="360" w:lineRule="auto"/>
            </w:pPr>
          </w:p>
          <w:p w:rsidR="0022648C" w:rsidRDefault="0022648C">
            <w:pPr>
              <w:pStyle w:val="a7"/>
              <w:spacing w:line="360" w:lineRule="auto"/>
              <w:rPr>
                <w:lang w:eastAsia="ko-KR"/>
              </w:rPr>
            </w:pPr>
          </w:p>
          <w:p w:rsidR="0022648C" w:rsidRDefault="0022648C">
            <w:pPr>
              <w:pStyle w:val="a7"/>
              <w:spacing w:line="360" w:lineRule="auto"/>
              <w:rPr>
                <w:lang w:eastAsia="ko-KR"/>
              </w:rPr>
            </w:pPr>
          </w:p>
          <w:p w:rsidR="0022648C" w:rsidRDefault="0022648C">
            <w:pPr>
              <w:pStyle w:val="a7"/>
              <w:spacing w:line="360" w:lineRule="auto"/>
              <w:rPr>
                <w:lang w:eastAsia="ko-KR"/>
              </w:rPr>
            </w:pPr>
          </w:p>
          <w:p w:rsidR="0022648C" w:rsidRDefault="0022648C">
            <w:pPr>
              <w:pStyle w:val="a7"/>
              <w:spacing w:line="360" w:lineRule="auto"/>
              <w:rPr>
                <w:lang w:eastAsia="ko-KR"/>
              </w:rPr>
            </w:pPr>
          </w:p>
          <w:p w:rsidR="00594BDA" w:rsidRDefault="007632D1">
            <w:pPr>
              <w:pStyle w:val="a7"/>
              <w:spacing w:line="360" w:lineRule="auto"/>
              <w:rPr>
                <w:lang w:eastAsia="ko-KR"/>
              </w:rPr>
            </w:pPr>
            <w:r>
              <w:rPr>
                <w:rFonts w:hint="eastAsia"/>
                <w:lang w:eastAsia="ko-KR"/>
              </w:rPr>
              <w:t>5</w:t>
            </w:r>
            <w:r w:rsidR="000F0E33">
              <w:rPr>
                <w:rFonts w:hint="eastAsia"/>
                <w:lang w:eastAsia="ko-KR"/>
              </w:rPr>
              <w:t>min</w:t>
            </w: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rPr>
                <w:lang w:eastAsia="ko-KR"/>
              </w:rPr>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CC3587">
            <w:pPr>
              <w:pStyle w:val="a7"/>
              <w:spacing w:line="360" w:lineRule="auto"/>
            </w:pPr>
            <w:r>
              <w:rPr>
                <w:rFonts w:hint="eastAsia"/>
                <w:lang w:eastAsia="ko-KR"/>
              </w:rPr>
              <w:t>2</w:t>
            </w:r>
            <w:r w:rsidR="00E456D5">
              <w:t xml:space="preserve"> min</w:t>
            </w:r>
          </w:p>
          <w:p w:rsidR="00594BDA" w:rsidRDefault="00594BDA">
            <w:pPr>
              <w:pStyle w:val="a7"/>
              <w:spacing w:line="360" w:lineRule="auto"/>
            </w:pPr>
          </w:p>
          <w:p w:rsidR="00594BDA" w:rsidRDefault="00594BDA">
            <w:pPr>
              <w:pStyle w:val="a7"/>
              <w:spacing w:line="360" w:lineRule="auto"/>
            </w:pPr>
          </w:p>
          <w:p w:rsidR="00594BDA" w:rsidRDefault="00F531AD">
            <w:pPr>
              <w:pStyle w:val="a7"/>
              <w:spacing w:line="360" w:lineRule="auto"/>
              <w:rPr>
                <w:lang w:eastAsia="ko-KR"/>
              </w:rPr>
            </w:pPr>
            <w:r>
              <w:t>1</w:t>
            </w:r>
            <w:r w:rsidR="000D6F92">
              <w:rPr>
                <w:rFonts w:hint="eastAsia"/>
                <w:lang w:eastAsia="ko-KR"/>
              </w:rPr>
              <w:t>0</w:t>
            </w:r>
            <w:r w:rsidR="00E456D5">
              <w:t>min</w:t>
            </w: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DD12B4">
            <w:pPr>
              <w:pStyle w:val="a7"/>
              <w:spacing w:line="360" w:lineRule="auto"/>
              <w:rPr>
                <w:lang w:eastAsia="ko-KR"/>
              </w:rPr>
            </w:pPr>
          </w:p>
          <w:p w:rsidR="00DD12B4" w:rsidRDefault="00796F49">
            <w:pPr>
              <w:pStyle w:val="a7"/>
              <w:spacing w:line="360" w:lineRule="auto"/>
              <w:rPr>
                <w:lang w:eastAsia="ko-KR"/>
              </w:rPr>
            </w:pPr>
            <w:r>
              <w:rPr>
                <w:rFonts w:hint="eastAsia"/>
                <w:lang w:eastAsia="ko-KR"/>
              </w:rPr>
              <w:t>5min</w:t>
            </w:r>
          </w:p>
        </w:tc>
        <w:tc>
          <w:tcPr>
            <w:tcW w:w="1468" w:type="dxa"/>
            <w:tcBorders>
              <w:top w:val="single" w:sz="4" w:space="0" w:color="000000"/>
              <w:left w:val="single" w:sz="4" w:space="0" w:color="000000"/>
              <w:bottom w:val="single" w:sz="4" w:space="0" w:color="000000"/>
            </w:tcBorders>
          </w:tcPr>
          <w:p w:rsidR="00594BDA" w:rsidRDefault="00E456D5">
            <w:pPr>
              <w:snapToGrid w:val="0"/>
              <w:spacing w:line="360" w:lineRule="auto"/>
              <w:rPr>
                <w:lang w:eastAsia="ko-KR"/>
              </w:rPr>
            </w:pPr>
            <w:r>
              <w:t>Whole</w:t>
            </w:r>
            <w:r w:rsidR="0099471A">
              <w:rPr>
                <w:rFonts w:hint="eastAsia"/>
                <w:lang w:eastAsia="ko-KR"/>
              </w:rPr>
              <w:t xml:space="preserve"> class</w:t>
            </w: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2A0C84" w:rsidRDefault="002A0C84">
            <w:pPr>
              <w:spacing w:line="360" w:lineRule="auto"/>
              <w:rPr>
                <w:lang w:eastAsia="ko-KR"/>
              </w:rPr>
            </w:pPr>
          </w:p>
          <w:p w:rsidR="00594BDA" w:rsidRDefault="00E456D5">
            <w:pPr>
              <w:spacing w:line="360" w:lineRule="auto"/>
              <w:rPr>
                <w:lang w:eastAsia="ko-KR"/>
              </w:rPr>
            </w:pPr>
            <w:r>
              <w:t>Whole</w:t>
            </w:r>
            <w:r w:rsidR="00DE5CAC">
              <w:rPr>
                <w:rFonts w:hint="eastAsia"/>
                <w:lang w:eastAsia="ko-KR"/>
              </w:rPr>
              <w:t xml:space="preserve"> class</w:t>
            </w: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E456D5">
            <w:pPr>
              <w:spacing w:line="360" w:lineRule="auto"/>
              <w:rPr>
                <w:lang w:eastAsia="ko-KR"/>
              </w:rPr>
            </w:pPr>
            <w:r>
              <w:t xml:space="preserve">Whole </w:t>
            </w:r>
            <w:r w:rsidR="00A30DA6">
              <w:rPr>
                <w:rFonts w:hint="eastAsia"/>
                <w:lang w:eastAsia="ko-KR"/>
              </w:rPr>
              <w:t>class</w:t>
            </w:r>
          </w:p>
          <w:p w:rsidR="00594BDA" w:rsidRDefault="00594BDA">
            <w:pPr>
              <w:spacing w:line="360" w:lineRule="auto"/>
            </w:pPr>
          </w:p>
          <w:p w:rsidR="00594BDA" w:rsidRDefault="00594BDA">
            <w:pPr>
              <w:spacing w:line="360" w:lineRule="auto"/>
            </w:pPr>
          </w:p>
          <w:p w:rsidR="00594BDA" w:rsidRDefault="00594BDA">
            <w:pPr>
              <w:spacing w:line="360" w:lineRule="auto"/>
            </w:pPr>
          </w:p>
          <w:p w:rsidR="0022648C" w:rsidRDefault="0022648C">
            <w:pPr>
              <w:spacing w:line="360" w:lineRule="auto"/>
              <w:rPr>
                <w:lang w:eastAsia="ko-KR"/>
              </w:rPr>
            </w:pPr>
          </w:p>
          <w:p w:rsidR="0022648C" w:rsidRDefault="0022648C">
            <w:pPr>
              <w:spacing w:line="360" w:lineRule="auto"/>
              <w:rPr>
                <w:lang w:eastAsia="ko-KR"/>
              </w:rPr>
            </w:pPr>
          </w:p>
          <w:p w:rsidR="0022648C" w:rsidRDefault="0022648C">
            <w:pPr>
              <w:spacing w:line="360" w:lineRule="auto"/>
              <w:rPr>
                <w:lang w:eastAsia="ko-KR"/>
              </w:rPr>
            </w:pPr>
          </w:p>
          <w:p w:rsidR="00594BDA" w:rsidRDefault="00AA3140">
            <w:pPr>
              <w:spacing w:line="360" w:lineRule="auto"/>
              <w:rPr>
                <w:lang w:eastAsia="ko-KR"/>
              </w:rPr>
            </w:pPr>
            <w:r>
              <w:rPr>
                <w:rFonts w:hint="eastAsia"/>
                <w:lang w:eastAsia="ko-KR"/>
              </w:rPr>
              <w:t>Pairs</w:t>
            </w: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6D6E38" w:rsidRDefault="006D6E38">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7632D1" w:rsidRDefault="007632D1">
            <w:pPr>
              <w:spacing w:line="360" w:lineRule="auto"/>
              <w:rPr>
                <w:lang w:eastAsia="ko-KR"/>
              </w:rPr>
            </w:pPr>
          </w:p>
          <w:p w:rsidR="007632D1" w:rsidRDefault="007632D1">
            <w:pPr>
              <w:spacing w:line="360" w:lineRule="auto"/>
              <w:rPr>
                <w:lang w:eastAsia="ko-KR"/>
              </w:rPr>
            </w:pPr>
          </w:p>
          <w:p w:rsidR="007632D1" w:rsidRDefault="007632D1">
            <w:pPr>
              <w:spacing w:line="360" w:lineRule="auto"/>
              <w:rPr>
                <w:lang w:eastAsia="ko-KR"/>
              </w:rPr>
            </w:pPr>
          </w:p>
          <w:p w:rsidR="007632D1" w:rsidRDefault="007632D1">
            <w:pPr>
              <w:spacing w:line="360" w:lineRule="auto"/>
              <w:rPr>
                <w:lang w:eastAsia="ko-KR"/>
              </w:rPr>
            </w:pPr>
          </w:p>
          <w:p w:rsidR="00594BDA" w:rsidRDefault="00713D52">
            <w:pPr>
              <w:spacing w:line="360" w:lineRule="auto"/>
            </w:pPr>
            <w:r>
              <w:rPr>
                <w:rFonts w:hint="eastAsia"/>
                <w:lang w:eastAsia="ko-KR"/>
              </w:rPr>
              <w:t>3</w:t>
            </w:r>
            <w:r w:rsidR="00E456D5">
              <w:t xml:space="preserve"> groups</w:t>
            </w: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886DB5">
            <w:pPr>
              <w:spacing w:line="360" w:lineRule="auto"/>
            </w:pPr>
            <w:r>
              <w:rPr>
                <w:rFonts w:hint="eastAsia"/>
                <w:lang w:eastAsia="ko-KR"/>
              </w:rPr>
              <w:t>3</w:t>
            </w:r>
            <w:r w:rsidR="00E456D5">
              <w:t xml:space="preserve"> groups</w:t>
            </w:r>
          </w:p>
          <w:p w:rsidR="00594BDA" w:rsidRDefault="00594BDA">
            <w:pPr>
              <w:spacing w:line="360" w:lineRule="auto"/>
            </w:pPr>
          </w:p>
          <w:p w:rsidR="00594BDA" w:rsidRDefault="00594BDA">
            <w:pPr>
              <w:spacing w:line="360" w:lineRule="auto"/>
            </w:pPr>
          </w:p>
          <w:p w:rsidR="00594BDA" w:rsidRDefault="00594BDA">
            <w:pPr>
              <w:spacing w:line="360" w:lineRule="auto"/>
              <w:rPr>
                <w:lang w:eastAsia="ko-KR"/>
              </w:rPr>
            </w:pPr>
          </w:p>
          <w:p w:rsidR="00594BDA" w:rsidRDefault="00594BDA">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B52199">
            <w:pPr>
              <w:spacing w:line="360" w:lineRule="auto"/>
              <w:rPr>
                <w:lang w:eastAsia="ko-KR"/>
              </w:rPr>
            </w:pPr>
            <w:r>
              <w:rPr>
                <w:rFonts w:hint="eastAsia"/>
                <w:lang w:eastAsia="ko-KR"/>
              </w:rPr>
              <w:t xml:space="preserve">2 </w:t>
            </w:r>
            <w:r>
              <w:rPr>
                <w:lang w:eastAsia="ko-KR"/>
              </w:rPr>
              <w:t>groups</w:t>
            </w:r>
            <w:r>
              <w:rPr>
                <w:rFonts w:hint="eastAsia"/>
                <w:lang w:eastAsia="ko-KR"/>
              </w:rPr>
              <w:t xml:space="preserve"> for debating</w:t>
            </w: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5871C0">
            <w:pPr>
              <w:spacing w:line="360" w:lineRule="auto"/>
              <w:rPr>
                <w:lang w:eastAsia="ko-KR"/>
              </w:rPr>
            </w:pPr>
            <w:r>
              <w:rPr>
                <w:rFonts w:hint="eastAsia"/>
                <w:lang w:eastAsia="ko-KR"/>
              </w:rPr>
              <w:t>Whole class</w:t>
            </w:r>
          </w:p>
          <w:p w:rsidR="00DD12B4" w:rsidRDefault="00DD12B4">
            <w:pPr>
              <w:spacing w:line="360" w:lineRule="auto"/>
              <w:rPr>
                <w:lang w:eastAsia="ko-KR"/>
              </w:rPr>
            </w:pPr>
          </w:p>
          <w:p w:rsidR="00DD12B4" w:rsidRDefault="00DD12B4">
            <w:pPr>
              <w:spacing w:line="360" w:lineRule="auto"/>
              <w:rPr>
                <w:lang w:eastAsia="ko-KR"/>
              </w:rPr>
            </w:pPr>
          </w:p>
          <w:p w:rsidR="00DD12B4" w:rsidRDefault="00DD12B4">
            <w:pPr>
              <w:spacing w:line="360" w:lineRule="auto"/>
              <w:rPr>
                <w:lang w:eastAsia="ko-KR"/>
              </w:rPr>
            </w:pPr>
          </w:p>
          <w:p w:rsidR="00DD12B4" w:rsidRDefault="00D656D3">
            <w:pPr>
              <w:spacing w:line="360" w:lineRule="auto"/>
              <w:rPr>
                <w:lang w:eastAsia="ko-KR"/>
              </w:rPr>
            </w:pPr>
            <w:r>
              <w:rPr>
                <w:rFonts w:hint="eastAsia"/>
                <w:lang w:eastAsia="ko-KR"/>
              </w:rPr>
              <w:t>Juries group</w:t>
            </w:r>
          </w:p>
          <w:p w:rsidR="00453F52" w:rsidRDefault="00453F52">
            <w:pPr>
              <w:spacing w:line="360" w:lineRule="auto"/>
              <w:rPr>
                <w:lang w:eastAsia="ko-KR"/>
              </w:rPr>
            </w:pPr>
          </w:p>
          <w:p w:rsidR="00453F52" w:rsidRDefault="00453F52">
            <w:pPr>
              <w:spacing w:line="360" w:lineRule="auto"/>
              <w:rPr>
                <w:lang w:eastAsia="ko-KR"/>
              </w:rPr>
            </w:pPr>
          </w:p>
          <w:p w:rsidR="00453F52" w:rsidRPr="00DD12B4" w:rsidRDefault="00453F52">
            <w:pPr>
              <w:spacing w:line="360" w:lineRule="auto"/>
              <w:rPr>
                <w:lang w:eastAsia="ko-KR"/>
              </w:rPr>
            </w:pPr>
            <w:r>
              <w:rPr>
                <w:rFonts w:hint="eastAsia"/>
                <w:lang w:eastAsia="ko-KR"/>
              </w:rPr>
              <w:t>Whole class</w:t>
            </w:r>
          </w:p>
        </w:tc>
        <w:tc>
          <w:tcPr>
            <w:tcW w:w="3330" w:type="dxa"/>
            <w:tcBorders>
              <w:top w:val="single" w:sz="4" w:space="0" w:color="000000"/>
              <w:left w:val="single" w:sz="4" w:space="0" w:color="000000"/>
              <w:bottom w:val="single" w:sz="4" w:space="0" w:color="000000"/>
            </w:tcBorders>
          </w:tcPr>
          <w:p w:rsidR="00594BDA" w:rsidRDefault="00873B85">
            <w:pPr>
              <w:snapToGrid w:val="0"/>
              <w:spacing w:line="360" w:lineRule="auto"/>
              <w:rPr>
                <w:lang w:eastAsia="ko-KR"/>
              </w:rPr>
            </w:pPr>
            <w:r>
              <w:t>S</w:t>
            </w:r>
            <w:r>
              <w:rPr>
                <w:rFonts w:hint="eastAsia"/>
                <w:lang w:eastAsia="ko-KR"/>
              </w:rPr>
              <w:t>s</w:t>
            </w:r>
            <w:r w:rsidR="00E456D5">
              <w:t xml:space="preserve"> listen</w:t>
            </w:r>
            <w:r w:rsidR="00A855C7">
              <w:rPr>
                <w:rFonts w:hint="eastAsia"/>
                <w:lang w:eastAsia="ko-KR"/>
              </w:rPr>
              <w:t xml:space="preserve"> </w:t>
            </w: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930C06" w:rsidRDefault="00930C06">
            <w:pPr>
              <w:spacing w:line="360" w:lineRule="auto"/>
              <w:rPr>
                <w:lang w:eastAsia="ko-KR"/>
              </w:rPr>
            </w:pPr>
          </w:p>
          <w:p w:rsidR="00930C06" w:rsidRDefault="00930C06">
            <w:pPr>
              <w:spacing w:line="360" w:lineRule="auto"/>
              <w:rPr>
                <w:lang w:eastAsia="ko-KR"/>
              </w:rPr>
            </w:pPr>
          </w:p>
          <w:p w:rsidR="00930C06" w:rsidRDefault="00930C06">
            <w:pPr>
              <w:spacing w:line="360" w:lineRule="auto"/>
              <w:rPr>
                <w:lang w:eastAsia="ko-KR"/>
              </w:rPr>
            </w:pPr>
          </w:p>
          <w:p w:rsidR="00930C06" w:rsidRDefault="00930C06">
            <w:pPr>
              <w:spacing w:line="360" w:lineRule="auto"/>
              <w:rPr>
                <w:lang w:eastAsia="ko-KR"/>
              </w:rPr>
            </w:pPr>
          </w:p>
          <w:p w:rsidR="00930C06" w:rsidRDefault="00930C06">
            <w:pPr>
              <w:spacing w:line="360" w:lineRule="auto"/>
              <w:rPr>
                <w:lang w:eastAsia="ko-KR"/>
              </w:rPr>
            </w:pPr>
          </w:p>
          <w:p w:rsidR="00930C06" w:rsidRDefault="00930C06">
            <w:pPr>
              <w:spacing w:line="360" w:lineRule="auto"/>
              <w:rPr>
                <w:lang w:eastAsia="ko-KR"/>
              </w:rPr>
            </w:pPr>
          </w:p>
          <w:p w:rsidR="00930C06" w:rsidRDefault="00930C06">
            <w:pPr>
              <w:spacing w:line="360" w:lineRule="auto"/>
              <w:rPr>
                <w:lang w:eastAsia="ko-KR"/>
              </w:rPr>
            </w:pPr>
          </w:p>
          <w:p w:rsidR="006C5CF4" w:rsidRDefault="006C5CF4">
            <w:pPr>
              <w:spacing w:line="360" w:lineRule="auto"/>
              <w:rPr>
                <w:lang w:eastAsia="ko-KR"/>
              </w:rPr>
            </w:pPr>
          </w:p>
          <w:p w:rsidR="006C5CF4" w:rsidRDefault="006C5CF4">
            <w:pPr>
              <w:spacing w:line="360" w:lineRule="auto"/>
              <w:rPr>
                <w:lang w:eastAsia="ko-KR"/>
              </w:rPr>
            </w:pPr>
          </w:p>
          <w:p w:rsidR="006C5CF4" w:rsidRDefault="006C5CF4">
            <w:pPr>
              <w:spacing w:line="360" w:lineRule="auto"/>
              <w:rPr>
                <w:lang w:eastAsia="ko-KR"/>
              </w:rPr>
            </w:pPr>
          </w:p>
          <w:p w:rsidR="006C5CF4" w:rsidRDefault="006C5CF4">
            <w:pPr>
              <w:spacing w:line="360" w:lineRule="auto"/>
              <w:rPr>
                <w:lang w:eastAsia="ko-KR"/>
              </w:rPr>
            </w:pPr>
          </w:p>
          <w:p w:rsidR="006C5CF4" w:rsidRDefault="006C5CF4">
            <w:pPr>
              <w:spacing w:line="360" w:lineRule="auto"/>
              <w:rPr>
                <w:lang w:eastAsia="ko-KR"/>
              </w:rPr>
            </w:pPr>
          </w:p>
          <w:p w:rsidR="006C5CF4" w:rsidRDefault="006C5CF4">
            <w:pPr>
              <w:spacing w:line="360" w:lineRule="auto"/>
              <w:rPr>
                <w:lang w:eastAsia="ko-KR"/>
              </w:rPr>
            </w:pPr>
          </w:p>
          <w:p w:rsidR="006C5CF4" w:rsidRDefault="006C5CF4">
            <w:pPr>
              <w:spacing w:line="360" w:lineRule="auto"/>
              <w:rPr>
                <w:lang w:eastAsia="ko-KR"/>
              </w:rPr>
            </w:pPr>
          </w:p>
          <w:p w:rsidR="006C5CF4" w:rsidRDefault="006C5CF4">
            <w:pPr>
              <w:spacing w:line="360" w:lineRule="auto"/>
              <w:rPr>
                <w:lang w:eastAsia="ko-KR"/>
              </w:rPr>
            </w:pPr>
          </w:p>
          <w:p w:rsidR="006C5CF4" w:rsidRDefault="006C5CF4">
            <w:pPr>
              <w:spacing w:line="360" w:lineRule="auto"/>
              <w:rPr>
                <w:lang w:eastAsia="ko-KR"/>
              </w:rPr>
            </w:pPr>
          </w:p>
          <w:p w:rsidR="00594BDA" w:rsidRDefault="003B1F89">
            <w:pPr>
              <w:spacing w:line="360" w:lineRule="auto"/>
              <w:rPr>
                <w:lang w:eastAsia="ko-KR"/>
              </w:rPr>
            </w:pPr>
            <w:r>
              <w:t>S</w:t>
            </w:r>
            <w:r>
              <w:rPr>
                <w:rFonts w:hint="eastAsia"/>
                <w:lang w:eastAsia="ko-KR"/>
              </w:rPr>
              <w:t>s</w:t>
            </w:r>
            <w:r w:rsidR="00D12FD3">
              <w:t xml:space="preserve"> listen to </w:t>
            </w:r>
            <w:r w:rsidR="00D12FD3">
              <w:rPr>
                <w:rFonts w:hint="eastAsia"/>
                <w:lang w:eastAsia="ko-KR"/>
              </w:rPr>
              <w:t>CD</w:t>
            </w:r>
            <w:r w:rsidR="002A0C84">
              <w:rPr>
                <w:rFonts w:hint="eastAsia"/>
                <w:lang w:eastAsia="ko-KR"/>
              </w:rPr>
              <w:t xml:space="preserve"> and fill out the dictation sheets</w:t>
            </w:r>
          </w:p>
          <w:p w:rsidR="00594BDA" w:rsidRDefault="00594BDA">
            <w:pPr>
              <w:spacing w:line="360" w:lineRule="auto"/>
            </w:pPr>
          </w:p>
          <w:p w:rsidR="00594BDA" w:rsidRDefault="00594BDA">
            <w:pPr>
              <w:spacing w:line="360" w:lineRule="auto"/>
              <w:rPr>
                <w:lang w:eastAsia="ko-KR"/>
              </w:rPr>
            </w:pPr>
          </w:p>
          <w:p w:rsidR="0022648C" w:rsidRDefault="0022648C">
            <w:pPr>
              <w:spacing w:line="360" w:lineRule="auto"/>
              <w:rPr>
                <w:lang w:eastAsia="ko-KR"/>
              </w:rPr>
            </w:pPr>
          </w:p>
          <w:p w:rsidR="0022648C" w:rsidRDefault="0022648C">
            <w:pPr>
              <w:spacing w:line="360" w:lineRule="auto"/>
              <w:rPr>
                <w:lang w:eastAsia="ko-KR"/>
              </w:rPr>
            </w:pPr>
          </w:p>
          <w:p w:rsidR="0022648C" w:rsidRDefault="0022648C">
            <w:pPr>
              <w:spacing w:line="360" w:lineRule="auto"/>
              <w:rPr>
                <w:lang w:eastAsia="ko-KR"/>
              </w:rPr>
            </w:pPr>
          </w:p>
          <w:p w:rsidR="00AA3018" w:rsidRDefault="00A30DA6">
            <w:pPr>
              <w:spacing w:line="360" w:lineRule="auto"/>
              <w:rPr>
                <w:lang w:eastAsia="ko-KR"/>
              </w:rPr>
            </w:pPr>
            <w:r>
              <w:rPr>
                <w:rFonts w:hint="eastAsia"/>
                <w:lang w:eastAsia="ko-KR"/>
              </w:rPr>
              <w:t xml:space="preserve">Ss do the </w:t>
            </w:r>
            <w:r>
              <w:rPr>
                <w:lang w:eastAsia="ko-KR"/>
              </w:rPr>
              <w:t>comprehension</w:t>
            </w:r>
            <w:r w:rsidR="002B7B0B">
              <w:rPr>
                <w:rFonts w:hint="eastAsia"/>
                <w:lang w:eastAsia="ko-KR"/>
              </w:rPr>
              <w:t xml:space="preserve"> worksheet by </w:t>
            </w:r>
            <w:r w:rsidR="002B7B0B">
              <w:rPr>
                <w:lang w:eastAsia="ko-KR"/>
              </w:rPr>
              <w:t>discussing</w:t>
            </w:r>
            <w:r w:rsidR="002B7B0B">
              <w:rPr>
                <w:rFonts w:hint="eastAsia"/>
                <w:lang w:eastAsia="ko-KR"/>
              </w:rPr>
              <w:t xml:space="preserve"> with their partner</w:t>
            </w:r>
          </w:p>
          <w:p w:rsidR="00AA3018" w:rsidRDefault="00AA3018">
            <w:pPr>
              <w:spacing w:line="360" w:lineRule="auto"/>
              <w:rPr>
                <w:lang w:eastAsia="ko-KR"/>
              </w:rPr>
            </w:pPr>
          </w:p>
          <w:p w:rsidR="006B4A4C" w:rsidRDefault="006B4A4C">
            <w:pPr>
              <w:spacing w:line="360" w:lineRule="auto"/>
              <w:rPr>
                <w:lang w:eastAsia="ko-KR"/>
              </w:rPr>
            </w:pPr>
          </w:p>
          <w:p w:rsidR="006B4A4C" w:rsidRDefault="006B4A4C">
            <w:pPr>
              <w:spacing w:line="360" w:lineRule="auto"/>
              <w:rPr>
                <w:lang w:eastAsia="ko-KR"/>
              </w:rPr>
            </w:pPr>
          </w:p>
          <w:p w:rsidR="006B4A4C" w:rsidRDefault="006B4A4C">
            <w:pPr>
              <w:spacing w:line="360" w:lineRule="auto"/>
              <w:rPr>
                <w:lang w:eastAsia="ko-KR"/>
              </w:rPr>
            </w:pPr>
          </w:p>
          <w:p w:rsidR="006B4A4C" w:rsidRDefault="006B4A4C">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6D6E38" w:rsidRDefault="006D6E38">
            <w:pPr>
              <w:spacing w:line="360" w:lineRule="auto"/>
              <w:rPr>
                <w:lang w:eastAsia="ko-KR"/>
              </w:rPr>
            </w:pPr>
          </w:p>
          <w:p w:rsidR="007632D1" w:rsidRDefault="007632D1">
            <w:pPr>
              <w:spacing w:line="360" w:lineRule="auto"/>
              <w:rPr>
                <w:lang w:eastAsia="ko-KR"/>
              </w:rPr>
            </w:pPr>
          </w:p>
          <w:p w:rsidR="007632D1" w:rsidRDefault="007632D1">
            <w:pPr>
              <w:spacing w:line="360" w:lineRule="auto"/>
              <w:rPr>
                <w:lang w:eastAsia="ko-KR"/>
              </w:rPr>
            </w:pPr>
          </w:p>
          <w:p w:rsidR="007632D1" w:rsidRDefault="007632D1">
            <w:pPr>
              <w:spacing w:line="360" w:lineRule="auto"/>
              <w:rPr>
                <w:lang w:eastAsia="ko-KR"/>
              </w:rPr>
            </w:pPr>
          </w:p>
          <w:p w:rsidR="00594BDA" w:rsidRDefault="00713D52">
            <w:pPr>
              <w:spacing w:line="360" w:lineRule="auto"/>
            </w:pPr>
            <w:r>
              <w:t xml:space="preserve">Ss form </w:t>
            </w:r>
            <w:r>
              <w:rPr>
                <w:rFonts w:hint="eastAsia"/>
                <w:lang w:eastAsia="ko-KR"/>
              </w:rPr>
              <w:t>three</w:t>
            </w:r>
            <w:r w:rsidR="00E456D5">
              <w:t xml:space="preserve"> groups</w:t>
            </w:r>
          </w:p>
          <w:p w:rsidR="00594BDA" w:rsidRDefault="00594BDA">
            <w:pPr>
              <w:spacing w:line="360" w:lineRule="auto"/>
            </w:pPr>
          </w:p>
          <w:p w:rsidR="00594BDA" w:rsidRDefault="00594BDA">
            <w:pPr>
              <w:spacing w:line="360" w:lineRule="auto"/>
            </w:pPr>
          </w:p>
          <w:p w:rsidR="00594BDA" w:rsidRDefault="00594BDA">
            <w:pPr>
              <w:spacing w:line="360" w:lineRule="auto"/>
            </w:pPr>
          </w:p>
          <w:p w:rsidR="009216D0" w:rsidRDefault="009216D0">
            <w:pPr>
              <w:spacing w:line="360" w:lineRule="auto"/>
              <w:rPr>
                <w:lang w:eastAsia="ko-KR"/>
              </w:rPr>
            </w:pPr>
          </w:p>
          <w:p w:rsidR="009216D0" w:rsidRDefault="009216D0">
            <w:pPr>
              <w:spacing w:line="360" w:lineRule="auto"/>
              <w:rPr>
                <w:lang w:eastAsia="ko-KR"/>
              </w:rPr>
            </w:pPr>
          </w:p>
          <w:p w:rsidR="005260E6" w:rsidRDefault="005260E6">
            <w:pPr>
              <w:spacing w:line="360" w:lineRule="auto"/>
              <w:rPr>
                <w:lang w:eastAsia="ko-KR"/>
              </w:rPr>
            </w:pPr>
          </w:p>
          <w:p w:rsidR="00594BDA" w:rsidRDefault="00E456D5">
            <w:pPr>
              <w:spacing w:line="360" w:lineRule="auto"/>
            </w:pPr>
            <w:r>
              <w:t>Ss respond</w:t>
            </w:r>
          </w:p>
          <w:p w:rsidR="00594BDA" w:rsidRDefault="00594BDA">
            <w:pPr>
              <w:spacing w:line="360" w:lineRule="auto"/>
            </w:pPr>
          </w:p>
          <w:p w:rsidR="00594BDA" w:rsidRDefault="00594BDA">
            <w:pPr>
              <w:spacing w:line="360" w:lineRule="auto"/>
            </w:pPr>
          </w:p>
          <w:p w:rsidR="00594BDA" w:rsidRDefault="00E456D5">
            <w:pPr>
              <w:spacing w:line="360" w:lineRule="auto"/>
              <w:rPr>
                <w:lang w:eastAsia="ko-KR"/>
              </w:rPr>
            </w:pPr>
            <w:r>
              <w:t>Ss meet in their group and discuss reasons to support their team’s opinion, wr</w:t>
            </w:r>
            <w:r w:rsidR="000101A6">
              <w:t xml:space="preserve">ite down their </w:t>
            </w:r>
            <w:r w:rsidR="002E7B13">
              <w:t>opinions;</w:t>
            </w:r>
            <w:r w:rsidR="00D24328">
              <w:t xml:space="preserve"> </w:t>
            </w:r>
            <w:r w:rsidR="00D24328">
              <w:rPr>
                <w:rFonts w:hint="eastAsia"/>
                <w:lang w:eastAsia="ko-KR"/>
              </w:rPr>
              <w:t xml:space="preserve">each one has chance to debate and </w:t>
            </w:r>
            <w:r w:rsidR="00D24328">
              <w:rPr>
                <w:lang w:eastAsia="ko-KR"/>
              </w:rPr>
              <w:t>support</w:t>
            </w:r>
            <w:r w:rsidR="00D24328">
              <w:rPr>
                <w:rFonts w:hint="eastAsia"/>
                <w:lang w:eastAsia="ko-KR"/>
              </w:rPr>
              <w:t xml:space="preserve"> the debate</w:t>
            </w:r>
            <w:r w:rsidR="00F02842">
              <w:rPr>
                <w:rFonts w:hint="eastAsia"/>
                <w:lang w:eastAsia="ko-KR"/>
              </w:rPr>
              <w:t>.</w:t>
            </w: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921135">
            <w:pPr>
              <w:spacing w:line="360" w:lineRule="auto"/>
              <w:rPr>
                <w:lang w:eastAsia="ko-KR"/>
              </w:rPr>
            </w:pPr>
            <w:r>
              <w:rPr>
                <w:rFonts w:hint="eastAsia"/>
                <w:lang w:eastAsia="ko-KR"/>
              </w:rPr>
              <w:t xml:space="preserve">Two groups </w:t>
            </w:r>
            <w:r w:rsidR="00E456D5">
              <w:t>debate actively</w:t>
            </w:r>
            <w:r w:rsidR="003F1B2E">
              <w:rPr>
                <w:rFonts w:hint="eastAsia"/>
                <w:lang w:eastAsia="ko-KR"/>
              </w:rPr>
              <w:t xml:space="preserve"> and</w:t>
            </w:r>
          </w:p>
          <w:p w:rsidR="003F1B2E" w:rsidRDefault="00C957B6" w:rsidP="003F1B2E">
            <w:pPr>
              <w:spacing w:line="360" w:lineRule="auto"/>
              <w:rPr>
                <w:lang w:eastAsia="ko-KR"/>
              </w:rPr>
            </w:pPr>
            <w:r>
              <w:t>Ju</w:t>
            </w:r>
            <w:r>
              <w:rPr>
                <w:rFonts w:hint="eastAsia"/>
                <w:lang w:eastAsia="ko-KR"/>
              </w:rPr>
              <w:t>ries</w:t>
            </w:r>
            <w:r w:rsidR="003F1B2E">
              <w:t xml:space="preserve"> </w:t>
            </w:r>
            <w:r w:rsidR="003F1B2E">
              <w:rPr>
                <w:rFonts w:hint="eastAsia"/>
                <w:lang w:eastAsia="ko-KR"/>
              </w:rPr>
              <w:t>listen carefully</w:t>
            </w:r>
            <w:r w:rsidR="005260E6">
              <w:rPr>
                <w:rFonts w:hint="eastAsia"/>
                <w:lang w:eastAsia="ko-KR"/>
              </w:rPr>
              <w:t xml:space="preserve"> and take </w:t>
            </w:r>
            <w:r>
              <w:rPr>
                <w:lang w:eastAsia="ko-KR"/>
              </w:rPr>
              <w:t>notes</w:t>
            </w:r>
            <w:r w:rsidR="005260E6">
              <w:rPr>
                <w:rFonts w:hint="eastAsia"/>
                <w:lang w:eastAsia="ko-KR"/>
              </w:rPr>
              <w:t>.</w:t>
            </w:r>
            <w:r w:rsidR="003F1B2E">
              <w:t xml:space="preserve"> </w:t>
            </w:r>
          </w:p>
          <w:p w:rsidR="00594BDA" w:rsidRPr="003F1B2E" w:rsidRDefault="00594BDA">
            <w:pPr>
              <w:spacing w:line="360" w:lineRule="auto"/>
              <w:rPr>
                <w:lang w:eastAsia="ko-KR"/>
              </w:rPr>
            </w:pPr>
          </w:p>
          <w:p w:rsidR="00594BDA" w:rsidRDefault="00594BDA">
            <w:pPr>
              <w:spacing w:line="360" w:lineRule="auto"/>
            </w:pPr>
          </w:p>
          <w:p w:rsidR="00594BDA" w:rsidRDefault="00594BDA">
            <w:pPr>
              <w:spacing w:line="360" w:lineRule="auto"/>
            </w:pPr>
          </w:p>
          <w:p w:rsidR="00594BDA" w:rsidRDefault="00594BDA">
            <w:pPr>
              <w:spacing w:line="360" w:lineRule="auto"/>
            </w:pPr>
          </w:p>
          <w:p w:rsidR="00594BDA" w:rsidRDefault="00E456D5">
            <w:pPr>
              <w:spacing w:line="360" w:lineRule="auto"/>
            </w:pPr>
            <w:r>
              <w:t>Debate concludes.</w:t>
            </w:r>
          </w:p>
          <w:p w:rsidR="00594BDA" w:rsidRDefault="00594BDA">
            <w:pPr>
              <w:spacing w:line="360" w:lineRule="auto"/>
            </w:pPr>
          </w:p>
          <w:p w:rsidR="00DD12B4" w:rsidRDefault="00DD12B4" w:rsidP="00DD12B4">
            <w:pPr>
              <w:snapToGrid w:val="0"/>
              <w:spacing w:line="360" w:lineRule="auto"/>
              <w:ind w:left="31"/>
            </w:pPr>
            <w:r>
              <w:t>Students listen and respond.</w:t>
            </w:r>
          </w:p>
          <w:p w:rsidR="00DD12B4" w:rsidRDefault="00DD12B4" w:rsidP="00DD12B4">
            <w:pPr>
              <w:spacing w:line="360" w:lineRule="auto"/>
              <w:ind w:left="31"/>
            </w:pPr>
          </w:p>
          <w:p w:rsidR="00DD12B4" w:rsidRDefault="00DD12B4" w:rsidP="00DD12B4">
            <w:pPr>
              <w:spacing w:line="360" w:lineRule="auto"/>
              <w:ind w:left="31"/>
            </w:pPr>
          </w:p>
          <w:p w:rsidR="00DD12B4" w:rsidRDefault="00DD12B4" w:rsidP="00DD12B4">
            <w:pPr>
              <w:spacing w:line="360" w:lineRule="auto"/>
              <w:ind w:left="31"/>
              <w:rPr>
                <w:lang w:eastAsia="ko-KR"/>
              </w:rPr>
            </w:pPr>
            <w:r>
              <w:t>Ss return to groups to summarize and finalize argument to strengthen</w:t>
            </w:r>
            <w:r>
              <w:rPr>
                <w:lang w:eastAsia="ko-KR"/>
              </w:rPr>
              <w:t>. And</w:t>
            </w:r>
            <w:r>
              <w:rPr>
                <w:rFonts w:hint="eastAsia"/>
                <w:lang w:eastAsia="ko-KR"/>
              </w:rPr>
              <w:t xml:space="preserve"> pick one person </w:t>
            </w:r>
            <w:r>
              <w:rPr>
                <w:lang w:eastAsia="ko-KR"/>
              </w:rPr>
              <w:t>to speak</w:t>
            </w:r>
            <w:r>
              <w:rPr>
                <w:rFonts w:hint="eastAsia"/>
                <w:lang w:eastAsia="ko-KR"/>
              </w:rPr>
              <w:t xml:space="preserve"> out the strong conclusion.</w:t>
            </w:r>
          </w:p>
          <w:p w:rsidR="00DD12B4" w:rsidRDefault="00DD12B4" w:rsidP="00DD12B4">
            <w:pPr>
              <w:spacing w:line="360" w:lineRule="auto"/>
              <w:ind w:left="31"/>
            </w:pPr>
          </w:p>
          <w:p w:rsidR="00DD12B4" w:rsidRDefault="00DD12B4" w:rsidP="00DD12B4">
            <w:pPr>
              <w:spacing w:line="360" w:lineRule="auto"/>
              <w:ind w:left="31"/>
            </w:pPr>
          </w:p>
          <w:p w:rsidR="00DD12B4" w:rsidRDefault="00DD12B4" w:rsidP="00DD12B4">
            <w:pPr>
              <w:spacing w:line="360" w:lineRule="auto"/>
              <w:ind w:left="31"/>
            </w:pPr>
            <w:r>
              <w:t>Ss respond</w:t>
            </w:r>
          </w:p>
          <w:p w:rsidR="00DD12B4" w:rsidRDefault="00DD12B4" w:rsidP="00DD12B4">
            <w:pPr>
              <w:spacing w:line="360" w:lineRule="auto"/>
              <w:ind w:left="31"/>
            </w:pPr>
          </w:p>
          <w:p w:rsidR="00F74F97" w:rsidRDefault="00F74F97" w:rsidP="00DD12B4">
            <w:pPr>
              <w:spacing w:line="360" w:lineRule="auto"/>
              <w:ind w:left="31"/>
              <w:rPr>
                <w:lang w:eastAsia="ko-KR"/>
              </w:rPr>
            </w:pPr>
          </w:p>
          <w:p w:rsidR="00DD12B4" w:rsidRDefault="00DD12B4" w:rsidP="00F74F97">
            <w:pPr>
              <w:spacing w:line="360" w:lineRule="auto"/>
              <w:rPr>
                <w:lang w:eastAsia="ko-KR"/>
              </w:rPr>
            </w:pPr>
            <w:r>
              <w:rPr>
                <w:rFonts w:hint="eastAsia"/>
                <w:lang w:eastAsia="ko-KR"/>
              </w:rPr>
              <w:t>Juries speak out their opinion one by one.</w:t>
            </w:r>
          </w:p>
          <w:p w:rsidR="00DD12B4" w:rsidRDefault="00DD12B4" w:rsidP="00DD12B4">
            <w:pPr>
              <w:spacing w:line="360" w:lineRule="auto"/>
              <w:ind w:left="31"/>
            </w:pPr>
          </w:p>
          <w:p w:rsidR="00DD12B4" w:rsidRDefault="00DD12B4" w:rsidP="00DD12B4">
            <w:pPr>
              <w:spacing w:line="360" w:lineRule="auto"/>
              <w:ind w:left="31"/>
            </w:pPr>
          </w:p>
          <w:p w:rsidR="00DD12B4" w:rsidRDefault="00DD12B4" w:rsidP="00DD12B4">
            <w:pPr>
              <w:spacing w:line="360" w:lineRule="auto"/>
              <w:ind w:left="31"/>
            </w:pPr>
          </w:p>
          <w:p w:rsidR="00DD12B4" w:rsidRDefault="00DD12B4" w:rsidP="00DD12B4">
            <w:pPr>
              <w:spacing w:line="360" w:lineRule="auto"/>
              <w:ind w:left="31"/>
              <w:rPr>
                <w:lang w:eastAsia="ko-KR"/>
              </w:rPr>
            </w:pPr>
            <w:r>
              <w:t>Congratulate winning team</w:t>
            </w:r>
            <w:r>
              <w:rPr>
                <w:rFonts w:hint="eastAsia"/>
                <w:lang w:eastAsia="ko-KR"/>
              </w:rPr>
              <w:t xml:space="preserve"> and the best debater.</w:t>
            </w:r>
          </w:p>
          <w:p w:rsidR="00DD12B4" w:rsidRDefault="00DD12B4" w:rsidP="00DD12B4">
            <w:pPr>
              <w:spacing w:line="360" w:lineRule="auto"/>
              <w:ind w:left="31"/>
            </w:pPr>
          </w:p>
          <w:p w:rsidR="00DD12B4" w:rsidRDefault="00DD12B4" w:rsidP="00DD12B4">
            <w:pPr>
              <w:spacing w:line="360" w:lineRule="auto"/>
              <w:ind w:left="31"/>
            </w:pPr>
          </w:p>
          <w:p w:rsidR="00DD12B4" w:rsidRDefault="00DD12B4" w:rsidP="00DD12B4">
            <w:pPr>
              <w:spacing w:line="360" w:lineRule="auto"/>
              <w:ind w:left="31"/>
            </w:pPr>
            <w:r>
              <w:t>Congratulate best debater</w:t>
            </w:r>
          </w:p>
          <w:p w:rsidR="00DD12B4" w:rsidRDefault="00DD12B4" w:rsidP="00DD12B4">
            <w:pPr>
              <w:spacing w:line="360" w:lineRule="auto"/>
              <w:ind w:left="31"/>
            </w:pPr>
          </w:p>
          <w:p w:rsidR="00DD12B4" w:rsidRDefault="00DD12B4" w:rsidP="00DD12B4">
            <w:pPr>
              <w:spacing w:line="360" w:lineRule="auto"/>
              <w:ind w:left="31"/>
            </w:pPr>
          </w:p>
          <w:p w:rsidR="00DD12B4" w:rsidRDefault="00DD12B4" w:rsidP="00DD12B4">
            <w:pPr>
              <w:spacing w:line="360" w:lineRule="auto"/>
              <w:ind w:left="31"/>
              <w:rPr>
                <w:lang w:eastAsia="ko-KR"/>
              </w:rPr>
            </w:pPr>
          </w:p>
          <w:p w:rsidR="00594BDA" w:rsidRDefault="00594BDA">
            <w:pPr>
              <w:spacing w:line="360" w:lineRule="auto"/>
              <w:rPr>
                <w:lang w:eastAsia="ko-KR"/>
              </w:rPr>
            </w:pPr>
          </w:p>
        </w:tc>
        <w:tc>
          <w:tcPr>
            <w:tcW w:w="5559" w:type="dxa"/>
            <w:tcBorders>
              <w:top w:val="single" w:sz="4" w:space="0" w:color="000000"/>
              <w:left w:val="single" w:sz="4" w:space="0" w:color="000000"/>
              <w:bottom w:val="single" w:sz="4" w:space="0" w:color="000000"/>
              <w:right w:val="single" w:sz="4" w:space="0" w:color="000000"/>
            </w:tcBorders>
          </w:tcPr>
          <w:p w:rsidR="00D07FA1" w:rsidRDefault="00111807">
            <w:pPr>
              <w:snapToGrid w:val="0"/>
              <w:spacing w:line="360" w:lineRule="auto"/>
              <w:rPr>
                <w:lang w:eastAsia="ko-KR"/>
              </w:rPr>
            </w:pPr>
            <w:r>
              <w:rPr>
                <w:lang w:eastAsia="ko-KR"/>
              </w:rPr>
              <w:t>Teacher</w:t>
            </w:r>
            <w:r w:rsidR="000016A6">
              <w:rPr>
                <w:rFonts w:hint="eastAsia"/>
                <w:lang w:eastAsia="ko-KR"/>
              </w:rPr>
              <w:t xml:space="preserve"> </w:t>
            </w:r>
            <w:r w:rsidR="000016A6">
              <w:rPr>
                <w:lang w:eastAsia="ko-KR"/>
              </w:rPr>
              <w:t>introduce</w:t>
            </w:r>
            <w:r w:rsidR="000016A6">
              <w:rPr>
                <w:rFonts w:hint="eastAsia"/>
                <w:lang w:eastAsia="ko-KR"/>
              </w:rPr>
              <w:t>s</w:t>
            </w:r>
            <w:r w:rsidR="00D07FA1">
              <w:rPr>
                <w:rFonts w:hint="eastAsia"/>
                <w:lang w:eastAsia="ko-KR"/>
              </w:rPr>
              <w:t xml:space="preserve"> the </w:t>
            </w:r>
            <w:r w:rsidR="00D07FA1">
              <w:rPr>
                <w:lang w:eastAsia="ko-KR"/>
              </w:rPr>
              <w:t>procedure</w:t>
            </w:r>
            <w:r w:rsidR="00D07FA1">
              <w:rPr>
                <w:rFonts w:hint="eastAsia"/>
                <w:lang w:eastAsia="ko-KR"/>
              </w:rPr>
              <w:t xml:space="preserve"> of the activity.</w:t>
            </w:r>
          </w:p>
          <w:p w:rsidR="00E11C4D" w:rsidRDefault="00E11C4D">
            <w:pPr>
              <w:snapToGrid w:val="0"/>
              <w:spacing w:line="360" w:lineRule="auto"/>
              <w:rPr>
                <w:lang w:eastAsia="ko-KR"/>
              </w:rPr>
            </w:pPr>
            <w:r>
              <w:rPr>
                <w:lang w:eastAsia="ko-KR"/>
              </w:rPr>
              <w:t>“</w:t>
            </w:r>
            <w:r>
              <w:rPr>
                <w:rFonts w:hint="eastAsia"/>
                <w:lang w:eastAsia="ko-KR"/>
              </w:rPr>
              <w:t>There are two kinds of work sheets</w:t>
            </w:r>
            <w:r w:rsidR="00930C06">
              <w:rPr>
                <w:rFonts w:hint="eastAsia"/>
                <w:lang w:eastAsia="ko-KR"/>
              </w:rPr>
              <w:t>.</w:t>
            </w:r>
            <w:r>
              <w:rPr>
                <w:rFonts w:hint="eastAsia"/>
                <w:lang w:eastAsia="ko-KR"/>
              </w:rPr>
              <w:t xml:space="preserve"> </w:t>
            </w:r>
            <w:r w:rsidR="00111807">
              <w:rPr>
                <w:lang w:eastAsia="ko-KR"/>
              </w:rPr>
              <w:t>One</w:t>
            </w:r>
            <w:r>
              <w:rPr>
                <w:rFonts w:hint="eastAsia"/>
                <w:lang w:eastAsia="ko-KR"/>
              </w:rPr>
              <w:t xml:space="preserve"> is </w:t>
            </w:r>
            <w:r w:rsidR="00930C06">
              <w:rPr>
                <w:rFonts w:hint="eastAsia"/>
                <w:lang w:eastAsia="ko-KR"/>
              </w:rPr>
              <w:t>for Dictation and the other one is for comprehension questions.</w:t>
            </w:r>
            <w:r w:rsidR="00930C06">
              <w:rPr>
                <w:lang w:eastAsia="ko-KR"/>
              </w:rPr>
              <w:t>”</w:t>
            </w:r>
          </w:p>
          <w:p w:rsidR="006A5EE6" w:rsidRDefault="006A5EE6">
            <w:pPr>
              <w:snapToGrid w:val="0"/>
              <w:spacing w:line="360" w:lineRule="auto"/>
              <w:rPr>
                <w:lang w:eastAsia="ko-KR"/>
              </w:rPr>
            </w:pPr>
            <w:r>
              <w:rPr>
                <w:lang w:eastAsia="ko-KR"/>
              </w:rPr>
              <w:t>“</w:t>
            </w:r>
            <w:r>
              <w:rPr>
                <w:rFonts w:hint="eastAsia"/>
                <w:lang w:eastAsia="ko-KR"/>
              </w:rPr>
              <w:t>Now you will listen to CD Siesta and while you are listening</w:t>
            </w:r>
            <w:r w:rsidR="000016A6">
              <w:rPr>
                <w:rFonts w:hint="eastAsia"/>
                <w:lang w:eastAsia="ko-KR"/>
              </w:rPr>
              <w:t xml:space="preserve"> to CD you will</w:t>
            </w:r>
            <w:r>
              <w:rPr>
                <w:rFonts w:hint="eastAsia"/>
                <w:lang w:eastAsia="ko-KR"/>
              </w:rPr>
              <w:t xml:space="preserve"> fill out the dictation work </w:t>
            </w:r>
            <w:r w:rsidR="00111807">
              <w:rPr>
                <w:lang w:eastAsia="ko-KR"/>
              </w:rPr>
              <w:t>sheet, and</w:t>
            </w:r>
            <w:r w:rsidR="009B2310">
              <w:rPr>
                <w:rFonts w:hint="eastAsia"/>
                <w:lang w:eastAsia="ko-KR"/>
              </w:rPr>
              <w:t xml:space="preserve"> after that you will do the comprehension work </w:t>
            </w:r>
            <w:r w:rsidR="00111807">
              <w:rPr>
                <w:lang w:eastAsia="ko-KR"/>
              </w:rPr>
              <w:t>sheets. But</w:t>
            </w:r>
            <w:r w:rsidR="00111807">
              <w:rPr>
                <w:rFonts w:hint="eastAsia"/>
                <w:lang w:eastAsia="ko-KR"/>
              </w:rPr>
              <w:t xml:space="preserve"> follow my instructions before you do.</w:t>
            </w:r>
            <w:r>
              <w:rPr>
                <w:rFonts w:hint="eastAsia"/>
                <w:lang w:eastAsia="ko-KR"/>
              </w:rPr>
              <w:t xml:space="preserve"> </w:t>
            </w:r>
            <w:r w:rsidR="00FA7CE1">
              <w:rPr>
                <w:lang w:eastAsia="ko-KR"/>
              </w:rPr>
              <w:t>“</w:t>
            </w:r>
            <w:r>
              <w:rPr>
                <w:lang w:eastAsia="ko-KR"/>
              </w:rPr>
              <w:t>Y</w:t>
            </w:r>
            <w:r>
              <w:rPr>
                <w:rFonts w:hint="eastAsia"/>
                <w:lang w:eastAsia="ko-KR"/>
              </w:rPr>
              <w:t xml:space="preserve">ou </w:t>
            </w:r>
            <w:r w:rsidR="00D07FA1">
              <w:rPr>
                <w:rFonts w:hint="eastAsia"/>
                <w:lang w:eastAsia="ko-KR"/>
              </w:rPr>
              <w:t xml:space="preserve">will listen twice </w:t>
            </w:r>
            <w:r w:rsidR="000016A6">
              <w:rPr>
                <w:rFonts w:hint="eastAsia"/>
                <w:lang w:eastAsia="ko-KR"/>
              </w:rPr>
              <w:t>at first</w:t>
            </w:r>
            <w:r w:rsidR="00681F43">
              <w:rPr>
                <w:rFonts w:hint="eastAsia"/>
                <w:lang w:eastAsia="ko-KR"/>
              </w:rPr>
              <w:t xml:space="preserve"> and</w:t>
            </w:r>
            <w:r w:rsidR="000016A6">
              <w:rPr>
                <w:rFonts w:hint="eastAsia"/>
                <w:lang w:eastAsia="ko-KR"/>
              </w:rPr>
              <w:t xml:space="preserve"> </w:t>
            </w:r>
            <w:r w:rsidR="00A007B7">
              <w:rPr>
                <w:lang w:eastAsia="ko-KR"/>
              </w:rPr>
              <w:t>then</w:t>
            </w:r>
            <w:r w:rsidR="000016A6">
              <w:rPr>
                <w:rFonts w:hint="eastAsia"/>
                <w:lang w:eastAsia="ko-KR"/>
              </w:rPr>
              <w:t xml:space="preserve"> you can listen more if it is </w:t>
            </w:r>
            <w:r w:rsidR="000016A6">
              <w:rPr>
                <w:lang w:eastAsia="ko-KR"/>
              </w:rPr>
              <w:t>necessary</w:t>
            </w:r>
            <w:r w:rsidR="000016A6">
              <w:rPr>
                <w:rFonts w:hint="eastAsia"/>
                <w:lang w:eastAsia="ko-KR"/>
              </w:rPr>
              <w:t>.</w:t>
            </w:r>
          </w:p>
          <w:p w:rsidR="00930C06" w:rsidRDefault="00FA58FD">
            <w:pPr>
              <w:snapToGrid w:val="0"/>
              <w:spacing w:line="360" w:lineRule="auto"/>
              <w:rPr>
                <w:lang w:eastAsia="ko-KR"/>
              </w:rPr>
            </w:pPr>
            <w:r>
              <w:rPr>
                <w:rFonts w:hint="eastAsia"/>
                <w:lang w:eastAsia="ko-KR"/>
              </w:rPr>
              <w:t>Teacher distribute</w:t>
            </w:r>
            <w:r w:rsidR="00FA7CE1">
              <w:rPr>
                <w:rFonts w:hint="eastAsia"/>
                <w:lang w:eastAsia="ko-KR"/>
              </w:rPr>
              <w:t>s</w:t>
            </w:r>
            <w:r>
              <w:rPr>
                <w:rFonts w:hint="eastAsia"/>
                <w:lang w:eastAsia="ko-KR"/>
              </w:rPr>
              <w:t xml:space="preserve"> dictation worksheets</w:t>
            </w:r>
            <w:r w:rsidR="00FA7CE1">
              <w:rPr>
                <w:rFonts w:hint="eastAsia"/>
                <w:lang w:eastAsia="ko-KR"/>
              </w:rPr>
              <w:t xml:space="preserve"> and comprehension questions sheets.</w:t>
            </w:r>
          </w:p>
          <w:p w:rsidR="00BE5899" w:rsidRDefault="006C5CF4">
            <w:pPr>
              <w:snapToGrid w:val="0"/>
              <w:spacing w:line="360" w:lineRule="auto"/>
              <w:rPr>
                <w:lang w:eastAsia="ko-KR"/>
              </w:rPr>
            </w:pPr>
            <w:r>
              <w:rPr>
                <w:lang w:eastAsia="ko-KR"/>
              </w:rPr>
              <w:t>“</w:t>
            </w:r>
            <w:r w:rsidR="00865F2C">
              <w:rPr>
                <w:rFonts w:hint="eastAsia"/>
                <w:lang w:eastAsia="ko-KR"/>
              </w:rPr>
              <w:t xml:space="preserve">Now you have </w:t>
            </w:r>
            <w:r w:rsidR="008E4F05">
              <w:rPr>
                <w:rFonts w:hint="eastAsia"/>
                <w:lang w:eastAsia="ko-KR"/>
              </w:rPr>
              <w:t>5</w:t>
            </w:r>
            <w:r w:rsidR="00BE5899">
              <w:rPr>
                <w:rFonts w:hint="eastAsia"/>
                <w:lang w:eastAsia="ko-KR"/>
              </w:rPr>
              <w:t xml:space="preserve">minuts to fill out the </w:t>
            </w:r>
            <w:r w:rsidR="00FA58FD">
              <w:rPr>
                <w:rFonts w:hint="eastAsia"/>
                <w:lang w:eastAsia="ko-KR"/>
              </w:rPr>
              <w:t>dictation</w:t>
            </w:r>
          </w:p>
          <w:p w:rsidR="006A5EE6" w:rsidRDefault="006A5EE6">
            <w:pPr>
              <w:snapToGrid w:val="0"/>
              <w:spacing w:line="360" w:lineRule="auto"/>
              <w:rPr>
                <w:lang w:eastAsia="ko-KR"/>
              </w:rPr>
            </w:pPr>
            <w:r>
              <w:rPr>
                <w:rFonts w:hint="eastAsia"/>
                <w:lang w:eastAsia="ko-KR"/>
              </w:rPr>
              <w:t xml:space="preserve">Distribute the Dictation worksheet </w:t>
            </w:r>
          </w:p>
          <w:p w:rsidR="00594BDA" w:rsidRDefault="00594BDA">
            <w:pPr>
              <w:spacing w:line="360" w:lineRule="auto"/>
            </w:pPr>
          </w:p>
          <w:p w:rsidR="006C5CF4" w:rsidRDefault="00E456D5">
            <w:pPr>
              <w:spacing w:line="360" w:lineRule="auto"/>
              <w:rPr>
                <w:lang w:eastAsia="ko-KR"/>
              </w:rPr>
            </w:pPr>
            <w:r>
              <w:t>CCQ:</w:t>
            </w:r>
          </w:p>
          <w:p w:rsidR="006C5CF4" w:rsidRDefault="006C5CF4">
            <w:pPr>
              <w:spacing w:line="360" w:lineRule="auto"/>
              <w:rPr>
                <w:lang w:eastAsia="ko-KR"/>
              </w:rPr>
            </w:pPr>
            <w:r>
              <w:rPr>
                <w:rFonts w:hint="eastAsia"/>
                <w:lang w:eastAsia="ko-KR"/>
              </w:rPr>
              <w:t xml:space="preserve">How many sheets do you have? </w:t>
            </w:r>
          </w:p>
          <w:p w:rsidR="006C5CF4" w:rsidRDefault="006C5CF4">
            <w:pPr>
              <w:spacing w:line="360" w:lineRule="auto"/>
              <w:rPr>
                <w:lang w:eastAsia="ko-KR"/>
              </w:rPr>
            </w:pPr>
            <w:r>
              <w:rPr>
                <w:rFonts w:hint="eastAsia"/>
                <w:lang w:eastAsia="ko-KR"/>
              </w:rPr>
              <w:t>Which work sheet are you going to do first?</w:t>
            </w:r>
            <w:r w:rsidR="00E456D5">
              <w:t xml:space="preserve"> </w:t>
            </w:r>
          </w:p>
          <w:p w:rsidR="00594BDA" w:rsidRDefault="00E456D5">
            <w:pPr>
              <w:spacing w:line="360" w:lineRule="auto"/>
              <w:rPr>
                <w:lang w:eastAsia="ko-KR"/>
              </w:rPr>
            </w:pPr>
            <w:r>
              <w:t>What will you think about while listening?</w:t>
            </w:r>
          </w:p>
          <w:p w:rsidR="006C5CF4" w:rsidRDefault="006C5CF4">
            <w:pPr>
              <w:spacing w:line="360" w:lineRule="auto"/>
              <w:rPr>
                <w:lang w:eastAsia="ko-KR"/>
              </w:rPr>
            </w:pPr>
            <w:r>
              <w:rPr>
                <w:rFonts w:hint="eastAsia"/>
                <w:lang w:eastAsia="ko-KR"/>
              </w:rPr>
              <w:t xml:space="preserve">How many </w:t>
            </w:r>
            <w:r w:rsidR="002A0C84">
              <w:rPr>
                <w:lang w:eastAsia="ko-KR"/>
              </w:rPr>
              <w:t>minutes</w:t>
            </w:r>
            <w:r w:rsidR="00F91ECB">
              <w:rPr>
                <w:rFonts w:hint="eastAsia"/>
                <w:lang w:eastAsia="ko-KR"/>
              </w:rPr>
              <w:t xml:space="preserve"> do you have for </w:t>
            </w:r>
            <w:r>
              <w:rPr>
                <w:rFonts w:hint="eastAsia"/>
                <w:lang w:eastAsia="ko-KR"/>
              </w:rPr>
              <w:t>dictation?</w:t>
            </w:r>
          </w:p>
          <w:p w:rsidR="00594BDA" w:rsidRDefault="00594BDA">
            <w:pPr>
              <w:spacing w:line="360" w:lineRule="auto"/>
            </w:pPr>
          </w:p>
          <w:p w:rsidR="00594BDA" w:rsidRDefault="007441F0">
            <w:pPr>
              <w:spacing w:line="360" w:lineRule="auto"/>
              <w:rPr>
                <w:lang w:eastAsia="ko-KR"/>
              </w:rPr>
            </w:pPr>
            <w:r>
              <w:t xml:space="preserve">Play the </w:t>
            </w:r>
            <w:r>
              <w:rPr>
                <w:rFonts w:hint="eastAsia"/>
                <w:lang w:eastAsia="ko-KR"/>
              </w:rPr>
              <w:t>CD</w:t>
            </w:r>
            <w:r w:rsidR="00CC71A1">
              <w:rPr>
                <w:rFonts w:hint="eastAsia"/>
                <w:lang w:eastAsia="ko-KR"/>
              </w:rPr>
              <w:t xml:space="preserve"> twice and teacher monitor them</w:t>
            </w:r>
          </w:p>
          <w:p w:rsidR="0087484F" w:rsidRDefault="0087484F">
            <w:pPr>
              <w:spacing w:line="360" w:lineRule="auto"/>
              <w:rPr>
                <w:lang w:eastAsia="ko-KR"/>
              </w:rPr>
            </w:pPr>
            <w:r>
              <w:rPr>
                <w:rFonts w:hint="eastAsia"/>
                <w:lang w:eastAsia="ko-KR"/>
              </w:rPr>
              <w:t>Do you want to listen again?</w:t>
            </w:r>
          </w:p>
          <w:p w:rsidR="0087484F" w:rsidRDefault="0087484F">
            <w:pPr>
              <w:spacing w:line="360" w:lineRule="auto"/>
              <w:rPr>
                <w:lang w:eastAsia="ko-KR"/>
              </w:rPr>
            </w:pPr>
            <w:r>
              <w:rPr>
                <w:rFonts w:hint="eastAsia"/>
                <w:lang w:eastAsia="ko-KR"/>
              </w:rPr>
              <w:t>Yes: Have them listen one more time</w:t>
            </w:r>
          </w:p>
          <w:p w:rsidR="0087484F" w:rsidRDefault="0087484F">
            <w:pPr>
              <w:spacing w:line="360" w:lineRule="auto"/>
              <w:rPr>
                <w:lang w:eastAsia="ko-KR"/>
              </w:rPr>
            </w:pPr>
            <w:r>
              <w:rPr>
                <w:lang w:eastAsia="ko-KR"/>
              </w:rPr>
              <w:t>No: Have</w:t>
            </w:r>
            <w:r>
              <w:rPr>
                <w:rFonts w:hint="eastAsia"/>
                <w:lang w:eastAsia="ko-KR"/>
              </w:rPr>
              <w:t xml:space="preserve"> them share </w:t>
            </w:r>
            <w:r>
              <w:rPr>
                <w:lang w:eastAsia="ko-KR"/>
              </w:rPr>
              <w:t>their</w:t>
            </w:r>
            <w:r>
              <w:rPr>
                <w:rFonts w:hint="eastAsia"/>
                <w:lang w:eastAsia="ko-KR"/>
              </w:rPr>
              <w:t xml:space="preserve"> answers</w:t>
            </w:r>
          </w:p>
          <w:p w:rsidR="0022648C" w:rsidRDefault="0022648C">
            <w:pPr>
              <w:spacing w:line="360" w:lineRule="auto"/>
              <w:rPr>
                <w:lang w:eastAsia="ko-KR"/>
              </w:rPr>
            </w:pPr>
            <w:r>
              <w:rPr>
                <w:lang w:eastAsia="ko-KR"/>
              </w:rPr>
              <w:t>M</w:t>
            </w:r>
            <w:r>
              <w:rPr>
                <w:rFonts w:hint="eastAsia"/>
                <w:lang w:eastAsia="ko-KR"/>
              </w:rPr>
              <w:t>ake sure everybody filled out the paper and go through the answers together.</w:t>
            </w:r>
          </w:p>
          <w:p w:rsidR="0022648C" w:rsidRDefault="0022648C">
            <w:pPr>
              <w:spacing w:line="360" w:lineRule="auto"/>
              <w:rPr>
                <w:lang w:eastAsia="ko-KR"/>
              </w:rPr>
            </w:pPr>
          </w:p>
          <w:p w:rsidR="008E4F05" w:rsidRDefault="00122B2A">
            <w:pPr>
              <w:spacing w:line="360" w:lineRule="auto"/>
              <w:rPr>
                <w:lang w:eastAsia="ko-KR"/>
              </w:rPr>
            </w:pPr>
            <w:r>
              <w:rPr>
                <w:rFonts w:hint="eastAsia"/>
                <w:lang w:eastAsia="ko-KR"/>
              </w:rPr>
              <w:t>Instruction</w:t>
            </w:r>
            <w:r w:rsidR="00522FEC">
              <w:rPr>
                <w:rFonts w:hint="eastAsia"/>
                <w:lang w:eastAsia="ko-KR"/>
              </w:rPr>
              <w:t xml:space="preserve"> for</w:t>
            </w:r>
            <w:r w:rsidR="0022648C">
              <w:rPr>
                <w:rFonts w:hint="eastAsia"/>
                <w:lang w:eastAsia="ko-KR"/>
              </w:rPr>
              <w:t xml:space="preserve"> the comprehension sheets</w:t>
            </w:r>
          </w:p>
          <w:p w:rsidR="004A569C" w:rsidRDefault="004A569C">
            <w:pPr>
              <w:spacing w:line="360" w:lineRule="auto"/>
              <w:rPr>
                <w:lang w:eastAsia="ko-KR"/>
              </w:rPr>
            </w:pPr>
            <w:r>
              <w:rPr>
                <w:lang w:eastAsia="ko-KR"/>
              </w:rPr>
              <w:t>“</w:t>
            </w:r>
            <w:r>
              <w:rPr>
                <w:rFonts w:hint="eastAsia"/>
                <w:lang w:eastAsia="ko-KR"/>
              </w:rPr>
              <w:t>Now co</w:t>
            </w:r>
            <w:r w:rsidR="00AA3140">
              <w:rPr>
                <w:rFonts w:hint="eastAsia"/>
                <w:lang w:eastAsia="ko-KR"/>
              </w:rPr>
              <w:t>mplete the comprehension sheets with your partner.</w:t>
            </w:r>
          </w:p>
          <w:p w:rsidR="008C135D" w:rsidRDefault="004A569C">
            <w:pPr>
              <w:spacing w:line="360" w:lineRule="auto"/>
              <w:rPr>
                <w:lang w:eastAsia="ko-KR"/>
              </w:rPr>
            </w:pPr>
            <w:r>
              <w:rPr>
                <w:lang w:eastAsia="ko-KR"/>
              </w:rPr>
              <w:t>Y</w:t>
            </w:r>
            <w:r>
              <w:rPr>
                <w:rFonts w:hint="eastAsia"/>
                <w:lang w:eastAsia="ko-KR"/>
              </w:rPr>
              <w:t>ou have</w:t>
            </w:r>
            <w:r w:rsidR="00501B2C">
              <w:rPr>
                <w:rFonts w:hint="eastAsia"/>
                <w:lang w:eastAsia="ko-KR"/>
              </w:rPr>
              <w:t xml:space="preserve"> 4</w:t>
            </w:r>
            <w:r>
              <w:rPr>
                <w:rFonts w:hint="eastAsia"/>
                <w:lang w:eastAsia="ko-KR"/>
              </w:rPr>
              <w:t>minut</w:t>
            </w:r>
            <w:r w:rsidR="00501B2C">
              <w:rPr>
                <w:rFonts w:hint="eastAsia"/>
                <w:lang w:eastAsia="ko-KR"/>
              </w:rPr>
              <w:t>es</w:t>
            </w:r>
            <w:r>
              <w:rPr>
                <w:rFonts w:hint="eastAsia"/>
                <w:lang w:eastAsia="ko-KR"/>
              </w:rPr>
              <w:t>s</w:t>
            </w:r>
            <w:r>
              <w:rPr>
                <w:lang w:eastAsia="ko-KR"/>
              </w:rPr>
              <w:t>”</w:t>
            </w:r>
          </w:p>
          <w:p w:rsidR="0045675A" w:rsidRDefault="0045675A">
            <w:pPr>
              <w:spacing w:line="360" w:lineRule="auto"/>
              <w:rPr>
                <w:lang w:eastAsia="ko-KR"/>
              </w:rPr>
            </w:pPr>
            <w:r>
              <w:rPr>
                <w:rFonts w:hint="eastAsia"/>
                <w:lang w:eastAsia="ko-KR"/>
              </w:rPr>
              <w:t>Monitor discreetly and answer students if it</w:t>
            </w:r>
            <w:r>
              <w:rPr>
                <w:lang w:eastAsia="ko-KR"/>
              </w:rPr>
              <w:t>’</w:t>
            </w:r>
            <w:r>
              <w:rPr>
                <w:rFonts w:hint="eastAsia"/>
                <w:lang w:eastAsia="ko-KR"/>
              </w:rPr>
              <w:t>s necessary</w:t>
            </w:r>
          </w:p>
          <w:p w:rsidR="0045675A" w:rsidRDefault="0045675A">
            <w:pPr>
              <w:spacing w:line="360" w:lineRule="auto"/>
              <w:rPr>
                <w:lang w:eastAsia="ko-KR"/>
              </w:rPr>
            </w:pPr>
            <w:r>
              <w:rPr>
                <w:lang w:eastAsia="ko-KR"/>
              </w:rPr>
              <w:t>A</w:t>
            </w:r>
            <w:r>
              <w:rPr>
                <w:rFonts w:hint="eastAsia"/>
                <w:lang w:eastAsia="ko-KR"/>
              </w:rPr>
              <w:t>nd give them time warning.</w:t>
            </w:r>
          </w:p>
          <w:p w:rsidR="00AA3018" w:rsidRDefault="006B4A4C">
            <w:pPr>
              <w:spacing w:line="360" w:lineRule="auto"/>
              <w:rPr>
                <w:lang w:eastAsia="ko-KR"/>
              </w:rPr>
            </w:pPr>
            <w:r>
              <w:rPr>
                <w:rFonts w:hint="eastAsia"/>
                <w:lang w:eastAsia="ko-KR"/>
              </w:rPr>
              <w:t>CCQ</w:t>
            </w:r>
          </w:p>
          <w:p w:rsidR="006B4A4C" w:rsidRDefault="006B4A4C">
            <w:pPr>
              <w:spacing w:line="360" w:lineRule="auto"/>
              <w:rPr>
                <w:lang w:eastAsia="ko-KR"/>
              </w:rPr>
            </w:pPr>
            <w:r>
              <w:rPr>
                <w:rFonts w:hint="eastAsia"/>
                <w:lang w:eastAsia="ko-KR"/>
              </w:rPr>
              <w:t>How much time do you have?</w:t>
            </w:r>
          </w:p>
          <w:p w:rsidR="006B4A4C" w:rsidRDefault="006B4A4C">
            <w:pPr>
              <w:spacing w:line="360" w:lineRule="auto"/>
              <w:rPr>
                <w:lang w:eastAsia="ko-KR"/>
              </w:rPr>
            </w:pPr>
            <w:r>
              <w:rPr>
                <w:rFonts w:hint="eastAsia"/>
                <w:lang w:eastAsia="ko-KR"/>
              </w:rPr>
              <w:t xml:space="preserve">What are you going </w:t>
            </w:r>
            <w:r w:rsidR="002718C3">
              <w:rPr>
                <w:lang w:eastAsia="ko-KR"/>
              </w:rPr>
              <w:t>to do</w:t>
            </w:r>
            <w:r>
              <w:rPr>
                <w:rFonts w:hint="eastAsia"/>
                <w:lang w:eastAsia="ko-KR"/>
              </w:rPr>
              <w:t>?</w:t>
            </w:r>
          </w:p>
          <w:p w:rsidR="00AA3140" w:rsidRDefault="006D6E38">
            <w:pPr>
              <w:spacing w:line="360" w:lineRule="auto"/>
              <w:rPr>
                <w:lang w:eastAsia="ko-KR"/>
              </w:rPr>
            </w:pPr>
            <w:r>
              <w:rPr>
                <w:rFonts w:hint="eastAsia"/>
                <w:lang w:eastAsia="ko-KR"/>
              </w:rPr>
              <w:t xml:space="preserve">After the discussion teacher and </w:t>
            </w:r>
            <w:r w:rsidR="00C66A74">
              <w:rPr>
                <w:rFonts w:hint="eastAsia"/>
                <w:lang w:eastAsia="ko-KR"/>
              </w:rPr>
              <w:t>students go through the answers.</w:t>
            </w:r>
          </w:p>
          <w:p w:rsidR="007D1E47" w:rsidRDefault="007D1E47" w:rsidP="000F0E33">
            <w:pPr>
              <w:spacing w:line="360" w:lineRule="auto"/>
              <w:rPr>
                <w:lang w:eastAsia="ko-KR"/>
              </w:rPr>
            </w:pPr>
          </w:p>
          <w:p w:rsidR="000F0E33" w:rsidRDefault="00C66A74" w:rsidP="000F0E33">
            <w:pPr>
              <w:spacing w:line="360" w:lineRule="auto"/>
              <w:rPr>
                <w:lang w:eastAsia="ko-KR"/>
              </w:rPr>
            </w:pPr>
            <w:r>
              <w:rPr>
                <w:rFonts w:hint="eastAsia"/>
                <w:lang w:eastAsia="ko-KR"/>
              </w:rPr>
              <w:t xml:space="preserve">Now, everyone </w:t>
            </w:r>
            <w:r>
              <w:rPr>
                <w:lang w:eastAsia="ko-KR"/>
              </w:rPr>
              <w:t>should</w:t>
            </w:r>
            <w:r>
              <w:rPr>
                <w:rFonts w:hint="eastAsia"/>
                <w:lang w:eastAsia="ko-KR"/>
              </w:rPr>
              <w:t xml:space="preserve"> know about </w:t>
            </w:r>
            <w:r>
              <w:rPr>
                <w:lang w:eastAsia="ko-KR"/>
              </w:rPr>
              <w:t>Siesta,</w:t>
            </w:r>
            <w:r>
              <w:t xml:space="preserve"> What</w:t>
            </w:r>
            <w:r w:rsidR="000F0E33">
              <w:t xml:space="preserve"> do you think about </w:t>
            </w:r>
            <w:r w:rsidR="000F0E33">
              <w:rPr>
                <w:rFonts w:hint="eastAsia"/>
                <w:lang w:eastAsia="ko-KR"/>
              </w:rPr>
              <w:t>Siesta?</w:t>
            </w:r>
          </w:p>
          <w:p w:rsidR="00594BDA" w:rsidRDefault="00C66A74">
            <w:pPr>
              <w:spacing w:line="360" w:lineRule="auto"/>
            </w:pPr>
            <w:r>
              <w:rPr>
                <w:rFonts w:hint="eastAsia"/>
                <w:lang w:eastAsia="ko-KR"/>
              </w:rPr>
              <w:t>Based on the Dictation sheet and comprehension sheet SS have fair idea of Siesta</w:t>
            </w:r>
            <w:r w:rsidR="000101A6">
              <w:rPr>
                <w:lang w:eastAsia="ko-KR"/>
              </w:rPr>
              <w:t>.</w:t>
            </w:r>
          </w:p>
          <w:p w:rsidR="00594BDA" w:rsidRDefault="00594BDA">
            <w:pPr>
              <w:spacing w:line="360" w:lineRule="auto"/>
            </w:pPr>
          </w:p>
          <w:p w:rsidR="009216D0" w:rsidRPr="009216D0" w:rsidRDefault="008D2F2B">
            <w:pPr>
              <w:spacing w:line="360" w:lineRule="auto"/>
              <w:rPr>
                <w:lang w:eastAsia="ko-KR"/>
              </w:rPr>
            </w:pPr>
            <w:r>
              <w:t xml:space="preserve">Divide Ss into </w:t>
            </w:r>
            <w:r w:rsidR="00713D52">
              <w:rPr>
                <w:rFonts w:hint="eastAsia"/>
                <w:lang w:eastAsia="ko-KR"/>
              </w:rPr>
              <w:t>three</w:t>
            </w:r>
            <w:r>
              <w:rPr>
                <w:rFonts w:hint="eastAsia"/>
                <w:lang w:eastAsia="ko-KR"/>
              </w:rPr>
              <w:t xml:space="preserve"> groups</w:t>
            </w:r>
            <w:r>
              <w:t xml:space="preserve"> –</w:t>
            </w:r>
            <w:r w:rsidR="00F531AD">
              <w:rPr>
                <w:lang w:eastAsia="ko-KR"/>
              </w:rPr>
              <w:t>“</w:t>
            </w:r>
            <w:r w:rsidR="00F531AD">
              <w:t>Do</w:t>
            </w:r>
            <w:r w:rsidR="001F6AE1">
              <w:rPr>
                <w:rFonts w:hint="eastAsia"/>
                <w:lang w:eastAsia="ko-KR"/>
              </w:rPr>
              <w:t xml:space="preserve"> you think Siesta is </w:t>
            </w:r>
            <w:r>
              <w:rPr>
                <w:lang w:eastAsia="ko-KR"/>
              </w:rPr>
              <w:t>necessary</w:t>
            </w:r>
            <w:r w:rsidR="001F6AE1">
              <w:rPr>
                <w:rFonts w:hint="eastAsia"/>
                <w:lang w:eastAsia="ko-KR"/>
              </w:rPr>
              <w:t xml:space="preserve"> to have</w:t>
            </w:r>
            <w:r>
              <w:rPr>
                <w:lang w:eastAsia="ko-KR"/>
              </w:rPr>
              <w:t>?” one</w:t>
            </w:r>
            <w:r>
              <w:rPr>
                <w:rFonts w:hint="eastAsia"/>
                <w:lang w:eastAsia="ko-KR"/>
              </w:rPr>
              <w:t xml:space="preserve"> group</w:t>
            </w:r>
            <w:r w:rsidR="00F531AD">
              <w:rPr>
                <w:rFonts w:hint="eastAsia"/>
                <w:lang w:eastAsia="ko-KR"/>
              </w:rPr>
              <w:t xml:space="preserve"> </w:t>
            </w:r>
            <w:r w:rsidR="00713D52">
              <w:rPr>
                <w:rFonts w:hint="eastAsia"/>
                <w:lang w:eastAsia="ko-KR"/>
              </w:rPr>
              <w:t xml:space="preserve">is </w:t>
            </w:r>
            <w:r w:rsidR="00F531AD">
              <w:rPr>
                <w:rFonts w:hint="eastAsia"/>
                <w:lang w:eastAsia="ko-KR"/>
              </w:rPr>
              <w:t>for Pros team</w:t>
            </w:r>
            <w:r w:rsidR="00713D52">
              <w:rPr>
                <w:rFonts w:hint="eastAsia"/>
                <w:lang w:eastAsia="ko-KR"/>
              </w:rPr>
              <w:t>, another</w:t>
            </w:r>
            <w:r w:rsidR="00F531AD">
              <w:rPr>
                <w:rFonts w:hint="eastAsia"/>
                <w:lang w:eastAsia="ko-KR"/>
              </w:rPr>
              <w:t xml:space="preserve"> </w:t>
            </w:r>
            <w:r w:rsidR="00713D52">
              <w:rPr>
                <w:rFonts w:hint="eastAsia"/>
                <w:lang w:eastAsia="ko-KR"/>
              </w:rPr>
              <w:t xml:space="preserve">team is for Cons team </w:t>
            </w:r>
            <w:r w:rsidR="0051030A">
              <w:rPr>
                <w:rFonts w:hint="eastAsia"/>
                <w:lang w:eastAsia="ko-KR"/>
              </w:rPr>
              <w:t xml:space="preserve">and the other team is for Juries </w:t>
            </w:r>
            <w:r w:rsidR="00F822DE">
              <w:rPr>
                <w:rFonts w:hint="eastAsia"/>
                <w:lang w:eastAsia="ko-KR"/>
              </w:rPr>
              <w:t>(5 students are for pros, 5 students are for cons, and 4 students a</w:t>
            </w:r>
            <w:r w:rsidR="0051030A">
              <w:rPr>
                <w:rFonts w:hint="eastAsia"/>
                <w:lang w:eastAsia="ko-KR"/>
              </w:rPr>
              <w:t>nd the teacher is for the judge)</w:t>
            </w:r>
            <w:r w:rsidR="009216D0">
              <w:rPr>
                <w:rFonts w:hint="eastAsia"/>
                <w:lang w:eastAsia="ko-KR"/>
              </w:rPr>
              <w:t xml:space="preserve">. </w:t>
            </w:r>
            <w:r w:rsidR="009216D0">
              <w:rPr>
                <w:lang w:eastAsia="ko-KR"/>
              </w:rPr>
              <w:t>I</w:t>
            </w:r>
            <w:r w:rsidR="009216D0">
              <w:rPr>
                <w:rFonts w:hint="eastAsia"/>
                <w:lang w:eastAsia="ko-KR"/>
              </w:rPr>
              <w:t xml:space="preserve">f it is </w:t>
            </w:r>
            <w:r w:rsidR="009216D0">
              <w:rPr>
                <w:lang w:eastAsia="ko-KR"/>
              </w:rPr>
              <w:t>necessary</w:t>
            </w:r>
            <w:r w:rsidR="009216D0">
              <w:rPr>
                <w:rFonts w:hint="eastAsia"/>
                <w:lang w:eastAsia="ko-KR"/>
              </w:rPr>
              <w:t xml:space="preserve"> teacher form a gr</w:t>
            </w:r>
            <w:r w:rsidR="006E14A4">
              <w:rPr>
                <w:rFonts w:hint="eastAsia"/>
                <w:lang w:eastAsia="ko-KR"/>
              </w:rPr>
              <w:t>oup to save time)</w:t>
            </w:r>
          </w:p>
          <w:p w:rsidR="00594BDA" w:rsidRDefault="00594BDA">
            <w:pPr>
              <w:spacing w:line="360" w:lineRule="auto"/>
            </w:pPr>
          </w:p>
          <w:p w:rsidR="00594BDA" w:rsidRDefault="00D24328">
            <w:pPr>
              <w:spacing w:line="360" w:lineRule="auto"/>
              <w:rPr>
                <w:lang w:eastAsia="ko-KR"/>
              </w:rPr>
            </w:pPr>
            <w:r>
              <w:t>CCQ:  What team are you i</w:t>
            </w:r>
            <w:r w:rsidR="00F822DE">
              <w:rPr>
                <w:rFonts w:hint="eastAsia"/>
                <w:lang w:eastAsia="ko-KR"/>
              </w:rPr>
              <w:t>n?</w:t>
            </w:r>
          </w:p>
          <w:p w:rsidR="00D24328" w:rsidRDefault="00D24328" w:rsidP="00D24328">
            <w:pPr>
              <w:spacing w:line="360" w:lineRule="auto"/>
              <w:ind w:firstLineChars="350" w:firstLine="840"/>
              <w:rPr>
                <w:lang w:eastAsia="ko-KR"/>
              </w:rPr>
            </w:pPr>
            <w:r>
              <w:rPr>
                <w:rFonts w:hint="eastAsia"/>
                <w:lang w:eastAsia="ko-KR"/>
              </w:rPr>
              <w:t>What do you have to do?</w:t>
            </w:r>
          </w:p>
          <w:p w:rsidR="00594BDA" w:rsidRDefault="00594BDA">
            <w:pPr>
              <w:spacing w:line="360" w:lineRule="auto"/>
            </w:pPr>
          </w:p>
          <w:p w:rsidR="00594BDA" w:rsidRDefault="00E456D5">
            <w:pPr>
              <w:spacing w:line="360" w:lineRule="auto"/>
              <w:rPr>
                <w:lang w:eastAsia="ko-KR"/>
              </w:rPr>
            </w:pPr>
            <w:r>
              <w:t>Give 4 min for teams to meet and discuss reasons to support their team’s opinion. Encourage them to write down their opinions.</w:t>
            </w:r>
            <w:r w:rsidR="00D24328">
              <w:t xml:space="preserve"> </w:t>
            </w:r>
            <w:r w:rsidR="00D24328">
              <w:rPr>
                <w:lang w:eastAsia="ko-KR"/>
              </w:rPr>
              <w:t>E</w:t>
            </w:r>
            <w:r w:rsidR="00D24328">
              <w:rPr>
                <w:rFonts w:hint="eastAsia"/>
                <w:lang w:eastAsia="ko-KR"/>
              </w:rPr>
              <w:t xml:space="preserve">ach member has to </w:t>
            </w:r>
            <w:r w:rsidR="00D24328">
              <w:rPr>
                <w:lang w:eastAsia="ko-KR"/>
              </w:rPr>
              <w:t>support</w:t>
            </w:r>
            <w:r w:rsidR="00D24328">
              <w:rPr>
                <w:rFonts w:hint="eastAsia"/>
                <w:lang w:eastAsia="ko-KR"/>
              </w:rPr>
              <w:t xml:space="preserve"> their team and debate </w:t>
            </w:r>
            <w:r w:rsidR="005462E4">
              <w:rPr>
                <w:lang w:eastAsia="ko-KR"/>
              </w:rPr>
              <w:t>actively;</w:t>
            </w:r>
            <w:r w:rsidR="005D0FD2">
              <w:rPr>
                <w:rFonts w:hint="eastAsia"/>
                <w:lang w:eastAsia="ko-KR"/>
              </w:rPr>
              <w:t xml:space="preserve"> each member </w:t>
            </w:r>
            <w:r w:rsidR="009E0384">
              <w:rPr>
                <w:lang w:eastAsia="ko-KR"/>
              </w:rPr>
              <w:t>decides</w:t>
            </w:r>
            <w:r w:rsidR="005462E4">
              <w:rPr>
                <w:rFonts w:hint="eastAsia"/>
                <w:lang w:eastAsia="ko-KR"/>
              </w:rPr>
              <w:t xml:space="preserve"> when is </w:t>
            </w:r>
            <w:r w:rsidR="005462E4">
              <w:rPr>
                <w:lang w:eastAsia="ko-KR"/>
              </w:rPr>
              <w:t>their turn to debate</w:t>
            </w:r>
            <w:r w:rsidR="005462E4">
              <w:rPr>
                <w:rFonts w:hint="eastAsia"/>
                <w:lang w:eastAsia="ko-KR"/>
              </w:rPr>
              <w:t>.</w:t>
            </w:r>
            <w:r w:rsidR="00F02842">
              <w:rPr>
                <w:rFonts w:hint="eastAsia"/>
                <w:lang w:eastAsia="ko-KR"/>
              </w:rPr>
              <w:t xml:space="preserve"> </w:t>
            </w:r>
            <w:r w:rsidR="008F50B8">
              <w:rPr>
                <w:lang w:eastAsia="ko-KR"/>
              </w:rPr>
              <w:t>But</w:t>
            </w:r>
            <w:r w:rsidR="00F02842">
              <w:rPr>
                <w:rFonts w:hint="eastAsia"/>
                <w:lang w:eastAsia="ko-KR"/>
              </w:rPr>
              <w:t xml:space="preserve"> on the other hand </w:t>
            </w:r>
            <w:r w:rsidR="006F3242">
              <w:rPr>
                <w:rFonts w:hint="eastAsia"/>
                <w:lang w:eastAsia="ko-KR"/>
              </w:rPr>
              <w:t xml:space="preserve">the </w:t>
            </w:r>
            <w:r w:rsidR="00E35150">
              <w:rPr>
                <w:lang w:eastAsia="ko-KR"/>
              </w:rPr>
              <w:t>ju</w:t>
            </w:r>
            <w:r w:rsidR="00E35150">
              <w:rPr>
                <w:rFonts w:hint="eastAsia"/>
                <w:lang w:eastAsia="ko-KR"/>
              </w:rPr>
              <w:t>ries</w:t>
            </w:r>
            <w:r w:rsidR="006F3242">
              <w:rPr>
                <w:rFonts w:hint="eastAsia"/>
                <w:lang w:eastAsia="ko-KR"/>
              </w:rPr>
              <w:t xml:space="preserve"> te</w:t>
            </w:r>
            <w:r w:rsidR="00F02842">
              <w:rPr>
                <w:rFonts w:hint="eastAsia"/>
                <w:lang w:eastAsia="ko-KR"/>
              </w:rPr>
              <w:t>am will sit down, watch and</w:t>
            </w:r>
            <w:r w:rsidR="00890BDC">
              <w:rPr>
                <w:rFonts w:hint="eastAsia"/>
                <w:lang w:eastAsia="ko-KR"/>
              </w:rPr>
              <w:t xml:space="preserve"> </w:t>
            </w:r>
            <w:r w:rsidR="00CD0B30">
              <w:rPr>
                <w:lang w:eastAsia="ko-KR"/>
              </w:rPr>
              <w:t>listen,</w:t>
            </w:r>
            <w:r w:rsidR="006F3242">
              <w:rPr>
                <w:rFonts w:hint="eastAsia"/>
                <w:lang w:eastAsia="ko-KR"/>
              </w:rPr>
              <w:t xml:space="preserve"> take notes and scores while the </w:t>
            </w:r>
            <w:r w:rsidR="006F3242">
              <w:rPr>
                <w:lang w:eastAsia="ko-KR"/>
              </w:rPr>
              <w:t>debates</w:t>
            </w:r>
            <w:r w:rsidR="006F3242">
              <w:rPr>
                <w:rFonts w:hint="eastAsia"/>
                <w:lang w:eastAsia="ko-KR"/>
              </w:rPr>
              <w:t xml:space="preserve"> are on.</w:t>
            </w:r>
            <w:r w:rsidR="00D24328">
              <w:t xml:space="preserve"> </w:t>
            </w:r>
          </w:p>
          <w:p w:rsidR="00594BDA" w:rsidRDefault="00594BDA">
            <w:pPr>
              <w:spacing w:line="360" w:lineRule="auto"/>
            </w:pPr>
          </w:p>
          <w:p w:rsidR="00594BDA" w:rsidRDefault="00775828" w:rsidP="00775828">
            <w:pPr>
              <w:spacing w:line="360" w:lineRule="auto"/>
              <w:ind w:leftChars="-50" w:left="120" w:hangingChars="100" w:hanging="240"/>
              <w:rPr>
                <w:lang w:eastAsia="ko-KR"/>
              </w:rPr>
            </w:pPr>
            <w:r>
              <w:t>CCQ</w:t>
            </w:r>
            <w:r>
              <w:rPr>
                <w:rFonts w:hint="eastAsia"/>
                <w:lang w:eastAsia="ko-KR"/>
              </w:rPr>
              <w:t xml:space="preserve">:  </w:t>
            </w:r>
            <w:r w:rsidR="00E456D5">
              <w:t>What will you write down?</w:t>
            </w:r>
          </w:p>
          <w:p w:rsidR="00594BDA" w:rsidRDefault="00E456D5">
            <w:pPr>
              <w:spacing w:line="360" w:lineRule="auto"/>
              <w:ind w:left="661"/>
            </w:pPr>
            <w:r>
              <w:t>How much time do you have?</w:t>
            </w:r>
          </w:p>
          <w:p w:rsidR="00594BDA" w:rsidRDefault="00E456D5">
            <w:pPr>
              <w:spacing w:line="360" w:lineRule="auto"/>
              <w:ind w:left="661"/>
            </w:pPr>
            <w:r>
              <w:t>What will you discuss?</w:t>
            </w:r>
          </w:p>
          <w:p w:rsidR="00594BDA" w:rsidRDefault="00594BDA">
            <w:pPr>
              <w:spacing w:line="360" w:lineRule="auto"/>
              <w:rPr>
                <w:lang w:eastAsia="ko-KR"/>
              </w:rPr>
            </w:pPr>
          </w:p>
          <w:p w:rsidR="00594BDA" w:rsidRDefault="00594BDA">
            <w:pPr>
              <w:spacing w:line="360" w:lineRule="auto"/>
            </w:pPr>
          </w:p>
          <w:p w:rsidR="00594BDA" w:rsidRDefault="00E456D5">
            <w:pPr>
              <w:spacing w:line="360" w:lineRule="auto"/>
              <w:rPr>
                <w:lang w:eastAsia="ko-KR"/>
              </w:rPr>
            </w:pPr>
            <w:r>
              <w:t>Set up for argumen</w:t>
            </w:r>
            <w:r w:rsidR="00004B59">
              <w:t xml:space="preserve">tative </w:t>
            </w:r>
            <w:r w:rsidR="00E35150">
              <w:t>style debate</w:t>
            </w:r>
            <w:r w:rsidR="00E35150">
              <w:rPr>
                <w:rFonts w:hint="eastAsia"/>
                <w:lang w:eastAsia="ko-KR"/>
              </w:rPr>
              <w:t>.</w:t>
            </w:r>
          </w:p>
          <w:p w:rsidR="00594BDA" w:rsidRDefault="00594BDA">
            <w:pPr>
              <w:spacing w:line="360" w:lineRule="auto"/>
            </w:pPr>
          </w:p>
          <w:p w:rsidR="00594BDA" w:rsidRDefault="00E456D5">
            <w:pPr>
              <w:spacing w:line="360" w:lineRule="auto"/>
              <w:rPr>
                <w:lang w:eastAsia="ko-KR"/>
              </w:rPr>
            </w:pPr>
            <w:r>
              <w:t>Conduct debate. Pro side goes first then con side.  Each team has 6 minutes to support their position and convince</w:t>
            </w:r>
            <w:r w:rsidR="007D0CB1">
              <w:t xml:space="preserve"> t</w:t>
            </w:r>
            <w:r w:rsidR="002870E5">
              <w:t xml:space="preserve">he </w:t>
            </w:r>
            <w:r w:rsidR="00F742A6">
              <w:rPr>
                <w:lang w:eastAsia="ko-KR"/>
              </w:rPr>
              <w:t>ju</w:t>
            </w:r>
            <w:r w:rsidR="00F742A6">
              <w:rPr>
                <w:rFonts w:hint="eastAsia"/>
                <w:lang w:eastAsia="ko-KR"/>
              </w:rPr>
              <w:t>ries.</w:t>
            </w:r>
          </w:p>
          <w:p w:rsidR="00594BDA" w:rsidRDefault="00594BDA">
            <w:pPr>
              <w:spacing w:line="360" w:lineRule="auto"/>
              <w:rPr>
                <w:lang w:eastAsia="ko-KR"/>
              </w:rPr>
            </w:pPr>
          </w:p>
          <w:p w:rsidR="00594BDA" w:rsidRDefault="00FD141C">
            <w:pPr>
              <w:spacing w:line="360" w:lineRule="auto"/>
            </w:pPr>
            <w:r>
              <w:rPr>
                <w:rFonts w:hint="eastAsia"/>
                <w:lang w:eastAsia="ko-KR"/>
              </w:rPr>
              <w:t>Teacher monitor and g</w:t>
            </w:r>
            <w:r w:rsidR="00E456D5">
              <w:t>ive time warning as needed.</w:t>
            </w:r>
          </w:p>
          <w:p w:rsidR="00594BDA" w:rsidRDefault="00594BDA">
            <w:pPr>
              <w:spacing w:line="360" w:lineRule="auto"/>
            </w:pPr>
          </w:p>
          <w:p w:rsidR="00594BDA" w:rsidRDefault="00E456D5">
            <w:pPr>
              <w:spacing w:line="360" w:lineRule="auto"/>
              <w:rPr>
                <w:lang w:eastAsia="ko-KR"/>
              </w:rPr>
            </w:pPr>
            <w:r>
              <w:t>Congratulate and thank students for their active participation.</w:t>
            </w:r>
          </w:p>
          <w:p w:rsidR="00DD12B4" w:rsidRDefault="00DD12B4">
            <w:pPr>
              <w:spacing w:line="360" w:lineRule="auto"/>
              <w:rPr>
                <w:lang w:eastAsia="ko-KR"/>
              </w:rPr>
            </w:pPr>
          </w:p>
          <w:p w:rsidR="00DD12B4" w:rsidRDefault="00DD12B4" w:rsidP="00DD12B4">
            <w:pPr>
              <w:pStyle w:val="aa"/>
              <w:snapToGrid w:val="0"/>
              <w:spacing w:line="360" w:lineRule="auto"/>
              <w:rPr>
                <w:rFonts w:ascii="Times New Roman" w:hAnsi="Times New Roman" w:cs="Times New Roman"/>
                <w:sz w:val="24"/>
                <w:szCs w:val="24"/>
                <w:lang w:eastAsia="ko-KR"/>
              </w:rPr>
            </w:pPr>
            <w:r>
              <w:rPr>
                <w:rFonts w:ascii="Times New Roman" w:hAnsi="Times New Roman" w:cs="Times New Roman"/>
                <w:sz w:val="24"/>
                <w:szCs w:val="24"/>
              </w:rPr>
              <w:t xml:space="preserve">Did you enjoy debating?  Now it is time to finalize </w:t>
            </w:r>
            <w:r>
              <w:rPr>
                <w:rFonts w:ascii="Times New Roman" w:hAnsi="Times New Roman" w:cs="Times New Roman" w:hint="eastAsia"/>
                <w:sz w:val="24"/>
                <w:szCs w:val="24"/>
                <w:lang w:eastAsia="ko-KR"/>
              </w:rPr>
              <w:t>which team is the winner?</w:t>
            </w:r>
          </w:p>
          <w:p w:rsidR="00DD12B4" w:rsidRDefault="00DD12B4" w:rsidP="00DD12B4">
            <w:pPr>
              <w:pStyle w:val="aa"/>
              <w:spacing w:line="360" w:lineRule="auto"/>
              <w:rPr>
                <w:rFonts w:ascii="Times New Roman" w:hAnsi="Times New Roman" w:cs="Times New Roman"/>
                <w:sz w:val="24"/>
                <w:szCs w:val="24"/>
              </w:rPr>
            </w:pPr>
          </w:p>
          <w:p w:rsidR="00DD12B4" w:rsidRDefault="00DD12B4" w:rsidP="00DD12B4">
            <w:pPr>
              <w:pStyle w:val="aa"/>
              <w:spacing w:line="360" w:lineRule="auto"/>
              <w:rPr>
                <w:rFonts w:ascii="Times New Roman" w:hAnsi="Times New Roman" w:cs="Times New Roman"/>
                <w:sz w:val="24"/>
                <w:szCs w:val="24"/>
              </w:rPr>
            </w:pPr>
            <w:r>
              <w:rPr>
                <w:rFonts w:ascii="Times New Roman" w:hAnsi="Times New Roman" w:cs="Times New Roman"/>
                <w:sz w:val="24"/>
                <w:szCs w:val="24"/>
              </w:rPr>
              <w:t xml:space="preserve">Put Ss back into pro/con groups for 3 min to summarize and finalize arguments.  Last chance to strengthen their </w:t>
            </w:r>
            <w:r>
              <w:rPr>
                <w:rFonts w:ascii="Times New Roman" w:hAnsi="Times New Roman" w:cs="Times New Roman" w:hint="eastAsia"/>
                <w:sz w:val="24"/>
                <w:szCs w:val="24"/>
                <w:lang w:eastAsia="ko-KR"/>
              </w:rPr>
              <w:t>opinion and pick one speaker to speak out.</w:t>
            </w:r>
            <w:r>
              <w:rPr>
                <w:rFonts w:ascii="Times New Roman" w:hAnsi="Times New Roman" w:cs="Times New Roman"/>
                <w:sz w:val="24"/>
                <w:szCs w:val="24"/>
              </w:rPr>
              <w:t xml:space="preserve"> </w:t>
            </w:r>
          </w:p>
          <w:p w:rsidR="00DD12B4" w:rsidRDefault="00DD12B4" w:rsidP="00DD12B4">
            <w:pPr>
              <w:pStyle w:val="aa"/>
              <w:spacing w:line="360" w:lineRule="auto"/>
              <w:rPr>
                <w:rFonts w:ascii="Times New Roman" w:hAnsi="Times New Roman" w:cs="Times New Roman"/>
                <w:sz w:val="24"/>
                <w:szCs w:val="24"/>
              </w:rPr>
            </w:pPr>
          </w:p>
          <w:p w:rsidR="00DD12B4" w:rsidRDefault="00DD12B4" w:rsidP="00DD12B4">
            <w:pPr>
              <w:pStyle w:val="aa"/>
              <w:spacing w:line="360" w:lineRule="auto"/>
              <w:rPr>
                <w:rFonts w:ascii="Times New Roman" w:hAnsi="Times New Roman" w:cs="Times New Roman"/>
                <w:sz w:val="24"/>
                <w:szCs w:val="24"/>
              </w:rPr>
            </w:pPr>
            <w:r>
              <w:rPr>
                <w:rFonts w:ascii="Times New Roman" w:hAnsi="Times New Roman" w:cs="Times New Roman"/>
                <w:sz w:val="24"/>
                <w:szCs w:val="24"/>
              </w:rPr>
              <w:t>CCQ: How much time do you have?</w:t>
            </w:r>
          </w:p>
          <w:p w:rsidR="00DD12B4" w:rsidRDefault="00DD12B4" w:rsidP="00DD12B4">
            <w:pPr>
              <w:pStyle w:val="aa"/>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What are you going to do?</w:t>
            </w:r>
          </w:p>
          <w:p w:rsidR="00F74F97" w:rsidRDefault="00F74F97" w:rsidP="00F74F97">
            <w:pPr>
              <w:spacing w:line="360" w:lineRule="auto"/>
              <w:rPr>
                <w:rFonts w:eastAsia="굴림" w:cs="Times New Roman"/>
                <w:lang w:eastAsia="ko-KR"/>
              </w:rPr>
            </w:pPr>
          </w:p>
          <w:p w:rsidR="00DD12B4" w:rsidRPr="00A660C8" w:rsidRDefault="00DD12B4" w:rsidP="00F74F97">
            <w:pPr>
              <w:spacing w:line="360" w:lineRule="auto"/>
              <w:rPr>
                <w:lang w:eastAsia="ko-KR"/>
              </w:rPr>
            </w:pPr>
            <w:r>
              <w:rPr>
                <w:rFonts w:hint="eastAsia"/>
                <w:lang w:eastAsia="ko-KR"/>
              </w:rPr>
              <w:t>Based on the debate juries speak their opinion one by one.</w:t>
            </w:r>
          </w:p>
          <w:p w:rsidR="00DD12B4" w:rsidRDefault="00DD12B4" w:rsidP="00DD12B4">
            <w:pPr>
              <w:pStyle w:val="aa"/>
              <w:spacing w:line="360" w:lineRule="auto"/>
              <w:rPr>
                <w:rFonts w:ascii="Times New Roman" w:hAnsi="Times New Roman" w:cs="Times New Roman"/>
                <w:sz w:val="24"/>
                <w:szCs w:val="24"/>
                <w:lang w:eastAsia="ko-KR"/>
              </w:rPr>
            </w:pPr>
            <w:r>
              <w:rPr>
                <w:rFonts w:ascii="Times New Roman" w:hAnsi="Times New Roman" w:cs="Times New Roman"/>
                <w:sz w:val="24"/>
                <w:szCs w:val="24"/>
                <w:lang w:eastAsia="ko-KR"/>
              </w:rPr>
              <w:t>Figure</w:t>
            </w:r>
            <w:r>
              <w:rPr>
                <w:rFonts w:ascii="Times New Roman" w:hAnsi="Times New Roman" w:cs="Times New Roman"/>
                <w:sz w:val="24"/>
                <w:szCs w:val="24"/>
              </w:rPr>
              <w:t xml:space="preserve"> out which group is the winning team and congratulate the winning team</w:t>
            </w:r>
            <w:r>
              <w:rPr>
                <w:rFonts w:ascii="Times New Roman" w:hAnsi="Times New Roman" w:cs="Times New Roman" w:hint="eastAsia"/>
                <w:sz w:val="24"/>
                <w:szCs w:val="24"/>
                <w:lang w:eastAsia="ko-KR"/>
              </w:rPr>
              <w:t xml:space="preserve">, also </w:t>
            </w:r>
            <w:r>
              <w:rPr>
                <w:rFonts w:ascii="Times New Roman" w:hAnsi="Times New Roman" w:cs="Times New Roman"/>
                <w:sz w:val="24"/>
                <w:szCs w:val="24"/>
                <w:lang w:eastAsia="ko-KR"/>
              </w:rPr>
              <w:t>the entire</w:t>
            </w:r>
            <w:r>
              <w:rPr>
                <w:rFonts w:ascii="Times New Roman" w:hAnsi="Times New Roman" w:cs="Times New Roman" w:hint="eastAsia"/>
                <w:sz w:val="24"/>
                <w:szCs w:val="24"/>
                <w:lang w:eastAsia="ko-KR"/>
              </w:rPr>
              <w:t xml:space="preserve"> students vote for the strongest debater.</w:t>
            </w:r>
          </w:p>
          <w:p w:rsidR="00DD12B4" w:rsidRDefault="00DD12B4" w:rsidP="00DD12B4">
            <w:pPr>
              <w:pStyle w:val="aa"/>
              <w:spacing w:line="360" w:lineRule="auto"/>
              <w:rPr>
                <w:rFonts w:ascii="Times New Roman" w:hAnsi="Times New Roman" w:cs="Times New Roman"/>
                <w:sz w:val="24"/>
                <w:szCs w:val="24"/>
              </w:rPr>
            </w:pPr>
          </w:p>
          <w:p w:rsidR="00DD12B4" w:rsidRDefault="00DD12B4" w:rsidP="00DD12B4">
            <w:pPr>
              <w:pStyle w:val="aa"/>
              <w:spacing w:line="360" w:lineRule="auto"/>
              <w:rPr>
                <w:rFonts w:ascii="Times New Roman" w:hAnsi="Times New Roman" w:cs="Times New Roman"/>
                <w:sz w:val="24"/>
                <w:szCs w:val="24"/>
                <w:lang w:eastAsia="ko-KR"/>
              </w:rPr>
            </w:pPr>
            <w:r>
              <w:rPr>
                <w:rFonts w:ascii="Times New Roman" w:hAnsi="Times New Roman" w:cs="Times New Roman"/>
                <w:sz w:val="24"/>
                <w:szCs w:val="24"/>
              </w:rPr>
              <w:t>Ask ‘Wh</w:t>
            </w:r>
            <w:r>
              <w:rPr>
                <w:rFonts w:ascii="Times New Roman" w:hAnsi="Times New Roman" w:cs="Times New Roman" w:hint="eastAsia"/>
                <w:sz w:val="24"/>
                <w:szCs w:val="24"/>
                <w:lang w:eastAsia="ko-KR"/>
              </w:rPr>
              <w:t>o is</w:t>
            </w:r>
            <w:r>
              <w:rPr>
                <w:rFonts w:ascii="Times New Roman" w:hAnsi="Times New Roman" w:cs="Times New Roman"/>
                <w:sz w:val="24"/>
                <w:szCs w:val="24"/>
              </w:rPr>
              <w:t xml:space="preserve"> the strongest debater?’</w:t>
            </w:r>
          </w:p>
          <w:p w:rsidR="00DD12B4" w:rsidRDefault="00DD12B4" w:rsidP="00DD12B4">
            <w:pPr>
              <w:pStyle w:val="aa"/>
              <w:spacing w:line="360" w:lineRule="auto"/>
              <w:rPr>
                <w:rFonts w:ascii="Times New Roman" w:hAnsi="Times New Roman" w:cs="Times New Roman"/>
                <w:sz w:val="24"/>
                <w:szCs w:val="24"/>
              </w:rPr>
            </w:pPr>
          </w:p>
          <w:p w:rsidR="00DD12B4" w:rsidRDefault="00DD12B4" w:rsidP="00DD12B4">
            <w:pPr>
              <w:pStyle w:val="aa"/>
              <w:spacing w:line="360" w:lineRule="auto"/>
              <w:rPr>
                <w:rFonts w:ascii="Times New Roman" w:hAnsi="Times New Roman" w:cs="Times New Roman"/>
                <w:sz w:val="24"/>
                <w:szCs w:val="24"/>
                <w:lang w:eastAsia="ko-KR"/>
              </w:rPr>
            </w:pPr>
            <w:r>
              <w:rPr>
                <w:rFonts w:ascii="Times New Roman" w:hAnsi="Times New Roman" w:cs="Times New Roman"/>
                <w:sz w:val="24"/>
                <w:szCs w:val="24"/>
              </w:rPr>
              <w:t>Award the strongest debater by giving candy bar</w:t>
            </w:r>
            <w:r>
              <w:rPr>
                <w:rFonts w:ascii="Times New Roman" w:hAnsi="Times New Roman" w:cs="Times New Roman" w:hint="eastAsia"/>
                <w:sz w:val="24"/>
                <w:szCs w:val="24"/>
                <w:lang w:eastAsia="ko-KR"/>
              </w:rPr>
              <w:t xml:space="preserve"> and the winner </w:t>
            </w:r>
            <w:r>
              <w:rPr>
                <w:rFonts w:ascii="Times New Roman" w:hAnsi="Times New Roman" w:cs="Times New Roman"/>
                <w:sz w:val="24"/>
                <w:szCs w:val="24"/>
                <w:lang w:eastAsia="ko-KR"/>
              </w:rPr>
              <w:t>team</w:t>
            </w:r>
            <w:r>
              <w:rPr>
                <w:rFonts w:ascii="Times New Roman" w:hAnsi="Times New Roman" w:cs="Times New Roman" w:hint="eastAsia"/>
                <w:sz w:val="24"/>
                <w:szCs w:val="24"/>
                <w:lang w:eastAsia="ko-KR"/>
              </w:rPr>
              <w:t>.</w:t>
            </w:r>
          </w:p>
          <w:p w:rsidR="00DD12B4" w:rsidRDefault="00DD12B4" w:rsidP="00DD12B4">
            <w:pPr>
              <w:pStyle w:val="aa"/>
              <w:spacing w:line="360" w:lineRule="auto"/>
              <w:rPr>
                <w:rFonts w:ascii="Times New Roman" w:hAnsi="Times New Roman" w:cs="Times New Roman"/>
                <w:sz w:val="24"/>
                <w:szCs w:val="24"/>
              </w:rPr>
            </w:pPr>
          </w:p>
          <w:p w:rsidR="00DD12B4" w:rsidRDefault="00DD12B4" w:rsidP="00DD12B4">
            <w:pPr>
              <w:pStyle w:val="aa"/>
              <w:spacing w:line="360" w:lineRule="auto"/>
              <w:rPr>
                <w:rFonts w:ascii="Times New Roman" w:hAnsi="Times New Roman" w:cs="Times New Roman"/>
                <w:sz w:val="24"/>
                <w:szCs w:val="24"/>
                <w:lang w:eastAsia="ko-KR"/>
              </w:rPr>
            </w:pPr>
          </w:p>
          <w:p w:rsidR="00594BDA" w:rsidRPr="00DD12B4" w:rsidRDefault="00594BDA">
            <w:pPr>
              <w:spacing w:line="360" w:lineRule="auto"/>
              <w:rPr>
                <w:lang w:eastAsia="ko-KR"/>
              </w:rPr>
            </w:pPr>
          </w:p>
        </w:tc>
      </w:tr>
    </w:tbl>
    <w:p w:rsidR="00594BDA" w:rsidRDefault="00594BDA">
      <w:pPr>
        <w:spacing w:line="360" w:lineRule="auto"/>
      </w:pPr>
    </w:p>
    <w:tbl>
      <w:tblPr>
        <w:tblW w:w="11061" w:type="dxa"/>
        <w:tblInd w:w="-10" w:type="dxa"/>
        <w:tblLayout w:type="fixed"/>
        <w:tblLook w:val="0000"/>
      </w:tblPr>
      <w:tblGrid>
        <w:gridCol w:w="969"/>
        <w:gridCol w:w="1203"/>
        <w:gridCol w:w="3330"/>
        <w:gridCol w:w="5559"/>
      </w:tblGrid>
      <w:tr w:rsidR="00594BDA" w:rsidTr="00C03C04">
        <w:tc>
          <w:tcPr>
            <w:tcW w:w="11061" w:type="dxa"/>
            <w:gridSpan w:val="4"/>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jc w:val="center"/>
              <w:rPr>
                <w:b/>
              </w:rPr>
            </w:pPr>
            <w:r>
              <w:rPr>
                <w:b/>
              </w:rPr>
              <w:t>Post Activity</w:t>
            </w:r>
          </w:p>
        </w:tc>
      </w:tr>
      <w:tr w:rsidR="00594BDA" w:rsidTr="00C03C04">
        <w:tc>
          <w:tcPr>
            <w:tcW w:w="11061" w:type="dxa"/>
            <w:gridSpan w:val="4"/>
            <w:tcBorders>
              <w:top w:val="single" w:sz="4" w:space="0" w:color="000000"/>
              <w:left w:val="single" w:sz="4" w:space="0" w:color="000000"/>
              <w:bottom w:val="single" w:sz="4" w:space="0" w:color="000000"/>
              <w:right w:val="single" w:sz="4" w:space="0" w:color="000000"/>
            </w:tcBorders>
          </w:tcPr>
          <w:p w:rsidR="00594BDA" w:rsidRDefault="004D4959">
            <w:pPr>
              <w:snapToGrid w:val="0"/>
              <w:spacing w:line="360" w:lineRule="auto"/>
              <w:rPr>
                <w:lang w:eastAsia="ko-KR"/>
              </w:rPr>
            </w:pPr>
            <w:r>
              <w:t>Materials:</w:t>
            </w:r>
            <w:r>
              <w:rPr>
                <w:lang w:eastAsia="ko-KR"/>
              </w:rPr>
              <w:t xml:space="preserve"> Candy</w:t>
            </w:r>
            <w:r>
              <w:rPr>
                <w:rFonts w:hint="eastAsia"/>
                <w:lang w:eastAsia="ko-KR"/>
              </w:rPr>
              <w:t xml:space="preserve"> bar</w:t>
            </w:r>
          </w:p>
          <w:p w:rsidR="00594BDA" w:rsidRDefault="00E456D5" w:rsidP="004D4959">
            <w:pPr>
              <w:spacing w:line="360" w:lineRule="auto"/>
              <w:ind w:firstLineChars="400" w:firstLine="960"/>
            </w:pPr>
            <w:r>
              <w:t>Board and Marker</w:t>
            </w:r>
          </w:p>
          <w:p w:rsidR="00594BDA" w:rsidRDefault="00E456D5">
            <w:pPr>
              <w:spacing w:line="360" w:lineRule="auto"/>
            </w:pPr>
            <w:r>
              <w:t xml:space="preserve">    </w:t>
            </w:r>
          </w:p>
        </w:tc>
      </w:tr>
      <w:tr w:rsidR="00594BDA" w:rsidTr="00C03C04">
        <w:tc>
          <w:tcPr>
            <w:tcW w:w="969" w:type="dxa"/>
            <w:tcBorders>
              <w:top w:val="single" w:sz="4" w:space="0" w:color="000000"/>
              <w:left w:val="single" w:sz="4" w:space="0" w:color="000000"/>
              <w:bottom w:val="single" w:sz="4" w:space="0" w:color="000000"/>
            </w:tcBorders>
          </w:tcPr>
          <w:p w:rsidR="00594BDA" w:rsidRDefault="00E456D5">
            <w:pPr>
              <w:pStyle w:val="a7"/>
              <w:snapToGrid w:val="0"/>
              <w:spacing w:line="360" w:lineRule="auto"/>
            </w:pPr>
            <w:r>
              <w:t>Time</w:t>
            </w:r>
          </w:p>
        </w:tc>
        <w:tc>
          <w:tcPr>
            <w:tcW w:w="1203" w:type="dxa"/>
            <w:tcBorders>
              <w:top w:val="single" w:sz="4" w:space="0" w:color="000000"/>
              <w:left w:val="single" w:sz="4" w:space="0" w:color="000000"/>
              <w:bottom w:val="single" w:sz="4" w:space="0" w:color="000000"/>
            </w:tcBorders>
          </w:tcPr>
          <w:p w:rsidR="00594BDA" w:rsidRDefault="00E456D5">
            <w:pPr>
              <w:snapToGrid w:val="0"/>
              <w:spacing w:line="360" w:lineRule="auto"/>
            </w:pPr>
            <w:r>
              <w:t>Set Up</w:t>
            </w:r>
          </w:p>
        </w:tc>
        <w:tc>
          <w:tcPr>
            <w:tcW w:w="3330" w:type="dxa"/>
            <w:tcBorders>
              <w:top w:val="single" w:sz="4" w:space="0" w:color="000000"/>
              <w:left w:val="single" w:sz="4" w:space="0" w:color="000000"/>
              <w:bottom w:val="single" w:sz="4" w:space="0" w:color="000000"/>
            </w:tcBorders>
          </w:tcPr>
          <w:p w:rsidR="00594BDA" w:rsidRDefault="00E456D5">
            <w:pPr>
              <w:snapToGrid w:val="0"/>
              <w:spacing w:line="360" w:lineRule="auto"/>
            </w:pPr>
            <w:r>
              <w:t>Student Activity</w:t>
            </w:r>
          </w:p>
        </w:tc>
        <w:tc>
          <w:tcPr>
            <w:tcW w:w="5559" w:type="dxa"/>
            <w:tcBorders>
              <w:top w:val="single" w:sz="4" w:space="0" w:color="000000"/>
              <w:left w:val="single" w:sz="4" w:space="0" w:color="000000"/>
              <w:bottom w:val="single" w:sz="4" w:space="0" w:color="000000"/>
              <w:right w:val="single" w:sz="4" w:space="0" w:color="000000"/>
            </w:tcBorders>
          </w:tcPr>
          <w:p w:rsidR="00594BDA" w:rsidRDefault="00E456D5">
            <w:pPr>
              <w:snapToGrid w:val="0"/>
              <w:spacing w:line="360" w:lineRule="auto"/>
            </w:pPr>
            <w:r>
              <w:t>Teacher Talk</w:t>
            </w:r>
          </w:p>
        </w:tc>
      </w:tr>
      <w:tr w:rsidR="00594BDA" w:rsidTr="00C03C04">
        <w:trPr>
          <w:trHeight w:val="1304"/>
        </w:trPr>
        <w:tc>
          <w:tcPr>
            <w:tcW w:w="969" w:type="dxa"/>
            <w:tcBorders>
              <w:top w:val="single" w:sz="4" w:space="0" w:color="000000"/>
              <w:left w:val="single" w:sz="4" w:space="0" w:color="000000"/>
              <w:bottom w:val="single" w:sz="4" w:space="0" w:color="000000"/>
            </w:tcBorders>
          </w:tcPr>
          <w:p w:rsidR="00594BDA" w:rsidRDefault="00A6313C">
            <w:pPr>
              <w:pStyle w:val="a7"/>
              <w:snapToGrid w:val="0"/>
              <w:spacing w:line="360" w:lineRule="auto"/>
              <w:rPr>
                <w:lang w:eastAsia="ko-KR"/>
              </w:rPr>
            </w:pPr>
            <w:r>
              <w:rPr>
                <w:rFonts w:hint="eastAsia"/>
                <w:lang w:eastAsia="ko-KR"/>
              </w:rPr>
              <w:t>7min</w:t>
            </w: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pPr>
          </w:p>
          <w:p w:rsidR="00594BDA" w:rsidRDefault="00594BDA">
            <w:pPr>
              <w:pStyle w:val="a7"/>
              <w:spacing w:line="360" w:lineRule="auto"/>
              <w:rPr>
                <w:lang w:eastAsia="ko-KR"/>
              </w:rPr>
            </w:pPr>
          </w:p>
        </w:tc>
        <w:tc>
          <w:tcPr>
            <w:tcW w:w="1203" w:type="dxa"/>
            <w:tcBorders>
              <w:top w:val="single" w:sz="4" w:space="0" w:color="000000"/>
              <w:left w:val="single" w:sz="4" w:space="0" w:color="000000"/>
              <w:bottom w:val="single" w:sz="4" w:space="0" w:color="000000"/>
            </w:tcBorders>
          </w:tcPr>
          <w:p w:rsidR="00594BDA" w:rsidRDefault="00E823CD" w:rsidP="00DD12B4">
            <w:pPr>
              <w:spacing w:line="360" w:lineRule="auto"/>
              <w:rPr>
                <w:lang w:eastAsia="ko-KR"/>
              </w:rPr>
            </w:pPr>
            <w:r>
              <w:rPr>
                <w:rFonts w:hint="eastAsia"/>
                <w:lang w:eastAsia="ko-KR"/>
              </w:rPr>
              <w:t>Whole class</w:t>
            </w:r>
          </w:p>
          <w:p w:rsidR="00695F17" w:rsidRDefault="00695F17" w:rsidP="00DD12B4">
            <w:pPr>
              <w:spacing w:line="360" w:lineRule="auto"/>
              <w:rPr>
                <w:lang w:eastAsia="ko-KR"/>
              </w:rPr>
            </w:pPr>
          </w:p>
          <w:p w:rsidR="00695F17" w:rsidRDefault="00695F17" w:rsidP="00DD12B4">
            <w:pPr>
              <w:spacing w:line="360" w:lineRule="auto"/>
              <w:rPr>
                <w:lang w:eastAsia="ko-KR"/>
              </w:rPr>
            </w:pPr>
          </w:p>
          <w:p w:rsidR="00695F17" w:rsidRDefault="00695F17" w:rsidP="00DD12B4">
            <w:pPr>
              <w:spacing w:line="360" w:lineRule="auto"/>
              <w:rPr>
                <w:lang w:eastAsia="ko-KR"/>
              </w:rPr>
            </w:pPr>
          </w:p>
          <w:p w:rsidR="00695F17" w:rsidRDefault="00695F17" w:rsidP="00DD12B4">
            <w:pPr>
              <w:spacing w:line="360" w:lineRule="auto"/>
              <w:rPr>
                <w:lang w:eastAsia="ko-KR"/>
              </w:rPr>
            </w:pPr>
          </w:p>
          <w:p w:rsidR="00695F17" w:rsidRDefault="00695F17" w:rsidP="00DD12B4">
            <w:pPr>
              <w:spacing w:line="360" w:lineRule="auto"/>
              <w:rPr>
                <w:lang w:eastAsia="ko-KR"/>
              </w:rPr>
            </w:pPr>
          </w:p>
          <w:p w:rsidR="00695F17" w:rsidRDefault="00695F17" w:rsidP="00DD12B4">
            <w:pPr>
              <w:spacing w:line="360" w:lineRule="auto"/>
              <w:rPr>
                <w:lang w:eastAsia="ko-KR"/>
              </w:rPr>
            </w:pPr>
            <w:r>
              <w:rPr>
                <w:rFonts w:hint="eastAsia"/>
                <w:lang w:eastAsia="ko-KR"/>
              </w:rPr>
              <w:t>Whole class</w:t>
            </w:r>
          </w:p>
        </w:tc>
        <w:tc>
          <w:tcPr>
            <w:tcW w:w="3330" w:type="dxa"/>
            <w:tcBorders>
              <w:top w:val="single" w:sz="4" w:space="0" w:color="000000"/>
              <w:left w:val="single" w:sz="4" w:space="0" w:color="000000"/>
              <w:bottom w:val="single" w:sz="4" w:space="0" w:color="000000"/>
            </w:tcBorders>
          </w:tcPr>
          <w:p w:rsidR="00594BDA" w:rsidRDefault="00102E5D">
            <w:pPr>
              <w:spacing w:line="360" w:lineRule="auto"/>
              <w:ind w:left="31"/>
              <w:rPr>
                <w:lang w:eastAsia="ko-KR"/>
              </w:rPr>
            </w:pPr>
            <w:r>
              <w:rPr>
                <w:rFonts w:hint="eastAsia"/>
                <w:lang w:eastAsia="ko-KR"/>
              </w:rPr>
              <w:t>Students listen and response</w:t>
            </w:r>
          </w:p>
          <w:p w:rsidR="00594BDA" w:rsidRDefault="00594BDA">
            <w:pPr>
              <w:spacing w:line="360" w:lineRule="auto"/>
              <w:rPr>
                <w:lang w:eastAsia="ko-KR"/>
              </w:rPr>
            </w:pPr>
          </w:p>
          <w:p w:rsidR="00695F17" w:rsidRDefault="00695F17">
            <w:pPr>
              <w:spacing w:line="360" w:lineRule="auto"/>
              <w:rPr>
                <w:lang w:eastAsia="ko-KR"/>
              </w:rPr>
            </w:pPr>
          </w:p>
          <w:p w:rsidR="00695F17" w:rsidRDefault="00695F17">
            <w:pPr>
              <w:spacing w:line="360" w:lineRule="auto"/>
              <w:rPr>
                <w:lang w:eastAsia="ko-KR"/>
              </w:rPr>
            </w:pPr>
          </w:p>
          <w:p w:rsidR="00695F17" w:rsidRDefault="00695F17">
            <w:pPr>
              <w:spacing w:line="360" w:lineRule="auto"/>
              <w:rPr>
                <w:lang w:eastAsia="ko-KR"/>
              </w:rPr>
            </w:pPr>
          </w:p>
          <w:p w:rsidR="00695F17" w:rsidRDefault="00695F17">
            <w:pPr>
              <w:spacing w:line="360" w:lineRule="auto"/>
              <w:rPr>
                <w:lang w:eastAsia="ko-KR"/>
              </w:rPr>
            </w:pPr>
          </w:p>
          <w:p w:rsidR="00695F17" w:rsidRDefault="00695F17">
            <w:pPr>
              <w:spacing w:line="360" w:lineRule="auto"/>
              <w:rPr>
                <w:lang w:eastAsia="ko-KR"/>
              </w:rPr>
            </w:pPr>
          </w:p>
          <w:p w:rsidR="00695F17" w:rsidRDefault="00695F17">
            <w:pPr>
              <w:spacing w:line="360" w:lineRule="auto"/>
              <w:rPr>
                <w:lang w:eastAsia="ko-KR"/>
              </w:rPr>
            </w:pPr>
          </w:p>
          <w:p w:rsidR="00695F17" w:rsidRDefault="00695F17">
            <w:pPr>
              <w:spacing w:line="360" w:lineRule="auto"/>
              <w:rPr>
                <w:lang w:eastAsia="ko-KR"/>
              </w:rPr>
            </w:pPr>
            <w:r>
              <w:rPr>
                <w:rFonts w:hint="eastAsia"/>
                <w:lang w:eastAsia="ko-KR"/>
              </w:rPr>
              <w:t>Students listen and response</w:t>
            </w:r>
          </w:p>
          <w:p w:rsidR="00594BDA" w:rsidRDefault="00594BDA">
            <w:pPr>
              <w:spacing w:line="360" w:lineRule="auto"/>
              <w:rPr>
                <w:lang w:eastAsia="ko-KR"/>
              </w:rPr>
            </w:pPr>
          </w:p>
          <w:p w:rsidR="00594BDA" w:rsidRDefault="00594BDA">
            <w:pPr>
              <w:spacing w:line="360" w:lineRule="auto"/>
            </w:pPr>
          </w:p>
          <w:p w:rsidR="00594BDA" w:rsidRDefault="00594BDA">
            <w:pPr>
              <w:spacing w:line="360" w:lineRule="auto"/>
            </w:pPr>
          </w:p>
          <w:p w:rsidR="00594BDA" w:rsidRDefault="00594BDA">
            <w:pPr>
              <w:spacing w:line="360" w:lineRule="auto"/>
              <w:rPr>
                <w:lang w:eastAsia="ko-KR"/>
              </w:rPr>
            </w:pPr>
          </w:p>
        </w:tc>
        <w:tc>
          <w:tcPr>
            <w:tcW w:w="5559" w:type="dxa"/>
            <w:tcBorders>
              <w:top w:val="single" w:sz="4" w:space="0" w:color="000000"/>
              <w:left w:val="single" w:sz="4" w:space="0" w:color="000000"/>
              <w:bottom w:val="single" w:sz="4" w:space="0" w:color="000000"/>
              <w:right w:val="single" w:sz="4" w:space="0" w:color="000000"/>
            </w:tcBorders>
          </w:tcPr>
          <w:p w:rsidR="00594BDA" w:rsidRDefault="004D70A1">
            <w:pPr>
              <w:pStyle w:val="aa"/>
              <w:spacing w:line="36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Conclude lesson</w:t>
            </w:r>
          </w:p>
          <w:p w:rsidR="00427124" w:rsidRDefault="00427124">
            <w:pPr>
              <w:pStyle w:val="aa"/>
              <w:spacing w:line="36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Talk about Siesta briefly.</w:t>
            </w:r>
          </w:p>
          <w:p w:rsidR="00E179C7" w:rsidRDefault="000B3BB3">
            <w:pPr>
              <w:pStyle w:val="aa"/>
              <w:spacing w:line="36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Elicit today</w:t>
            </w:r>
            <w:r>
              <w:rPr>
                <w:rFonts w:ascii="Times New Roman" w:hAnsi="Times New Roman" w:cs="Times New Roman"/>
                <w:sz w:val="24"/>
                <w:szCs w:val="24"/>
                <w:lang w:eastAsia="ko-KR"/>
              </w:rPr>
              <w:t>’</w:t>
            </w:r>
            <w:r>
              <w:rPr>
                <w:rFonts w:ascii="Times New Roman" w:hAnsi="Times New Roman" w:cs="Times New Roman" w:hint="eastAsia"/>
                <w:sz w:val="24"/>
                <w:szCs w:val="24"/>
                <w:lang w:eastAsia="ko-KR"/>
              </w:rPr>
              <w:t>s vocabula</w:t>
            </w:r>
            <w:r w:rsidR="004D763F">
              <w:rPr>
                <w:rFonts w:ascii="Times New Roman" w:hAnsi="Times New Roman" w:cs="Times New Roman" w:hint="eastAsia"/>
                <w:sz w:val="24"/>
                <w:szCs w:val="24"/>
                <w:lang w:eastAsia="ko-KR"/>
              </w:rPr>
              <w:t>ry for Ss</w:t>
            </w:r>
          </w:p>
          <w:p w:rsidR="004D763F" w:rsidRDefault="004D763F">
            <w:pPr>
              <w:pStyle w:val="aa"/>
              <w:spacing w:line="36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Give homework</w:t>
            </w:r>
            <w:r w:rsidR="005766BC">
              <w:rPr>
                <w:rFonts w:ascii="Times New Roman" w:hAnsi="Times New Roman" w:cs="Times New Roman" w:hint="eastAsia"/>
                <w:sz w:val="24"/>
                <w:szCs w:val="24"/>
                <w:lang w:eastAsia="ko-KR"/>
              </w:rPr>
              <w:t>:</w:t>
            </w:r>
          </w:p>
          <w:p w:rsidR="004D763F" w:rsidRDefault="004D763F">
            <w:pPr>
              <w:pStyle w:val="aa"/>
              <w:spacing w:line="360" w:lineRule="auto"/>
              <w:rPr>
                <w:rFonts w:ascii="Times New Roman" w:hAnsi="Times New Roman" w:cs="Times New Roman"/>
                <w:sz w:val="24"/>
                <w:szCs w:val="24"/>
                <w:lang w:eastAsia="ko-KR"/>
              </w:rPr>
            </w:pPr>
            <w:r>
              <w:rPr>
                <w:rFonts w:ascii="Times New Roman" w:hAnsi="Times New Roman" w:cs="Times New Roman"/>
                <w:sz w:val="24"/>
                <w:szCs w:val="24"/>
                <w:lang w:eastAsia="ko-KR"/>
              </w:rPr>
              <w:t>W</w:t>
            </w:r>
            <w:r>
              <w:rPr>
                <w:rFonts w:ascii="Times New Roman" w:hAnsi="Times New Roman" w:cs="Times New Roman" w:hint="eastAsia"/>
                <w:sz w:val="24"/>
                <w:szCs w:val="24"/>
                <w:lang w:eastAsia="ko-KR"/>
              </w:rPr>
              <w:t>rite 1 sentence for each vocabulary you learned today.</w:t>
            </w:r>
          </w:p>
          <w:p w:rsidR="004D763F" w:rsidRDefault="0093136C">
            <w:pPr>
              <w:pStyle w:val="aa"/>
              <w:spacing w:line="360" w:lineRule="auto"/>
              <w:rPr>
                <w:rFonts w:ascii="Times New Roman" w:hAnsi="Times New Roman" w:cs="Times New Roman"/>
                <w:sz w:val="24"/>
                <w:szCs w:val="24"/>
                <w:lang w:eastAsia="ko-KR"/>
              </w:rPr>
            </w:pPr>
            <w:r>
              <w:rPr>
                <w:rFonts w:ascii="Times New Roman" w:hAnsi="Times New Roman" w:cs="Times New Roman"/>
                <w:sz w:val="24"/>
                <w:szCs w:val="24"/>
                <w:lang w:eastAsia="ko-KR"/>
              </w:rPr>
              <w:t>“</w:t>
            </w:r>
            <w:r w:rsidR="00832D82">
              <w:rPr>
                <w:rFonts w:ascii="Times New Roman" w:hAnsi="Times New Roman" w:cs="Times New Roman" w:hint="eastAsia"/>
                <w:sz w:val="24"/>
                <w:szCs w:val="24"/>
                <w:lang w:eastAsia="ko-KR"/>
              </w:rPr>
              <w:t xml:space="preserve">Ok, everyone did so well for the class, how do you feel about </w:t>
            </w:r>
            <w:r w:rsidR="00832D82">
              <w:rPr>
                <w:rFonts w:ascii="Times New Roman" w:hAnsi="Times New Roman" w:cs="Times New Roman"/>
                <w:sz w:val="24"/>
                <w:szCs w:val="24"/>
                <w:lang w:eastAsia="ko-KR"/>
              </w:rPr>
              <w:t>debating</w:t>
            </w:r>
            <w:r w:rsidR="00832D82">
              <w:rPr>
                <w:rFonts w:ascii="Times New Roman" w:hAnsi="Times New Roman" w:cs="Times New Roman" w:hint="eastAsia"/>
                <w:sz w:val="24"/>
                <w:szCs w:val="24"/>
                <w:lang w:eastAsia="ko-KR"/>
              </w:rPr>
              <w:t xml:space="preserve">? </w:t>
            </w:r>
            <w:r w:rsidR="00695F17">
              <w:rPr>
                <w:rFonts w:ascii="Times New Roman" w:hAnsi="Times New Roman" w:cs="Times New Roman"/>
                <w:sz w:val="24"/>
                <w:szCs w:val="24"/>
                <w:lang w:eastAsia="ko-KR"/>
              </w:rPr>
              <w:t>H</w:t>
            </w:r>
            <w:r w:rsidR="00695F17">
              <w:rPr>
                <w:rFonts w:ascii="Times New Roman" w:hAnsi="Times New Roman" w:cs="Times New Roman" w:hint="eastAsia"/>
                <w:sz w:val="24"/>
                <w:szCs w:val="24"/>
                <w:lang w:eastAsia="ko-KR"/>
              </w:rPr>
              <w:t xml:space="preserve">ow </w:t>
            </w:r>
            <w:r w:rsidR="00695F17">
              <w:rPr>
                <w:rFonts w:ascii="Times New Roman" w:hAnsi="Times New Roman" w:cs="Times New Roman"/>
                <w:sz w:val="24"/>
                <w:szCs w:val="24"/>
                <w:lang w:eastAsia="ko-KR"/>
              </w:rPr>
              <w:t>did</w:t>
            </w:r>
            <w:r w:rsidR="00695F17">
              <w:rPr>
                <w:rFonts w:ascii="Times New Roman" w:hAnsi="Times New Roman" w:cs="Times New Roman" w:hint="eastAsia"/>
                <w:sz w:val="24"/>
                <w:szCs w:val="24"/>
                <w:lang w:eastAsia="ko-KR"/>
              </w:rPr>
              <w:t xml:space="preserve"> you feel when someone has </w:t>
            </w:r>
            <w:r w:rsidR="0067685F">
              <w:rPr>
                <w:rFonts w:ascii="Times New Roman" w:hAnsi="Times New Roman" w:cs="Times New Roman" w:hint="eastAsia"/>
                <w:sz w:val="24"/>
                <w:szCs w:val="24"/>
                <w:lang w:eastAsia="ko-KR"/>
              </w:rPr>
              <w:t>opposit</w:t>
            </w:r>
            <w:r w:rsidR="00695F17">
              <w:rPr>
                <w:rFonts w:ascii="Times New Roman" w:hAnsi="Times New Roman" w:cs="Times New Roman"/>
                <w:sz w:val="24"/>
                <w:szCs w:val="24"/>
                <w:lang w:eastAsia="ko-KR"/>
              </w:rPr>
              <w:t>e</w:t>
            </w:r>
            <w:r w:rsidR="00695F17">
              <w:rPr>
                <w:rFonts w:ascii="Times New Roman" w:hAnsi="Times New Roman" w:cs="Times New Roman" w:hint="eastAsia"/>
                <w:sz w:val="24"/>
                <w:szCs w:val="24"/>
                <w:lang w:eastAsia="ko-KR"/>
              </w:rPr>
              <w:t xml:space="preserve"> opinion from </w:t>
            </w:r>
            <w:r w:rsidR="00695F17">
              <w:rPr>
                <w:rFonts w:ascii="Times New Roman" w:hAnsi="Times New Roman" w:cs="Times New Roman"/>
                <w:sz w:val="24"/>
                <w:szCs w:val="24"/>
                <w:lang w:eastAsia="ko-KR"/>
              </w:rPr>
              <w:t>you? Was</w:t>
            </w:r>
            <w:r w:rsidR="00695F17">
              <w:rPr>
                <w:rFonts w:ascii="Times New Roman" w:hAnsi="Times New Roman" w:cs="Times New Roman" w:hint="eastAsia"/>
                <w:sz w:val="24"/>
                <w:szCs w:val="24"/>
                <w:lang w:eastAsia="ko-KR"/>
              </w:rPr>
              <w:t xml:space="preserve"> it fun?</w:t>
            </w:r>
            <w:r w:rsidR="001047D4">
              <w:rPr>
                <w:rFonts w:ascii="Times New Roman" w:hAnsi="Times New Roman" w:cs="Times New Roman" w:hint="eastAsia"/>
                <w:sz w:val="24"/>
                <w:szCs w:val="24"/>
                <w:lang w:eastAsia="ko-KR"/>
              </w:rPr>
              <w:t xml:space="preserve"> </w:t>
            </w:r>
          </w:p>
          <w:p w:rsidR="001047D4" w:rsidRDefault="001047D4">
            <w:pPr>
              <w:pStyle w:val="aa"/>
              <w:spacing w:line="36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See you tomorrow guys, Bye</w:t>
            </w:r>
          </w:p>
          <w:p w:rsidR="001047D4" w:rsidRDefault="001047D4">
            <w:pPr>
              <w:pStyle w:val="aa"/>
              <w:spacing w:line="36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Close the class.</w:t>
            </w:r>
          </w:p>
        </w:tc>
      </w:tr>
    </w:tbl>
    <w:p w:rsidR="00594BDA" w:rsidRDefault="00E456D5">
      <w:pPr>
        <w:pageBreakBefore/>
        <w:jc w:val="center"/>
        <w:rPr>
          <w:sz w:val="32"/>
          <w:szCs w:val="32"/>
        </w:rPr>
      </w:pPr>
      <w:r>
        <w:rPr>
          <w:sz w:val="32"/>
          <w:szCs w:val="32"/>
        </w:rPr>
        <w:t>Vocabulary Matching Worksheet</w:t>
      </w:r>
    </w:p>
    <w:p w:rsidR="00594BDA" w:rsidRDefault="00594BDA"/>
    <w:tbl>
      <w:tblPr>
        <w:tblW w:w="0" w:type="auto"/>
        <w:tblLayout w:type="fixed"/>
        <w:tblLook w:val="0000"/>
      </w:tblPr>
      <w:tblGrid>
        <w:gridCol w:w="1908"/>
        <w:gridCol w:w="3150"/>
        <w:gridCol w:w="5850"/>
      </w:tblGrid>
      <w:tr w:rsidR="00594BDA">
        <w:tc>
          <w:tcPr>
            <w:tcW w:w="1908" w:type="dxa"/>
          </w:tcPr>
          <w:p w:rsidR="00594BDA" w:rsidRDefault="001C58FE">
            <w:pPr>
              <w:snapToGrid w:val="0"/>
              <w:jc w:val="both"/>
              <w:rPr>
                <w:b/>
              </w:rPr>
            </w:pPr>
            <w:r>
              <w:rPr>
                <w:rFonts w:hint="eastAsia"/>
                <w:b/>
                <w:lang w:eastAsia="ko-KR"/>
              </w:rPr>
              <w:t>T</w:t>
            </w:r>
            <w:r w:rsidR="00E456D5">
              <w:rPr>
                <w:b/>
              </w:rPr>
              <w:t>radition</w:t>
            </w:r>
          </w:p>
        </w:tc>
        <w:tc>
          <w:tcPr>
            <w:tcW w:w="3150" w:type="dxa"/>
          </w:tcPr>
          <w:p w:rsidR="00594BDA" w:rsidRDefault="00594BDA">
            <w:pPr>
              <w:snapToGrid w:val="0"/>
              <w:jc w:val="both"/>
              <w:rPr>
                <w:b/>
              </w:rPr>
            </w:pPr>
          </w:p>
        </w:tc>
        <w:tc>
          <w:tcPr>
            <w:tcW w:w="5850" w:type="dxa"/>
          </w:tcPr>
          <w:p w:rsidR="00594BDA" w:rsidRDefault="00E456D5">
            <w:pPr>
              <w:snapToGrid w:val="0"/>
              <w:jc w:val="both"/>
              <w:rPr>
                <w:b/>
              </w:rPr>
            </w:pPr>
            <w:r>
              <w:rPr>
                <w:b/>
              </w:rPr>
              <w:t>Custom or belief that has existed for a long time.</w:t>
            </w:r>
          </w:p>
          <w:p w:rsidR="00594BDA" w:rsidRDefault="00594BDA">
            <w:pPr>
              <w:jc w:val="both"/>
              <w:rPr>
                <w:b/>
              </w:rPr>
            </w:pPr>
          </w:p>
          <w:p w:rsidR="00594BDA" w:rsidRDefault="00594BDA">
            <w:pPr>
              <w:jc w:val="both"/>
              <w:rPr>
                <w:b/>
              </w:rPr>
            </w:pPr>
          </w:p>
          <w:p w:rsidR="00594BDA" w:rsidRDefault="00594BDA">
            <w:pPr>
              <w:jc w:val="both"/>
              <w:rPr>
                <w:b/>
              </w:rPr>
            </w:pPr>
          </w:p>
          <w:p w:rsidR="00594BDA" w:rsidRDefault="00594BDA">
            <w:pPr>
              <w:jc w:val="both"/>
              <w:rPr>
                <w:b/>
              </w:rPr>
            </w:pPr>
          </w:p>
        </w:tc>
      </w:tr>
      <w:tr w:rsidR="00594BDA">
        <w:tc>
          <w:tcPr>
            <w:tcW w:w="1908" w:type="dxa"/>
          </w:tcPr>
          <w:p w:rsidR="00594BDA" w:rsidRDefault="001C58FE">
            <w:pPr>
              <w:snapToGrid w:val="0"/>
              <w:jc w:val="both"/>
              <w:rPr>
                <w:b/>
              </w:rPr>
            </w:pPr>
            <w:r>
              <w:rPr>
                <w:rFonts w:hint="eastAsia"/>
                <w:b/>
                <w:lang w:eastAsia="ko-KR"/>
              </w:rPr>
              <w:t>W</w:t>
            </w:r>
            <w:r w:rsidR="00E456D5">
              <w:rPr>
                <w:b/>
              </w:rPr>
              <w:t>eather</w:t>
            </w:r>
          </w:p>
          <w:p w:rsidR="00594BDA" w:rsidRDefault="00594BDA">
            <w:pPr>
              <w:jc w:val="both"/>
              <w:rPr>
                <w:b/>
              </w:rPr>
            </w:pPr>
          </w:p>
        </w:tc>
        <w:tc>
          <w:tcPr>
            <w:tcW w:w="3150" w:type="dxa"/>
          </w:tcPr>
          <w:p w:rsidR="00594BDA" w:rsidRDefault="00594BDA">
            <w:pPr>
              <w:snapToGrid w:val="0"/>
              <w:jc w:val="both"/>
              <w:rPr>
                <w:b/>
              </w:rPr>
            </w:pPr>
          </w:p>
        </w:tc>
        <w:tc>
          <w:tcPr>
            <w:tcW w:w="5850" w:type="dxa"/>
          </w:tcPr>
          <w:p w:rsidR="00594BDA" w:rsidRDefault="00E456D5">
            <w:pPr>
              <w:snapToGrid w:val="0"/>
              <w:jc w:val="both"/>
              <w:rPr>
                <w:b/>
              </w:rPr>
            </w:pPr>
            <w:r>
              <w:rPr>
                <w:b/>
              </w:rPr>
              <w:t>Condition for the atmosphere in one area t a particular time</w:t>
            </w:r>
          </w:p>
          <w:p w:rsidR="00594BDA" w:rsidRDefault="00594BDA">
            <w:pPr>
              <w:jc w:val="both"/>
              <w:rPr>
                <w:b/>
              </w:rPr>
            </w:pPr>
          </w:p>
          <w:p w:rsidR="00594BDA" w:rsidRDefault="00594BDA">
            <w:pPr>
              <w:jc w:val="both"/>
              <w:rPr>
                <w:b/>
              </w:rPr>
            </w:pPr>
          </w:p>
          <w:p w:rsidR="00594BDA" w:rsidRDefault="00594BDA">
            <w:pPr>
              <w:jc w:val="both"/>
              <w:rPr>
                <w:b/>
              </w:rPr>
            </w:pPr>
          </w:p>
          <w:p w:rsidR="00594BDA" w:rsidRDefault="00594BDA">
            <w:pPr>
              <w:jc w:val="both"/>
              <w:rPr>
                <w:b/>
              </w:rPr>
            </w:pPr>
          </w:p>
        </w:tc>
      </w:tr>
      <w:tr w:rsidR="00594BDA">
        <w:tc>
          <w:tcPr>
            <w:tcW w:w="1908" w:type="dxa"/>
          </w:tcPr>
          <w:p w:rsidR="00594BDA" w:rsidRDefault="00E456D5">
            <w:pPr>
              <w:snapToGrid w:val="0"/>
              <w:jc w:val="both"/>
              <w:rPr>
                <w:b/>
              </w:rPr>
            </w:pPr>
            <w:r>
              <w:rPr>
                <w:b/>
              </w:rPr>
              <w:t>Spread</w:t>
            </w:r>
          </w:p>
          <w:p w:rsidR="00594BDA" w:rsidRDefault="00594BDA">
            <w:pPr>
              <w:jc w:val="both"/>
              <w:rPr>
                <w:b/>
              </w:rPr>
            </w:pPr>
          </w:p>
        </w:tc>
        <w:tc>
          <w:tcPr>
            <w:tcW w:w="3150" w:type="dxa"/>
          </w:tcPr>
          <w:p w:rsidR="00594BDA" w:rsidRDefault="00594BDA">
            <w:pPr>
              <w:snapToGrid w:val="0"/>
              <w:jc w:val="both"/>
              <w:rPr>
                <w:b/>
              </w:rPr>
            </w:pPr>
          </w:p>
        </w:tc>
        <w:tc>
          <w:tcPr>
            <w:tcW w:w="5850" w:type="dxa"/>
          </w:tcPr>
          <w:p w:rsidR="00594BDA" w:rsidRDefault="00E456D5">
            <w:pPr>
              <w:snapToGrid w:val="0"/>
              <w:jc w:val="both"/>
              <w:rPr>
                <w:b/>
              </w:rPr>
            </w:pPr>
            <w:r>
              <w:rPr>
                <w:b/>
              </w:rPr>
              <w:t>To extend or make it extend</w:t>
            </w:r>
          </w:p>
          <w:p w:rsidR="00594BDA" w:rsidRDefault="00594BDA">
            <w:pPr>
              <w:jc w:val="both"/>
              <w:rPr>
                <w:b/>
              </w:rPr>
            </w:pPr>
          </w:p>
          <w:p w:rsidR="00594BDA" w:rsidRDefault="00594BDA">
            <w:pPr>
              <w:jc w:val="both"/>
              <w:rPr>
                <w:b/>
              </w:rPr>
            </w:pPr>
          </w:p>
          <w:p w:rsidR="00594BDA" w:rsidRDefault="00594BDA">
            <w:pPr>
              <w:jc w:val="both"/>
              <w:rPr>
                <w:b/>
              </w:rPr>
            </w:pPr>
          </w:p>
          <w:p w:rsidR="00594BDA" w:rsidRDefault="00594BDA">
            <w:pPr>
              <w:jc w:val="both"/>
              <w:rPr>
                <w:b/>
              </w:rPr>
            </w:pPr>
          </w:p>
        </w:tc>
      </w:tr>
      <w:tr w:rsidR="00594BDA">
        <w:tc>
          <w:tcPr>
            <w:tcW w:w="1908" w:type="dxa"/>
          </w:tcPr>
          <w:p w:rsidR="00594BDA" w:rsidRDefault="001C58FE">
            <w:pPr>
              <w:snapToGrid w:val="0"/>
              <w:jc w:val="both"/>
              <w:rPr>
                <w:b/>
              </w:rPr>
            </w:pPr>
            <w:r>
              <w:rPr>
                <w:rFonts w:hint="eastAsia"/>
                <w:b/>
                <w:lang w:eastAsia="ko-KR"/>
              </w:rPr>
              <w:t>A</w:t>
            </w:r>
            <w:r w:rsidR="00E456D5">
              <w:rPr>
                <w:b/>
              </w:rPr>
              <w:t>bolish</w:t>
            </w:r>
          </w:p>
        </w:tc>
        <w:tc>
          <w:tcPr>
            <w:tcW w:w="3150" w:type="dxa"/>
          </w:tcPr>
          <w:p w:rsidR="00594BDA" w:rsidRDefault="00594BDA">
            <w:pPr>
              <w:snapToGrid w:val="0"/>
              <w:jc w:val="both"/>
              <w:rPr>
                <w:b/>
              </w:rPr>
            </w:pPr>
          </w:p>
        </w:tc>
        <w:tc>
          <w:tcPr>
            <w:tcW w:w="5850" w:type="dxa"/>
          </w:tcPr>
          <w:p w:rsidR="00594BDA" w:rsidRDefault="00E456D5">
            <w:pPr>
              <w:snapToGrid w:val="0"/>
              <w:jc w:val="both"/>
              <w:rPr>
                <w:b/>
              </w:rPr>
            </w:pPr>
            <w:r>
              <w:rPr>
                <w:b/>
              </w:rPr>
              <w:t>To stop or put an end to customs</w:t>
            </w:r>
          </w:p>
          <w:p w:rsidR="00594BDA" w:rsidRDefault="00594BDA">
            <w:pPr>
              <w:jc w:val="both"/>
              <w:rPr>
                <w:b/>
              </w:rPr>
            </w:pPr>
          </w:p>
          <w:p w:rsidR="00594BDA" w:rsidRDefault="00594BDA">
            <w:pPr>
              <w:jc w:val="both"/>
              <w:rPr>
                <w:b/>
              </w:rPr>
            </w:pPr>
          </w:p>
          <w:p w:rsidR="00594BDA" w:rsidRDefault="00594BDA">
            <w:pPr>
              <w:jc w:val="both"/>
              <w:rPr>
                <w:b/>
              </w:rPr>
            </w:pPr>
          </w:p>
          <w:p w:rsidR="00594BDA" w:rsidRDefault="00594BDA">
            <w:pPr>
              <w:jc w:val="both"/>
              <w:rPr>
                <w:b/>
              </w:rPr>
            </w:pPr>
          </w:p>
        </w:tc>
      </w:tr>
      <w:tr w:rsidR="00594BDA">
        <w:tc>
          <w:tcPr>
            <w:tcW w:w="1908" w:type="dxa"/>
          </w:tcPr>
          <w:p w:rsidR="00594BDA" w:rsidRDefault="001C58FE">
            <w:pPr>
              <w:snapToGrid w:val="0"/>
              <w:jc w:val="both"/>
              <w:rPr>
                <w:b/>
              </w:rPr>
            </w:pPr>
            <w:r>
              <w:rPr>
                <w:rFonts w:hint="eastAsia"/>
                <w:b/>
                <w:lang w:eastAsia="ko-KR"/>
              </w:rPr>
              <w:t>N</w:t>
            </w:r>
            <w:r w:rsidR="00E456D5">
              <w:rPr>
                <w:b/>
              </w:rPr>
              <w:t>egative</w:t>
            </w:r>
          </w:p>
          <w:p w:rsidR="00594BDA" w:rsidRDefault="00594BDA">
            <w:pPr>
              <w:jc w:val="both"/>
              <w:rPr>
                <w:b/>
              </w:rPr>
            </w:pPr>
          </w:p>
        </w:tc>
        <w:tc>
          <w:tcPr>
            <w:tcW w:w="3150" w:type="dxa"/>
          </w:tcPr>
          <w:p w:rsidR="00594BDA" w:rsidRDefault="00594BDA">
            <w:pPr>
              <w:snapToGrid w:val="0"/>
              <w:jc w:val="both"/>
              <w:rPr>
                <w:b/>
              </w:rPr>
            </w:pPr>
          </w:p>
        </w:tc>
        <w:tc>
          <w:tcPr>
            <w:tcW w:w="5850" w:type="dxa"/>
          </w:tcPr>
          <w:p w:rsidR="00594BDA" w:rsidRDefault="00E456D5">
            <w:pPr>
              <w:snapToGrid w:val="0"/>
              <w:jc w:val="both"/>
              <w:rPr>
                <w:b/>
              </w:rPr>
            </w:pPr>
            <w:r>
              <w:rPr>
                <w:b/>
              </w:rPr>
              <w:t xml:space="preserve">Unpleasant, </w:t>
            </w:r>
            <w:r w:rsidR="007D29AA">
              <w:rPr>
                <w:b/>
              </w:rPr>
              <w:t>depressing, or</w:t>
            </w:r>
            <w:r>
              <w:rPr>
                <w:b/>
              </w:rPr>
              <w:t xml:space="preserve"> harmful</w:t>
            </w:r>
          </w:p>
          <w:p w:rsidR="00594BDA" w:rsidRDefault="00594BDA">
            <w:pPr>
              <w:jc w:val="both"/>
              <w:rPr>
                <w:b/>
              </w:rPr>
            </w:pPr>
          </w:p>
          <w:p w:rsidR="00594BDA" w:rsidRDefault="00594BDA">
            <w:pPr>
              <w:jc w:val="both"/>
              <w:rPr>
                <w:b/>
              </w:rPr>
            </w:pPr>
          </w:p>
        </w:tc>
      </w:tr>
      <w:tr w:rsidR="00594BDA">
        <w:tc>
          <w:tcPr>
            <w:tcW w:w="1908" w:type="dxa"/>
          </w:tcPr>
          <w:p w:rsidR="00594BDA" w:rsidRDefault="00E456D5">
            <w:pPr>
              <w:snapToGrid w:val="0"/>
              <w:jc w:val="both"/>
              <w:rPr>
                <w:b/>
              </w:rPr>
            </w:pPr>
            <w:r>
              <w:rPr>
                <w:b/>
              </w:rPr>
              <w:t>Obesity</w:t>
            </w:r>
          </w:p>
        </w:tc>
        <w:tc>
          <w:tcPr>
            <w:tcW w:w="3150" w:type="dxa"/>
          </w:tcPr>
          <w:p w:rsidR="00594BDA" w:rsidRDefault="00594BDA">
            <w:pPr>
              <w:snapToGrid w:val="0"/>
              <w:jc w:val="both"/>
              <w:rPr>
                <w:b/>
              </w:rPr>
            </w:pPr>
          </w:p>
        </w:tc>
        <w:tc>
          <w:tcPr>
            <w:tcW w:w="5850" w:type="dxa"/>
          </w:tcPr>
          <w:p w:rsidR="00594BDA" w:rsidRDefault="00E456D5">
            <w:pPr>
              <w:snapToGrid w:val="0"/>
              <w:jc w:val="both"/>
              <w:rPr>
                <w:b/>
              </w:rPr>
            </w:pPr>
            <w:r>
              <w:rPr>
                <w:b/>
              </w:rPr>
              <w:t>The condition of being obese</w:t>
            </w:r>
          </w:p>
          <w:p w:rsidR="00594BDA" w:rsidRDefault="00594BDA">
            <w:pPr>
              <w:snapToGrid w:val="0"/>
              <w:jc w:val="both"/>
            </w:pPr>
          </w:p>
          <w:p w:rsidR="00594BDA" w:rsidRDefault="00594BDA">
            <w:pPr>
              <w:snapToGrid w:val="0"/>
              <w:jc w:val="both"/>
            </w:pPr>
          </w:p>
          <w:p w:rsidR="00594BDA" w:rsidRDefault="00594BDA">
            <w:pPr>
              <w:snapToGrid w:val="0"/>
              <w:jc w:val="both"/>
            </w:pPr>
          </w:p>
        </w:tc>
      </w:tr>
      <w:tr w:rsidR="00594BDA">
        <w:tc>
          <w:tcPr>
            <w:tcW w:w="1908" w:type="dxa"/>
          </w:tcPr>
          <w:p w:rsidR="00594BDA" w:rsidRDefault="00E456D5">
            <w:pPr>
              <w:snapToGrid w:val="0"/>
              <w:jc w:val="both"/>
              <w:rPr>
                <w:b/>
              </w:rPr>
            </w:pPr>
            <w:r>
              <w:rPr>
                <w:b/>
              </w:rPr>
              <w:t>Inconvenient</w:t>
            </w:r>
          </w:p>
        </w:tc>
        <w:tc>
          <w:tcPr>
            <w:tcW w:w="3150" w:type="dxa"/>
          </w:tcPr>
          <w:p w:rsidR="00594BDA" w:rsidRDefault="00594BDA">
            <w:pPr>
              <w:snapToGrid w:val="0"/>
              <w:jc w:val="both"/>
              <w:rPr>
                <w:b/>
              </w:rPr>
            </w:pPr>
          </w:p>
        </w:tc>
        <w:tc>
          <w:tcPr>
            <w:tcW w:w="5850" w:type="dxa"/>
          </w:tcPr>
          <w:p w:rsidR="00594BDA" w:rsidRDefault="00E456D5">
            <w:pPr>
              <w:snapToGrid w:val="0"/>
              <w:jc w:val="both"/>
              <w:rPr>
                <w:b/>
                <w:bCs/>
              </w:rPr>
            </w:pPr>
            <w:r>
              <w:rPr>
                <w:b/>
                <w:bCs/>
              </w:rPr>
              <w:t>Causing bother or worry</w:t>
            </w:r>
          </w:p>
        </w:tc>
      </w:tr>
    </w:tbl>
    <w:p w:rsidR="00594BDA" w:rsidRDefault="00594BDA"/>
    <w:p w:rsidR="00594BDA" w:rsidRDefault="00594BDA"/>
    <w:p w:rsidR="00594BDA" w:rsidRDefault="00594BDA"/>
    <w:p w:rsidR="00190D60" w:rsidRDefault="00190D60">
      <w:pPr>
        <w:rPr>
          <w:b/>
          <w:sz w:val="28"/>
          <w:szCs w:val="28"/>
          <w:lang w:eastAsia="ko-KR"/>
        </w:rPr>
      </w:pPr>
    </w:p>
    <w:p w:rsidR="00190D60" w:rsidRDefault="00190D60">
      <w:pPr>
        <w:rPr>
          <w:b/>
          <w:sz w:val="28"/>
          <w:szCs w:val="28"/>
          <w:lang w:eastAsia="ko-KR"/>
        </w:rPr>
      </w:pPr>
    </w:p>
    <w:p w:rsidR="00190D60" w:rsidRDefault="00190D60">
      <w:pPr>
        <w:rPr>
          <w:b/>
          <w:sz w:val="28"/>
          <w:szCs w:val="28"/>
          <w:lang w:eastAsia="ko-KR"/>
        </w:rPr>
      </w:pPr>
    </w:p>
    <w:p w:rsidR="00594BDA" w:rsidRDefault="00211CC5">
      <w:pPr>
        <w:rPr>
          <w:b/>
          <w:sz w:val="28"/>
          <w:szCs w:val="28"/>
        </w:rPr>
      </w:pPr>
      <w:r>
        <w:rPr>
          <w:rFonts w:hint="eastAsia"/>
          <w:b/>
          <w:sz w:val="28"/>
          <w:szCs w:val="28"/>
          <w:lang w:eastAsia="ko-KR"/>
        </w:rPr>
        <w:t>Please discuss with your partner a</w:t>
      </w:r>
      <w:r>
        <w:rPr>
          <w:b/>
          <w:sz w:val="28"/>
          <w:szCs w:val="28"/>
        </w:rPr>
        <w:t>fter</w:t>
      </w:r>
      <w:r w:rsidR="00E456D5">
        <w:rPr>
          <w:b/>
          <w:sz w:val="28"/>
          <w:szCs w:val="28"/>
        </w:rPr>
        <w:t xml:space="preserve"> match</w:t>
      </w:r>
      <w:r>
        <w:rPr>
          <w:rFonts w:hint="eastAsia"/>
          <w:b/>
          <w:sz w:val="28"/>
          <w:szCs w:val="28"/>
          <w:lang w:eastAsia="ko-KR"/>
        </w:rPr>
        <w:t>ing</w:t>
      </w:r>
      <w:r w:rsidR="00E456D5">
        <w:rPr>
          <w:b/>
          <w:sz w:val="28"/>
          <w:szCs w:val="28"/>
        </w:rPr>
        <w:t xml:space="preserve"> the words on the left to the correct definition on the right by drawing a line.</w:t>
      </w:r>
    </w:p>
    <w:p w:rsidR="00594BDA" w:rsidRDefault="00594BDA">
      <w:pPr>
        <w:rPr>
          <w:b/>
          <w:sz w:val="28"/>
          <w:szCs w:val="28"/>
          <w:lang w:eastAsia="ko-KR"/>
        </w:rPr>
      </w:pPr>
    </w:p>
    <w:p w:rsidR="009A51EF" w:rsidRDefault="009A51EF">
      <w:pPr>
        <w:suppressAutoHyphens w:val="0"/>
        <w:rPr>
          <w:b/>
          <w:sz w:val="28"/>
          <w:szCs w:val="28"/>
          <w:lang w:eastAsia="ko-KR"/>
        </w:rPr>
      </w:pPr>
    </w:p>
    <w:p w:rsidR="007B718B" w:rsidRDefault="007B718B">
      <w:pPr>
        <w:suppressAutoHyphens w:val="0"/>
        <w:rPr>
          <w:b/>
          <w:sz w:val="28"/>
          <w:szCs w:val="28"/>
          <w:lang w:eastAsia="ko-KR"/>
        </w:rPr>
      </w:pPr>
      <w:r>
        <w:rPr>
          <w:b/>
          <w:sz w:val="28"/>
          <w:szCs w:val="28"/>
          <w:lang w:eastAsia="ko-KR"/>
        </w:rPr>
        <w:br w:type="page"/>
      </w:r>
    </w:p>
    <w:p w:rsidR="00ED5469" w:rsidRDefault="00ED5469" w:rsidP="0078730F">
      <w:pPr>
        <w:suppressAutoHyphens w:val="0"/>
        <w:ind w:firstLineChars="1350" w:firstLine="3710"/>
        <w:rPr>
          <w:b/>
          <w:sz w:val="28"/>
          <w:szCs w:val="28"/>
          <w:lang w:eastAsia="ko-KR"/>
        </w:rPr>
      </w:pPr>
    </w:p>
    <w:p w:rsidR="00B22E42" w:rsidRDefault="00B22E42" w:rsidP="0078730F">
      <w:pPr>
        <w:suppressAutoHyphens w:val="0"/>
        <w:ind w:firstLineChars="1350" w:firstLine="3710"/>
        <w:rPr>
          <w:b/>
          <w:sz w:val="28"/>
          <w:szCs w:val="28"/>
          <w:lang w:eastAsia="ko-KR"/>
        </w:rPr>
      </w:pPr>
      <w:r>
        <w:rPr>
          <w:rFonts w:hint="eastAsia"/>
          <w:b/>
          <w:sz w:val="28"/>
          <w:szCs w:val="28"/>
          <w:lang w:eastAsia="ko-KR"/>
        </w:rPr>
        <w:t>Comprehension Questions</w:t>
      </w:r>
    </w:p>
    <w:p w:rsidR="002B684E" w:rsidRDefault="002B684E" w:rsidP="002B684E">
      <w:pPr>
        <w:suppressAutoHyphens w:val="0"/>
        <w:rPr>
          <w:b/>
          <w:sz w:val="28"/>
          <w:szCs w:val="28"/>
          <w:lang w:eastAsia="ko-KR"/>
        </w:rPr>
      </w:pPr>
    </w:p>
    <w:p w:rsidR="00ED5469" w:rsidRDefault="00ED5469" w:rsidP="002B684E">
      <w:pPr>
        <w:suppressAutoHyphens w:val="0"/>
        <w:rPr>
          <w:sz w:val="28"/>
          <w:szCs w:val="28"/>
          <w:lang w:eastAsia="ko-KR"/>
        </w:rPr>
      </w:pPr>
    </w:p>
    <w:p w:rsidR="002B684E" w:rsidRDefault="002B684E" w:rsidP="002B684E">
      <w:pPr>
        <w:suppressAutoHyphens w:val="0"/>
        <w:rPr>
          <w:sz w:val="28"/>
          <w:szCs w:val="28"/>
          <w:lang w:eastAsia="ko-KR"/>
        </w:rPr>
      </w:pPr>
      <w:r w:rsidRPr="002B684E">
        <w:rPr>
          <w:rFonts w:hint="eastAsia"/>
          <w:sz w:val="28"/>
          <w:szCs w:val="28"/>
          <w:lang w:eastAsia="ko-KR"/>
        </w:rPr>
        <w:t xml:space="preserve">After </w:t>
      </w:r>
      <w:r w:rsidRPr="002B684E">
        <w:rPr>
          <w:sz w:val="28"/>
          <w:szCs w:val="28"/>
          <w:lang w:eastAsia="ko-KR"/>
        </w:rPr>
        <w:t>completing</w:t>
      </w:r>
      <w:r w:rsidRPr="002B684E">
        <w:rPr>
          <w:rFonts w:hint="eastAsia"/>
          <w:sz w:val="28"/>
          <w:szCs w:val="28"/>
          <w:lang w:eastAsia="ko-KR"/>
        </w:rPr>
        <w:t xml:space="preserve"> the dictation please fill out the blanks.</w:t>
      </w:r>
    </w:p>
    <w:p w:rsidR="002B684E" w:rsidRDefault="002B684E" w:rsidP="002B684E">
      <w:pPr>
        <w:suppressAutoHyphens w:val="0"/>
        <w:rPr>
          <w:sz w:val="28"/>
          <w:szCs w:val="28"/>
          <w:lang w:eastAsia="ko-KR"/>
        </w:rPr>
      </w:pPr>
    </w:p>
    <w:p w:rsidR="00691184" w:rsidRDefault="00691184" w:rsidP="002B684E">
      <w:pPr>
        <w:suppressAutoHyphens w:val="0"/>
        <w:rPr>
          <w:sz w:val="28"/>
          <w:szCs w:val="28"/>
          <w:lang w:eastAsia="ko-KR"/>
        </w:rPr>
      </w:pPr>
      <w:r>
        <w:rPr>
          <w:rFonts w:hint="eastAsia"/>
          <w:sz w:val="28"/>
          <w:szCs w:val="28"/>
          <w:lang w:eastAsia="ko-KR"/>
        </w:rPr>
        <w:t>What is siesta?</w:t>
      </w:r>
    </w:p>
    <w:p w:rsidR="00691184" w:rsidRDefault="00691184" w:rsidP="002B684E">
      <w:pPr>
        <w:suppressAutoHyphens w:val="0"/>
        <w:rPr>
          <w:sz w:val="28"/>
          <w:szCs w:val="28"/>
          <w:lang w:eastAsia="ko-KR"/>
        </w:rPr>
      </w:pPr>
    </w:p>
    <w:p w:rsidR="00691184" w:rsidRDefault="00691184" w:rsidP="002B684E">
      <w:pPr>
        <w:suppressAutoHyphens w:val="0"/>
        <w:rPr>
          <w:sz w:val="28"/>
          <w:szCs w:val="28"/>
          <w:u w:val="single"/>
          <w:lang w:eastAsia="ko-KR"/>
        </w:rPr>
      </w:pPr>
      <w:r>
        <w:rPr>
          <w:rFonts w:hint="eastAsia"/>
          <w:sz w:val="28"/>
          <w:szCs w:val="28"/>
          <w:lang w:eastAsia="ko-KR"/>
        </w:rPr>
        <w:t>It is a short</w:t>
      </w:r>
      <w:r>
        <w:rPr>
          <w:rFonts w:hint="eastAsia"/>
          <w:sz w:val="28"/>
          <w:szCs w:val="28"/>
          <w:u w:val="single"/>
          <w:lang w:eastAsia="ko-KR"/>
        </w:rPr>
        <w:t xml:space="preserve">                     </w:t>
      </w:r>
      <w:r>
        <w:rPr>
          <w:rFonts w:hint="eastAsia"/>
          <w:sz w:val="28"/>
          <w:szCs w:val="28"/>
          <w:lang w:eastAsia="ko-KR"/>
        </w:rPr>
        <w:t xml:space="preserve"> after eating the</w:t>
      </w:r>
      <w:r>
        <w:rPr>
          <w:rFonts w:hint="eastAsia"/>
          <w:sz w:val="28"/>
          <w:szCs w:val="28"/>
          <w:u w:val="single"/>
          <w:lang w:eastAsia="ko-KR"/>
        </w:rPr>
        <w:t xml:space="preserve">             </w:t>
      </w:r>
      <w:r>
        <w:rPr>
          <w:rFonts w:hint="eastAsia"/>
          <w:sz w:val="28"/>
          <w:szCs w:val="28"/>
          <w:lang w:eastAsia="ko-KR"/>
        </w:rPr>
        <w:t xml:space="preserve">  </w:t>
      </w:r>
      <w:r>
        <w:rPr>
          <w:rFonts w:hint="eastAsia"/>
          <w:sz w:val="28"/>
          <w:szCs w:val="28"/>
          <w:u w:val="single"/>
          <w:lang w:eastAsia="ko-KR"/>
        </w:rPr>
        <w:t xml:space="preserve">                 .</w:t>
      </w:r>
    </w:p>
    <w:p w:rsidR="00691184" w:rsidRDefault="00691184" w:rsidP="002B684E">
      <w:pPr>
        <w:suppressAutoHyphens w:val="0"/>
        <w:rPr>
          <w:sz w:val="28"/>
          <w:szCs w:val="28"/>
          <w:u w:val="single"/>
          <w:lang w:eastAsia="ko-KR"/>
        </w:rPr>
      </w:pPr>
    </w:p>
    <w:p w:rsidR="00691184" w:rsidRDefault="00691184" w:rsidP="002B684E">
      <w:pPr>
        <w:suppressAutoHyphens w:val="0"/>
        <w:rPr>
          <w:sz w:val="28"/>
          <w:szCs w:val="28"/>
          <w:lang w:eastAsia="ko-KR"/>
        </w:rPr>
      </w:pPr>
      <w:r>
        <w:rPr>
          <w:rFonts w:hint="eastAsia"/>
          <w:sz w:val="28"/>
          <w:szCs w:val="28"/>
          <w:lang w:eastAsia="ko-KR"/>
        </w:rPr>
        <w:t>Why is it said that siesta should be abolished?</w:t>
      </w:r>
    </w:p>
    <w:p w:rsidR="005703B0" w:rsidRDefault="005703B0" w:rsidP="002B684E">
      <w:pPr>
        <w:suppressAutoHyphens w:val="0"/>
        <w:rPr>
          <w:sz w:val="28"/>
          <w:szCs w:val="28"/>
          <w:lang w:eastAsia="ko-KR"/>
        </w:rPr>
      </w:pPr>
    </w:p>
    <w:p w:rsidR="00691184" w:rsidRPr="00691184" w:rsidRDefault="00691184" w:rsidP="002B684E">
      <w:pPr>
        <w:suppressAutoHyphens w:val="0"/>
        <w:rPr>
          <w:sz w:val="28"/>
          <w:szCs w:val="28"/>
          <w:u w:val="single"/>
          <w:lang w:eastAsia="ko-KR"/>
        </w:rPr>
      </w:pPr>
      <w:r>
        <w:rPr>
          <w:rFonts w:hint="eastAsia"/>
          <w:sz w:val="28"/>
          <w:szCs w:val="28"/>
          <w:lang w:eastAsia="ko-KR"/>
        </w:rPr>
        <w:t>Because it has a</w:t>
      </w:r>
      <w:r>
        <w:rPr>
          <w:rFonts w:hint="eastAsia"/>
          <w:sz w:val="28"/>
          <w:szCs w:val="28"/>
          <w:u w:val="single"/>
          <w:lang w:eastAsia="ko-KR"/>
        </w:rPr>
        <w:t xml:space="preserve">             </w:t>
      </w:r>
      <w:r>
        <w:rPr>
          <w:rFonts w:hint="eastAsia"/>
          <w:sz w:val="28"/>
          <w:szCs w:val="28"/>
          <w:lang w:eastAsia="ko-KR"/>
        </w:rPr>
        <w:t xml:space="preserve"> effect on the </w:t>
      </w:r>
      <w:r>
        <w:rPr>
          <w:rFonts w:hint="eastAsia"/>
          <w:sz w:val="28"/>
          <w:szCs w:val="28"/>
          <w:u w:val="single"/>
          <w:lang w:eastAsia="ko-KR"/>
        </w:rPr>
        <w:t xml:space="preserve">                   </w:t>
      </w:r>
      <w:r>
        <w:rPr>
          <w:rFonts w:hint="eastAsia"/>
          <w:sz w:val="28"/>
          <w:szCs w:val="28"/>
          <w:lang w:eastAsia="ko-KR"/>
        </w:rPr>
        <w:t>, is</w:t>
      </w:r>
      <w:r>
        <w:rPr>
          <w:rFonts w:hint="eastAsia"/>
          <w:sz w:val="28"/>
          <w:szCs w:val="28"/>
          <w:u w:val="single"/>
          <w:lang w:eastAsia="ko-KR"/>
        </w:rPr>
        <w:t xml:space="preserve">               </w:t>
      </w:r>
    </w:p>
    <w:p w:rsidR="005703B0" w:rsidRDefault="005703B0" w:rsidP="002B684E">
      <w:pPr>
        <w:suppressAutoHyphens w:val="0"/>
        <w:rPr>
          <w:sz w:val="28"/>
          <w:szCs w:val="28"/>
          <w:lang w:eastAsia="ko-KR"/>
        </w:rPr>
      </w:pPr>
    </w:p>
    <w:p w:rsidR="00691184" w:rsidRDefault="00691184" w:rsidP="002B684E">
      <w:pPr>
        <w:suppressAutoHyphens w:val="0"/>
        <w:rPr>
          <w:sz w:val="28"/>
          <w:szCs w:val="28"/>
          <w:lang w:eastAsia="ko-KR"/>
        </w:rPr>
      </w:pPr>
      <w:r>
        <w:rPr>
          <w:sz w:val="28"/>
          <w:szCs w:val="28"/>
          <w:lang w:eastAsia="ko-KR"/>
        </w:rPr>
        <w:t>F</w:t>
      </w:r>
      <w:r>
        <w:rPr>
          <w:rFonts w:hint="eastAsia"/>
          <w:sz w:val="28"/>
          <w:szCs w:val="28"/>
          <w:lang w:eastAsia="ko-KR"/>
        </w:rPr>
        <w:t>or tourist, and causes</w:t>
      </w:r>
      <w:r>
        <w:rPr>
          <w:rFonts w:hint="eastAsia"/>
          <w:sz w:val="28"/>
          <w:szCs w:val="28"/>
          <w:u w:val="single"/>
          <w:lang w:eastAsia="ko-KR"/>
        </w:rPr>
        <w:t xml:space="preserve">                             .</w:t>
      </w:r>
    </w:p>
    <w:p w:rsidR="00691184" w:rsidRDefault="00691184" w:rsidP="002B684E">
      <w:pPr>
        <w:suppressAutoHyphens w:val="0"/>
        <w:rPr>
          <w:sz w:val="28"/>
          <w:szCs w:val="28"/>
          <w:lang w:eastAsia="ko-KR"/>
        </w:rPr>
      </w:pPr>
    </w:p>
    <w:p w:rsidR="00ED5469" w:rsidRDefault="00ED5469" w:rsidP="002B684E">
      <w:pPr>
        <w:suppressAutoHyphens w:val="0"/>
        <w:rPr>
          <w:sz w:val="28"/>
          <w:szCs w:val="28"/>
          <w:lang w:eastAsia="ko-KR"/>
        </w:rPr>
      </w:pPr>
    </w:p>
    <w:p w:rsidR="00ED5469" w:rsidRDefault="00ED5469" w:rsidP="002B684E">
      <w:pPr>
        <w:suppressAutoHyphens w:val="0"/>
        <w:rPr>
          <w:sz w:val="28"/>
          <w:szCs w:val="28"/>
          <w:lang w:eastAsia="ko-KR"/>
        </w:rPr>
      </w:pPr>
      <w:r>
        <w:rPr>
          <w:rFonts w:hint="eastAsia"/>
          <w:sz w:val="28"/>
          <w:szCs w:val="28"/>
          <w:lang w:eastAsia="ko-KR"/>
        </w:rPr>
        <w:t>Choose the words or statements that best answers each questions.</w:t>
      </w:r>
    </w:p>
    <w:p w:rsidR="008F67E9" w:rsidRDefault="008F67E9" w:rsidP="002B684E">
      <w:pPr>
        <w:suppressAutoHyphens w:val="0"/>
        <w:rPr>
          <w:sz w:val="28"/>
          <w:szCs w:val="28"/>
          <w:lang w:eastAsia="ko-KR"/>
        </w:rPr>
      </w:pPr>
    </w:p>
    <w:p w:rsidR="00ED5469" w:rsidRPr="00F55203" w:rsidRDefault="005C5EED" w:rsidP="00F55203">
      <w:pPr>
        <w:suppressAutoHyphens w:val="0"/>
        <w:rPr>
          <w:sz w:val="28"/>
          <w:szCs w:val="28"/>
          <w:lang w:eastAsia="ko-KR"/>
        </w:rPr>
      </w:pPr>
      <w:r>
        <w:rPr>
          <w:sz w:val="28"/>
          <w:szCs w:val="28"/>
          <w:lang w:eastAsia="ko-KR"/>
        </w:rPr>
        <w:t>1.</w:t>
      </w:r>
      <w:r w:rsidRPr="00F55203">
        <w:rPr>
          <w:sz w:val="28"/>
          <w:szCs w:val="28"/>
          <w:lang w:eastAsia="ko-KR"/>
        </w:rPr>
        <w:t xml:space="preserve"> Why</w:t>
      </w:r>
      <w:r w:rsidR="00ED5469" w:rsidRPr="00F55203">
        <w:rPr>
          <w:rFonts w:hint="eastAsia"/>
          <w:sz w:val="28"/>
          <w:szCs w:val="28"/>
          <w:lang w:eastAsia="ko-KR"/>
        </w:rPr>
        <w:t xml:space="preserve"> might you not be able to go in the museum in Spain during the daytimes?</w:t>
      </w:r>
    </w:p>
    <w:p w:rsidR="008F67E9" w:rsidRDefault="008F67E9" w:rsidP="00ED5469">
      <w:pPr>
        <w:pStyle w:val="ab"/>
        <w:suppressAutoHyphens w:val="0"/>
        <w:ind w:left="760"/>
        <w:rPr>
          <w:sz w:val="28"/>
          <w:szCs w:val="28"/>
          <w:lang w:eastAsia="ko-KR"/>
        </w:rPr>
      </w:pPr>
    </w:p>
    <w:p w:rsidR="00ED5469" w:rsidRPr="00ED5469" w:rsidRDefault="0012790E" w:rsidP="00ED5469">
      <w:pPr>
        <w:pStyle w:val="ab"/>
        <w:suppressAutoHyphens w:val="0"/>
        <w:ind w:left="760"/>
        <w:rPr>
          <w:sz w:val="28"/>
          <w:szCs w:val="28"/>
          <w:lang w:eastAsia="ko-KR"/>
        </w:rPr>
      </w:pPr>
      <w:r>
        <w:rPr>
          <w:sz w:val="28"/>
          <w:szCs w:val="28"/>
          <w:lang w:eastAsia="ko-KR"/>
        </w:rPr>
        <w:fldChar w:fldCharType="begin"/>
      </w:r>
      <w:r w:rsidR="008F67E9">
        <w:rPr>
          <w:sz w:val="28"/>
          <w:szCs w:val="28"/>
          <w:lang w:eastAsia="ko-KR"/>
        </w:rPr>
        <w:instrText xml:space="preserve"> </w:instrText>
      </w:r>
      <w:r w:rsidR="008F67E9">
        <w:rPr>
          <w:rFonts w:hint="eastAsia"/>
          <w:sz w:val="28"/>
          <w:szCs w:val="28"/>
          <w:lang w:eastAsia="ko-KR"/>
        </w:rPr>
        <w:instrText>eq \o\ac(</w:instrText>
      </w:r>
      <w:r w:rsidR="008F67E9">
        <w:rPr>
          <w:rFonts w:hint="eastAsia"/>
          <w:sz w:val="28"/>
          <w:szCs w:val="28"/>
          <w:lang w:eastAsia="ko-KR"/>
        </w:rPr>
        <w:instrText>○</w:instrText>
      </w:r>
      <w:r w:rsidR="008F67E9">
        <w:rPr>
          <w:rFonts w:hint="eastAsia"/>
          <w:sz w:val="28"/>
          <w:szCs w:val="28"/>
          <w:lang w:eastAsia="ko-KR"/>
        </w:rPr>
        <w:instrText>,</w:instrText>
      </w:r>
      <w:r w:rsidR="008F67E9" w:rsidRPr="008F67E9">
        <w:rPr>
          <w:rFonts w:hint="eastAsia"/>
          <w:position w:val="3"/>
          <w:sz w:val="19"/>
          <w:szCs w:val="28"/>
          <w:lang w:eastAsia="ko-KR"/>
        </w:rPr>
        <w:instrText>1</w:instrText>
      </w:r>
      <w:r w:rsidR="008F67E9">
        <w:rPr>
          <w:rFonts w:hint="eastAsia"/>
          <w:sz w:val="28"/>
          <w:szCs w:val="28"/>
          <w:lang w:eastAsia="ko-KR"/>
        </w:rPr>
        <w:instrText>)</w:instrText>
      </w:r>
      <w:r>
        <w:rPr>
          <w:sz w:val="28"/>
          <w:szCs w:val="28"/>
          <w:lang w:eastAsia="ko-KR"/>
        </w:rPr>
        <w:fldChar w:fldCharType="end"/>
      </w:r>
      <w:r w:rsidR="00F530D8">
        <w:rPr>
          <w:rFonts w:hint="eastAsia"/>
          <w:sz w:val="28"/>
          <w:szCs w:val="28"/>
          <w:lang w:eastAsia="ko-KR"/>
        </w:rPr>
        <w:t>B</w:t>
      </w:r>
      <w:r w:rsidR="00015C66">
        <w:rPr>
          <w:rFonts w:hint="eastAsia"/>
          <w:sz w:val="28"/>
          <w:szCs w:val="28"/>
          <w:lang w:eastAsia="ko-KR"/>
        </w:rPr>
        <w:t>ecause of the lunch time</w:t>
      </w:r>
      <w:r w:rsidR="00BB4C28">
        <w:rPr>
          <w:rFonts w:hint="eastAsia"/>
          <w:sz w:val="28"/>
          <w:szCs w:val="28"/>
          <w:lang w:eastAsia="ko-KR"/>
        </w:rPr>
        <w:t>.</w:t>
      </w:r>
      <w:r w:rsidR="00015C66">
        <w:rPr>
          <w:rFonts w:hint="eastAsia"/>
          <w:sz w:val="28"/>
          <w:szCs w:val="28"/>
          <w:lang w:eastAsia="ko-KR"/>
        </w:rPr>
        <w:t xml:space="preserve">          </w:t>
      </w:r>
      <w:r>
        <w:rPr>
          <w:sz w:val="28"/>
          <w:szCs w:val="28"/>
          <w:lang w:eastAsia="ko-KR"/>
        </w:rPr>
        <w:fldChar w:fldCharType="begin"/>
      </w:r>
      <w:r w:rsidR="0077348E">
        <w:rPr>
          <w:sz w:val="28"/>
          <w:szCs w:val="28"/>
          <w:lang w:eastAsia="ko-KR"/>
        </w:rPr>
        <w:instrText xml:space="preserve"> </w:instrText>
      </w:r>
      <w:r w:rsidR="0077348E">
        <w:rPr>
          <w:rFonts w:hint="eastAsia"/>
          <w:sz w:val="28"/>
          <w:szCs w:val="28"/>
          <w:lang w:eastAsia="ko-KR"/>
        </w:rPr>
        <w:instrText>eq \o\ac(</w:instrText>
      </w:r>
      <w:r w:rsidR="0077348E">
        <w:rPr>
          <w:rFonts w:hint="eastAsia"/>
          <w:sz w:val="28"/>
          <w:szCs w:val="28"/>
          <w:lang w:eastAsia="ko-KR"/>
        </w:rPr>
        <w:instrText>○</w:instrText>
      </w:r>
      <w:r w:rsidR="0077348E">
        <w:rPr>
          <w:rFonts w:hint="eastAsia"/>
          <w:sz w:val="28"/>
          <w:szCs w:val="28"/>
          <w:lang w:eastAsia="ko-KR"/>
        </w:rPr>
        <w:instrText>,</w:instrText>
      </w:r>
      <w:r w:rsidR="0077348E" w:rsidRPr="0077348E">
        <w:rPr>
          <w:rFonts w:hint="eastAsia"/>
          <w:position w:val="3"/>
          <w:sz w:val="19"/>
          <w:szCs w:val="28"/>
          <w:lang w:eastAsia="ko-KR"/>
        </w:rPr>
        <w:instrText>2</w:instrText>
      </w:r>
      <w:r w:rsidR="0077348E">
        <w:rPr>
          <w:rFonts w:hint="eastAsia"/>
          <w:sz w:val="28"/>
          <w:szCs w:val="28"/>
          <w:lang w:eastAsia="ko-KR"/>
        </w:rPr>
        <w:instrText>)</w:instrText>
      </w:r>
      <w:r>
        <w:rPr>
          <w:sz w:val="28"/>
          <w:szCs w:val="28"/>
          <w:lang w:eastAsia="ko-KR"/>
        </w:rPr>
        <w:fldChar w:fldCharType="end"/>
      </w:r>
      <w:r w:rsidR="00F530D8">
        <w:rPr>
          <w:rFonts w:hint="eastAsia"/>
          <w:sz w:val="28"/>
          <w:szCs w:val="28"/>
          <w:lang w:eastAsia="ko-KR"/>
        </w:rPr>
        <w:t>B</w:t>
      </w:r>
      <w:r w:rsidR="00015C66">
        <w:rPr>
          <w:rFonts w:hint="eastAsia"/>
          <w:sz w:val="28"/>
          <w:szCs w:val="28"/>
          <w:lang w:eastAsia="ko-KR"/>
        </w:rPr>
        <w:t>ecause of the siesta</w:t>
      </w:r>
      <w:r w:rsidR="00BB4C28">
        <w:rPr>
          <w:rFonts w:hint="eastAsia"/>
          <w:sz w:val="28"/>
          <w:szCs w:val="28"/>
          <w:lang w:eastAsia="ko-KR"/>
        </w:rPr>
        <w:t>.</w:t>
      </w:r>
    </w:p>
    <w:p w:rsidR="00691184" w:rsidRDefault="00ED5469" w:rsidP="002B684E">
      <w:pPr>
        <w:suppressAutoHyphens w:val="0"/>
        <w:rPr>
          <w:sz w:val="28"/>
          <w:szCs w:val="28"/>
          <w:lang w:eastAsia="ko-KR"/>
        </w:rPr>
      </w:pPr>
      <w:r>
        <w:rPr>
          <w:rFonts w:hint="eastAsia"/>
          <w:sz w:val="28"/>
          <w:szCs w:val="28"/>
          <w:lang w:eastAsia="ko-KR"/>
        </w:rPr>
        <w:t xml:space="preserve"> </w:t>
      </w:r>
      <w:r w:rsidR="00015C66">
        <w:rPr>
          <w:rFonts w:hint="eastAsia"/>
          <w:sz w:val="28"/>
          <w:szCs w:val="28"/>
          <w:lang w:eastAsia="ko-KR"/>
        </w:rPr>
        <w:t xml:space="preserve">     </w:t>
      </w:r>
      <w:r w:rsidR="0012790E">
        <w:rPr>
          <w:sz w:val="28"/>
          <w:szCs w:val="28"/>
          <w:lang w:eastAsia="ko-KR"/>
        </w:rPr>
        <w:fldChar w:fldCharType="begin"/>
      </w:r>
      <w:r w:rsidR="00015C66">
        <w:rPr>
          <w:sz w:val="28"/>
          <w:szCs w:val="28"/>
          <w:lang w:eastAsia="ko-KR"/>
        </w:rPr>
        <w:instrText xml:space="preserve"> </w:instrText>
      </w:r>
      <w:r w:rsidR="00015C66">
        <w:rPr>
          <w:rFonts w:hint="eastAsia"/>
          <w:sz w:val="28"/>
          <w:szCs w:val="28"/>
          <w:lang w:eastAsia="ko-KR"/>
        </w:rPr>
        <w:instrText>eq \o\ac(</w:instrText>
      </w:r>
      <w:r w:rsidR="00015C66">
        <w:rPr>
          <w:rFonts w:hint="eastAsia"/>
          <w:sz w:val="28"/>
          <w:szCs w:val="28"/>
          <w:lang w:eastAsia="ko-KR"/>
        </w:rPr>
        <w:instrText>○</w:instrText>
      </w:r>
      <w:r w:rsidR="00015C66">
        <w:rPr>
          <w:rFonts w:hint="eastAsia"/>
          <w:sz w:val="28"/>
          <w:szCs w:val="28"/>
          <w:lang w:eastAsia="ko-KR"/>
        </w:rPr>
        <w:instrText>,</w:instrText>
      </w:r>
      <w:r w:rsidR="00015C66" w:rsidRPr="00015C66">
        <w:rPr>
          <w:rFonts w:hint="eastAsia"/>
          <w:position w:val="3"/>
          <w:sz w:val="19"/>
          <w:szCs w:val="28"/>
          <w:lang w:eastAsia="ko-KR"/>
        </w:rPr>
        <w:instrText>3</w:instrText>
      </w:r>
      <w:r w:rsidR="00015C66">
        <w:rPr>
          <w:rFonts w:hint="eastAsia"/>
          <w:sz w:val="28"/>
          <w:szCs w:val="28"/>
          <w:lang w:eastAsia="ko-KR"/>
        </w:rPr>
        <w:instrText>)</w:instrText>
      </w:r>
      <w:r w:rsidR="0012790E">
        <w:rPr>
          <w:sz w:val="28"/>
          <w:szCs w:val="28"/>
          <w:lang w:eastAsia="ko-KR"/>
        </w:rPr>
        <w:fldChar w:fldCharType="end"/>
      </w:r>
      <w:r w:rsidR="00015C66">
        <w:rPr>
          <w:rFonts w:hint="eastAsia"/>
          <w:sz w:val="28"/>
          <w:szCs w:val="28"/>
          <w:lang w:eastAsia="ko-KR"/>
        </w:rPr>
        <w:t>Because of the weather</w:t>
      </w:r>
      <w:r w:rsidR="00BB4C28">
        <w:rPr>
          <w:rFonts w:hint="eastAsia"/>
          <w:sz w:val="28"/>
          <w:szCs w:val="28"/>
          <w:lang w:eastAsia="ko-KR"/>
        </w:rPr>
        <w:t>.</w:t>
      </w:r>
      <w:r w:rsidR="0077348E">
        <w:rPr>
          <w:rFonts w:hint="eastAsia"/>
          <w:sz w:val="28"/>
          <w:szCs w:val="28"/>
          <w:lang w:eastAsia="ko-KR"/>
        </w:rPr>
        <w:t xml:space="preserve">             </w:t>
      </w:r>
      <w:r w:rsidR="0012790E">
        <w:rPr>
          <w:sz w:val="28"/>
          <w:szCs w:val="28"/>
          <w:lang w:eastAsia="ko-KR"/>
        </w:rPr>
        <w:fldChar w:fldCharType="begin"/>
      </w:r>
      <w:r w:rsidR="0077348E">
        <w:rPr>
          <w:sz w:val="28"/>
          <w:szCs w:val="28"/>
          <w:lang w:eastAsia="ko-KR"/>
        </w:rPr>
        <w:instrText xml:space="preserve"> </w:instrText>
      </w:r>
      <w:r w:rsidR="0077348E">
        <w:rPr>
          <w:rFonts w:hint="eastAsia"/>
          <w:sz w:val="28"/>
          <w:szCs w:val="28"/>
          <w:lang w:eastAsia="ko-KR"/>
        </w:rPr>
        <w:instrText>eq \o\ac(</w:instrText>
      </w:r>
      <w:r w:rsidR="0077348E">
        <w:rPr>
          <w:rFonts w:hint="eastAsia"/>
          <w:sz w:val="28"/>
          <w:szCs w:val="28"/>
          <w:lang w:eastAsia="ko-KR"/>
        </w:rPr>
        <w:instrText>○</w:instrText>
      </w:r>
      <w:r w:rsidR="0077348E">
        <w:rPr>
          <w:rFonts w:hint="eastAsia"/>
          <w:sz w:val="28"/>
          <w:szCs w:val="28"/>
          <w:lang w:eastAsia="ko-KR"/>
        </w:rPr>
        <w:instrText>,</w:instrText>
      </w:r>
      <w:r w:rsidR="0077348E" w:rsidRPr="0077348E">
        <w:rPr>
          <w:rFonts w:hint="eastAsia"/>
          <w:position w:val="3"/>
          <w:sz w:val="19"/>
          <w:szCs w:val="28"/>
          <w:lang w:eastAsia="ko-KR"/>
        </w:rPr>
        <w:instrText>4</w:instrText>
      </w:r>
      <w:r w:rsidR="0077348E">
        <w:rPr>
          <w:rFonts w:hint="eastAsia"/>
          <w:sz w:val="28"/>
          <w:szCs w:val="28"/>
          <w:lang w:eastAsia="ko-KR"/>
        </w:rPr>
        <w:instrText>)</w:instrText>
      </w:r>
      <w:r w:rsidR="0012790E">
        <w:rPr>
          <w:sz w:val="28"/>
          <w:szCs w:val="28"/>
          <w:lang w:eastAsia="ko-KR"/>
        </w:rPr>
        <w:fldChar w:fldCharType="end"/>
      </w:r>
      <w:r w:rsidR="00F530D8">
        <w:rPr>
          <w:rFonts w:hint="eastAsia"/>
          <w:sz w:val="28"/>
          <w:szCs w:val="28"/>
          <w:lang w:eastAsia="ko-KR"/>
        </w:rPr>
        <w:t>B</w:t>
      </w:r>
      <w:r w:rsidR="0077348E">
        <w:rPr>
          <w:rFonts w:hint="eastAsia"/>
          <w:sz w:val="28"/>
          <w:szCs w:val="28"/>
          <w:lang w:eastAsia="ko-KR"/>
        </w:rPr>
        <w:t>ecause of the entrance ticket</w:t>
      </w:r>
      <w:r w:rsidR="00BB4C28">
        <w:rPr>
          <w:rFonts w:hint="eastAsia"/>
          <w:sz w:val="28"/>
          <w:szCs w:val="28"/>
          <w:lang w:eastAsia="ko-KR"/>
        </w:rPr>
        <w:t>.</w:t>
      </w:r>
    </w:p>
    <w:p w:rsidR="00F55203" w:rsidRDefault="00F55203" w:rsidP="002B684E">
      <w:pPr>
        <w:suppressAutoHyphens w:val="0"/>
        <w:rPr>
          <w:sz w:val="28"/>
          <w:szCs w:val="28"/>
          <w:lang w:eastAsia="ko-KR"/>
        </w:rPr>
      </w:pPr>
    </w:p>
    <w:p w:rsidR="00F55203" w:rsidRDefault="00F55203" w:rsidP="002B684E">
      <w:pPr>
        <w:suppressAutoHyphens w:val="0"/>
        <w:rPr>
          <w:sz w:val="28"/>
          <w:szCs w:val="28"/>
          <w:lang w:eastAsia="ko-KR"/>
        </w:rPr>
      </w:pPr>
    </w:p>
    <w:p w:rsidR="00F55203" w:rsidRDefault="00616D99" w:rsidP="002B684E">
      <w:pPr>
        <w:suppressAutoHyphens w:val="0"/>
        <w:rPr>
          <w:sz w:val="28"/>
          <w:szCs w:val="28"/>
          <w:lang w:eastAsia="ko-KR"/>
        </w:rPr>
      </w:pPr>
      <w:r>
        <w:rPr>
          <w:sz w:val="28"/>
          <w:szCs w:val="28"/>
          <w:lang w:eastAsia="ko-KR"/>
        </w:rPr>
        <w:t>2. Why</w:t>
      </w:r>
      <w:r w:rsidR="005C5EED">
        <w:rPr>
          <w:rFonts w:hint="eastAsia"/>
          <w:sz w:val="28"/>
          <w:szCs w:val="28"/>
          <w:lang w:eastAsia="ko-KR"/>
        </w:rPr>
        <w:t xml:space="preserve"> do people say that siesta </w:t>
      </w:r>
      <w:r w:rsidR="005C5EED">
        <w:rPr>
          <w:sz w:val="28"/>
          <w:szCs w:val="28"/>
          <w:lang w:eastAsia="ko-KR"/>
        </w:rPr>
        <w:t>should</w:t>
      </w:r>
      <w:r w:rsidR="005C5EED">
        <w:rPr>
          <w:rFonts w:hint="eastAsia"/>
          <w:sz w:val="28"/>
          <w:szCs w:val="28"/>
          <w:lang w:eastAsia="ko-KR"/>
        </w:rPr>
        <w:t xml:space="preserve"> be </w:t>
      </w:r>
      <w:r w:rsidR="005C5EED">
        <w:rPr>
          <w:sz w:val="28"/>
          <w:szCs w:val="28"/>
          <w:lang w:eastAsia="ko-KR"/>
        </w:rPr>
        <w:t>abolished</w:t>
      </w:r>
      <w:r w:rsidR="005C5EED">
        <w:rPr>
          <w:rFonts w:hint="eastAsia"/>
          <w:sz w:val="28"/>
          <w:szCs w:val="28"/>
          <w:lang w:eastAsia="ko-KR"/>
        </w:rPr>
        <w:t>?</w:t>
      </w:r>
    </w:p>
    <w:p w:rsidR="00474C9E" w:rsidRDefault="00474C9E" w:rsidP="00616D99">
      <w:pPr>
        <w:pStyle w:val="ab"/>
        <w:suppressAutoHyphens w:val="0"/>
        <w:ind w:left="760"/>
        <w:rPr>
          <w:sz w:val="28"/>
          <w:szCs w:val="28"/>
          <w:lang w:eastAsia="ko-KR"/>
        </w:rPr>
      </w:pPr>
    </w:p>
    <w:p w:rsidR="00616D99" w:rsidRPr="008A327C" w:rsidRDefault="0012790E" w:rsidP="008A327C">
      <w:pPr>
        <w:pStyle w:val="ab"/>
        <w:suppressAutoHyphens w:val="0"/>
        <w:ind w:left="760"/>
        <w:rPr>
          <w:sz w:val="28"/>
          <w:szCs w:val="28"/>
          <w:lang w:eastAsia="ko-KR"/>
        </w:rPr>
      </w:pPr>
      <w:r>
        <w:rPr>
          <w:sz w:val="28"/>
          <w:szCs w:val="28"/>
          <w:lang w:eastAsia="ko-KR"/>
        </w:rPr>
        <w:fldChar w:fldCharType="begin"/>
      </w:r>
      <w:r w:rsidR="00474C9E">
        <w:rPr>
          <w:sz w:val="28"/>
          <w:szCs w:val="28"/>
          <w:lang w:eastAsia="ko-KR"/>
        </w:rPr>
        <w:instrText xml:space="preserve"> </w:instrText>
      </w:r>
      <w:r w:rsidR="00474C9E">
        <w:rPr>
          <w:rFonts w:hint="eastAsia"/>
          <w:sz w:val="28"/>
          <w:szCs w:val="28"/>
          <w:lang w:eastAsia="ko-KR"/>
        </w:rPr>
        <w:instrText>eq \o\ac(</w:instrText>
      </w:r>
      <w:r w:rsidR="00474C9E">
        <w:rPr>
          <w:rFonts w:hint="eastAsia"/>
          <w:sz w:val="28"/>
          <w:szCs w:val="28"/>
          <w:lang w:eastAsia="ko-KR"/>
        </w:rPr>
        <w:instrText>○</w:instrText>
      </w:r>
      <w:r w:rsidR="00474C9E">
        <w:rPr>
          <w:rFonts w:hint="eastAsia"/>
          <w:sz w:val="28"/>
          <w:szCs w:val="28"/>
          <w:lang w:eastAsia="ko-KR"/>
        </w:rPr>
        <w:instrText>,</w:instrText>
      </w:r>
      <w:r w:rsidR="00474C9E" w:rsidRPr="00474C9E">
        <w:rPr>
          <w:rFonts w:hint="eastAsia"/>
          <w:position w:val="3"/>
          <w:sz w:val="19"/>
          <w:szCs w:val="28"/>
          <w:lang w:eastAsia="ko-KR"/>
        </w:rPr>
        <w:instrText>1</w:instrText>
      </w:r>
      <w:r w:rsidR="00474C9E">
        <w:rPr>
          <w:rFonts w:hint="eastAsia"/>
          <w:sz w:val="28"/>
          <w:szCs w:val="28"/>
          <w:lang w:eastAsia="ko-KR"/>
        </w:rPr>
        <w:instrText>)</w:instrText>
      </w:r>
      <w:r>
        <w:rPr>
          <w:sz w:val="28"/>
          <w:szCs w:val="28"/>
          <w:lang w:eastAsia="ko-KR"/>
        </w:rPr>
        <w:fldChar w:fldCharType="end"/>
      </w:r>
      <w:r w:rsidR="00A76099">
        <w:rPr>
          <w:rFonts w:hint="eastAsia"/>
          <w:sz w:val="28"/>
          <w:szCs w:val="28"/>
          <w:lang w:eastAsia="ko-KR"/>
        </w:rPr>
        <w:t>B</w:t>
      </w:r>
      <w:r w:rsidR="00616D99">
        <w:rPr>
          <w:rFonts w:hint="eastAsia"/>
          <w:sz w:val="28"/>
          <w:szCs w:val="28"/>
          <w:lang w:eastAsia="ko-KR"/>
        </w:rPr>
        <w:t xml:space="preserve">ecause it has a negative effect on the movies  </w:t>
      </w:r>
    </w:p>
    <w:p w:rsidR="008A327C" w:rsidRPr="008A327C" w:rsidRDefault="0012790E" w:rsidP="008A327C">
      <w:pPr>
        <w:pStyle w:val="ab"/>
        <w:suppressAutoHyphens w:val="0"/>
        <w:ind w:left="760"/>
        <w:rPr>
          <w:sz w:val="28"/>
          <w:szCs w:val="28"/>
          <w:lang w:eastAsia="ko-KR"/>
        </w:rPr>
      </w:pPr>
      <w:r>
        <w:rPr>
          <w:sz w:val="28"/>
          <w:szCs w:val="28"/>
          <w:lang w:eastAsia="ko-KR"/>
        </w:rPr>
        <w:fldChar w:fldCharType="begin"/>
      </w:r>
      <w:r w:rsidR="00616D99">
        <w:rPr>
          <w:sz w:val="28"/>
          <w:szCs w:val="28"/>
          <w:lang w:eastAsia="ko-KR"/>
        </w:rPr>
        <w:instrText xml:space="preserve"> </w:instrText>
      </w:r>
      <w:r w:rsidR="00616D99">
        <w:rPr>
          <w:rFonts w:hint="eastAsia"/>
          <w:sz w:val="28"/>
          <w:szCs w:val="28"/>
          <w:lang w:eastAsia="ko-KR"/>
        </w:rPr>
        <w:instrText>eq \o\ac(</w:instrText>
      </w:r>
      <w:r w:rsidR="00616D99">
        <w:rPr>
          <w:rFonts w:hint="eastAsia"/>
          <w:sz w:val="28"/>
          <w:szCs w:val="28"/>
          <w:lang w:eastAsia="ko-KR"/>
        </w:rPr>
        <w:instrText>○</w:instrText>
      </w:r>
      <w:r w:rsidR="00616D99">
        <w:rPr>
          <w:rFonts w:hint="eastAsia"/>
          <w:sz w:val="28"/>
          <w:szCs w:val="28"/>
          <w:lang w:eastAsia="ko-KR"/>
        </w:rPr>
        <w:instrText>,</w:instrText>
      </w:r>
      <w:r w:rsidR="00616D99" w:rsidRPr="00616D99">
        <w:rPr>
          <w:rFonts w:hint="eastAsia"/>
          <w:position w:val="3"/>
          <w:sz w:val="19"/>
          <w:szCs w:val="28"/>
          <w:lang w:eastAsia="ko-KR"/>
        </w:rPr>
        <w:instrText>2</w:instrText>
      </w:r>
      <w:r w:rsidR="00616D99">
        <w:rPr>
          <w:rFonts w:hint="eastAsia"/>
          <w:sz w:val="28"/>
          <w:szCs w:val="28"/>
          <w:lang w:eastAsia="ko-KR"/>
        </w:rPr>
        <w:instrText>)</w:instrText>
      </w:r>
      <w:r>
        <w:rPr>
          <w:sz w:val="28"/>
          <w:szCs w:val="28"/>
          <w:lang w:eastAsia="ko-KR"/>
        </w:rPr>
        <w:fldChar w:fldCharType="end"/>
      </w:r>
      <w:r w:rsidR="00A76099">
        <w:rPr>
          <w:rFonts w:hint="eastAsia"/>
          <w:sz w:val="28"/>
          <w:szCs w:val="28"/>
          <w:lang w:eastAsia="ko-KR"/>
        </w:rPr>
        <w:t>B</w:t>
      </w:r>
      <w:r w:rsidR="00981FB9">
        <w:rPr>
          <w:rFonts w:hint="eastAsia"/>
          <w:sz w:val="28"/>
          <w:szCs w:val="28"/>
          <w:lang w:eastAsia="ko-KR"/>
        </w:rPr>
        <w:t xml:space="preserve">ecause it has a negative effect on </w:t>
      </w:r>
      <w:r w:rsidR="00996B63">
        <w:rPr>
          <w:sz w:val="28"/>
          <w:szCs w:val="28"/>
          <w:lang w:eastAsia="ko-KR"/>
        </w:rPr>
        <w:t>science</w:t>
      </w:r>
      <w:r w:rsidR="00CB0F8B">
        <w:rPr>
          <w:rFonts w:hint="eastAsia"/>
          <w:sz w:val="28"/>
          <w:szCs w:val="28"/>
          <w:lang w:eastAsia="ko-KR"/>
        </w:rPr>
        <w:t>.</w:t>
      </w:r>
    </w:p>
    <w:p w:rsidR="00981FB9" w:rsidRPr="008A327C" w:rsidRDefault="00616D99" w:rsidP="00616D99">
      <w:pPr>
        <w:suppressAutoHyphens w:val="0"/>
        <w:rPr>
          <w:sz w:val="28"/>
          <w:szCs w:val="28"/>
          <w:lang w:eastAsia="ko-KR"/>
        </w:rPr>
      </w:pPr>
      <w:r>
        <w:rPr>
          <w:rFonts w:hint="eastAsia"/>
          <w:sz w:val="28"/>
          <w:szCs w:val="28"/>
          <w:lang w:eastAsia="ko-KR"/>
        </w:rPr>
        <w:t xml:space="preserve">      </w:t>
      </w:r>
      <w:r w:rsidR="0012790E">
        <w:rPr>
          <w:sz w:val="28"/>
          <w:szCs w:val="28"/>
          <w:lang w:eastAsia="ko-KR"/>
        </w:rPr>
        <w:fldChar w:fldCharType="begin"/>
      </w:r>
      <w:r>
        <w:rPr>
          <w:sz w:val="28"/>
          <w:szCs w:val="28"/>
          <w:lang w:eastAsia="ko-KR"/>
        </w:rPr>
        <w:instrText xml:space="preserve"> </w:instrText>
      </w:r>
      <w:r>
        <w:rPr>
          <w:rFonts w:hint="eastAsia"/>
          <w:sz w:val="28"/>
          <w:szCs w:val="28"/>
          <w:lang w:eastAsia="ko-KR"/>
        </w:rPr>
        <w:instrText>eq \o\ac(</w:instrText>
      </w:r>
      <w:r>
        <w:rPr>
          <w:rFonts w:hint="eastAsia"/>
          <w:sz w:val="28"/>
          <w:szCs w:val="28"/>
          <w:lang w:eastAsia="ko-KR"/>
        </w:rPr>
        <w:instrText>○</w:instrText>
      </w:r>
      <w:r>
        <w:rPr>
          <w:rFonts w:hint="eastAsia"/>
          <w:sz w:val="28"/>
          <w:szCs w:val="28"/>
          <w:lang w:eastAsia="ko-KR"/>
        </w:rPr>
        <w:instrText>,</w:instrText>
      </w:r>
      <w:r w:rsidRPr="00015C66">
        <w:rPr>
          <w:rFonts w:hint="eastAsia"/>
          <w:position w:val="3"/>
          <w:sz w:val="19"/>
          <w:szCs w:val="28"/>
          <w:lang w:eastAsia="ko-KR"/>
        </w:rPr>
        <w:instrText>3</w:instrText>
      </w:r>
      <w:r>
        <w:rPr>
          <w:rFonts w:hint="eastAsia"/>
          <w:sz w:val="28"/>
          <w:szCs w:val="28"/>
          <w:lang w:eastAsia="ko-KR"/>
        </w:rPr>
        <w:instrText>)</w:instrText>
      </w:r>
      <w:r w:rsidR="0012790E">
        <w:rPr>
          <w:sz w:val="28"/>
          <w:szCs w:val="28"/>
          <w:lang w:eastAsia="ko-KR"/>
        </w:rPr>
        <w:fldChar w:fldCharType="end"/>
      </w:r>
      <w:r w:rsidR="007376E4">
        <w:rPr>
          <w:rFonts w:hint="eastAsia"/>
          <w:sz w:val="28"/>
          <w:szCs w:val="28"/>
          <w:lang w:eastAsia="ko-KR"/>
        </w:rPr>
        <w:t>Because it has a negative effect on the economy.</w:t>
      </w:r>
      <w:r>
        <w:rPr>
          <w:rFonts w:hint="eastAsia"/>
          <w:sz w:val="28"/>
          <w:szCs w:val="28"/>
          <w:lang w:eastAsia="ko-KR"/>
        </w:rPr>
        <w:t xml:space="preserve"> </w:t>
      </w:r>
    </w:p>
    <w:p w:rsidR="00616D99" w:rsidRDefault="0012790E" w:rsidP="00981FB9">
      <w:pPr>
        <w:suppressAutoHyphens w:val="0"/>
        <w:ind w:firstLineChars="300" w:firstLine="840"/>
        <w:rPr>
          <w:sz w:val="28"/>
          <w:szCs w:val="28"/>
          <w:lang w:eastAsia="ko-KR"/>
        </w:rPr>
      </w:pPr>
      <w:r>
        <w:rPr>
          <w:sz w:val="28"/>
          <w:szCs w:val="28"/>
          <w:lang w:eastAsia="ko-KR"/>
        </w:rPr>
        <w:fldChar w:fldCharType="begin"/>
      </w:r>
      <w:r w:rsidR="00981FB9">
        <w:rPr>
          <w:sz w:val="28"/>
          <w:szCs w:val="28"/>
          <w:lang w:eastAsia="ko-KR"/>
        </w:rPr>
        <w:instrText xml:space="preserve"> </w:instrText>
      </w:r>
      <w:r w:rsidR="00981FB9">
        <w:rPr>
          <w:rFonts w:hint="eastAsia"/>
          <w:sz w:val="28"/>
          <w:szCs w:val="28"/>
          <w:lang w:eastAsia="ko-KR"/>
        </w:rPr>
        <w:instrText>eq \o\ac(</w:instrText>
      </w:r>
      <w:r w:rsidR="00981FB9">
        <w:rPr>
          <w:rFonts w:hint="eastAsia"/>
          <w:sz w:val="28"/>
          <w:szCs w:val="28"/>
          <w:lang w:eastAsia="ko-KR"/>
        </w:rPr>
        <w:instrText>○</w:instrText>
      </w:r>
      <w:r w:rsidR="00981FB9">
        <w:rPr>
          <w:rFonts w:hint="eastAsia"/>
          <w:sz w:val="28"/>
          <w:szCs w:val="28"/>
          <w:lang w:eastAsia="ko-KR"/>
        </w:rPr>
        <w:instrText>,</w:instrText>
      </w:r>
      <w:r w:rsidR="00981FB9" w:rsidRPr="00981FB9">
        <w:rPr>
          <w:rFonts w:hint="eastAsia"/>
          <w:position w:val="3"/>
          <w:sz w:val="19"/>
          <w:szCs w:val="28"/>
          <w:lang w:eastAsia="ko-KR"/>
        </w:rPr>
        <w:instrText>4</w:instrText>
      </w:r>
      <w:r w:rsidR="00981FB9">
        <w:rPr>
          <w:rFonts w:hint="eastAsia"/>
          <w:sz w:val="28"/>
          <w:szCs w:val="28"/>
          <w:lang w:eastAsia="ko-KR"/>
        </w:rPr>
        <w:instrText>)</w:instrText>
      </w:r>
      <w:r>
        <w:rPr>
          <w:sz w:val="28"/>
          <w:szCs w:val="28"/>
          <w:lang w:eastAsia="ko-KR"/>
        </w:rPr>
        <w:fldChar w:fldCharType="end"/>
      </w:r>
      <w:r w:rsidR="00A76099">
        <w:rPr>
          <w:rFonts w:hint="eastAsia"/>
          <w:sz w:val="28"/>
          <w:szCs w:val="28"/>
          <w:lang w:eastAsia="ko-KR"/>
        </w:rPr>
        <w:t>B</w:t>
      </w:r>
      <w:r w:rsidR="004968DA">
        <w:rPr>
          <w:rFonts w:hint="eastAsia"/>
          <w:sz w:val="28"/>
          <w:szCs w:val="28"/>
          <w:lang w:eastAsia="ko-KR"/>
        </w:rPr>
        <w:t>ecause it has a negative on the environment.</w:t>
      </w:r>
    </w:p>
    <w:p w:rsidR="00474C9E" w:rsidRDefault="00474C9E" w:rsidP="00616D99">
      <w:pPr>
        <w:suppressAutoHyphens w:val="0"/>
        <w:rPr>
          <w:sz w:val="28"/>
          <w:szCs w:val="28"/>
          <w:lang w:eastAsia="ko-KR"/>
        </w:rPr>
      </w:pPr>
    </w:p>
    <w:p w:rsidR="00616D99" w:rsidRDefault="00474C9E" w:rsidP="00616D99">
      <w:pPr>
        <w:suppressAutoHyphens w:val="0"/>
        <w:rPr>
          <w:sz w:val="28"/>
          <w:szCs w:val="28"/>
          <w:lang w:eastAsia="ko-KR"/>
        </w:rPr>
      </w:pPr>
      <w:r>
        <w:rPr>
          <w:rFonts w:hint="eastAsia"/>
          <w:sz w:val="28"/>
          <w:szCs w:val="28"/>
          <w:lang w:eastAsia="ko-KR"/>
        </w:rPr>
        <w:t>3.</w:t>
      </w:r>
      <w:r w:rsidR="00CB0F8B">
        <w:rPr>
          <w:rFonts w:hint="eastAsia"/>
          <w:sz w:val="28"/>
          <w:szCs w:val="28"/>
          <w:lang w:eastAsia="ko-KR"/>
        </w:rPr>
        <w:t>Which of following is not true?</w:t>
      </w:r>
    </w:p>
    <w:p w:rsidR="00474C9E" w:rsidRDefault="00474C9E" w:rsidP="00616D99">
      <w:pPr>
        <w:suppressAutoHyphens w:val="0"/>
        <w:rPr>
          <w:sz w:val="28"/>
          <w:szCs w:val="28"/>
          <w:lang w:eastAsia="ko-KR"/>
        </w:rPr>
      </w:pPr>
    </w:p>
    <w:p w:rsidR="00CB0F8B" w:rsidRPr="008A327C" w:rsidRDefault="0012790E" w:rsidP="00CB0F8B">
      <w:pPr>
        <w:pStyle w:val="ab"/>
        <w:suppressAutoHyphens w:val="0"/>
        <w:ind w:left="760"/>
        <w:rPr>
          <w:sz w:val="28"/>
          <w:szCs w:val="28"/>
          <w:lang w:eastAsia="ko-KR"/>
        </w:rPr>
      </w:pPr>
      <w:r>
        <w:rPr>
          <w:sz w:val="28"/>
          <w:szCs w:val="28"/>
          <w:lang w:eastAsia="ko-KR"/>
        </w:rPr>
        <w:fldChar w:fldCharType="begin"/>
      </w:r>
      <w:r w:rsidR="00CB0F8B">
        <w:rPr>
          <w:sz w:val="28"/>
          <w:szCs w:val="28"/>
          <w:lang w:eastAsia="ko-KR"/>
        </w:rPr>
        <w:instrText xml:space="preserve"> </w:instrText>
      </w:r>
      <w:r w:rsidR="00CB0F8B">
        <w:rPr>
          <w:rFonts w:hint="eastAsia"/>
          <w:sz w:val="28"/>
          <w:szCs w:val="28"/>
          <w:lang w:eastAsia="ko-KR"/>
        </w:rPr>
        <w:instrText>eq \o\ac(</w:instrText>
      </w:r>
      <w:r w:rsidR="00CB0F8B">
        <w:rPr>
          <w:rFonts w:hint="eastAsia"/>
          <w:sz w:val="28"/>
          <w:szCs w:val="28"/>
          <w:lang w:eastAsia="ko-KR"/>
        </w:rPr>
        <w:instrText>○</w:instrText>
      </w:r>
      <w:r w:rsidR="00CB0F8B">
        <w:rPr>
          <w:rFonts w:hint="eastAsia"/>
          <w:sz w:val="28"/>
          <w:szCs w:val="28"/>
          <w:lang w:eastAsia="ko-KR"/>
        </w:rPr>
        <w:instrText>,</w:instrText>
      </w:r>
      <w:r w:rsidR="00CB0F8B" w:rsidRPr="00474C9E">
        <w:rPr>
          <w:rFonts w:hint="eastAsia"/>
          <w:position w:val="3"/>
          <w:sz w:val="19"/>
          <w:szCs w:val="28"/>
          <w:lang w:eastAsia="ko-KR"/>
        </w:rPr>
        <w:instrText>1</w:instrText>
      </w:r>
      <w:r w:rsidR="00CB0F8B">
        <w:rPr>
          <w:rFonts w:hint="eastAsia"/>
          <w:sz w:val="28"/>
          <w:szCs w:val="28"/>
          <w:lang w:eastAsia="ko-KR"/>
        </w:rPr>
        <w:instrText>)</w:instrText>
      </w:r>
      <w:r>
        <w:rPr>
          <w:sz w:val="28"/>
          <w:szCs w:val="28"/>
          <w:lang w:eastAsia="ko-KR"/>
        </w:rPr>
        <w:fldChar w:fldCharType="end"/>
      </w:r>
      <w:r w:rsidR="00CB0F8B">
        <w:rPr>
          <w:rFonts w:hint="eastAsia"/>
          <w:sz w:val="28"/>
          <w:szCs w:val="28"/>
          <w:lang w:eastAsia="ko-KR"/>
        </w:rPr>
        <w:t xml:space="preserve">At first, a siesta was the daytime </w:t>
      </w:r>
      <w:r w:rsidR="00CB0F8B">
        <w:rPr>
          <w:sz w:val="28"/>
          <w:szCs w:val="28"/>
          <w:lang w:eastAsia="ko-KR"/>
        </w:rPr>
        <w:t>nap</w:t>
      </w:r>
      <w:r w:rsidR="00CB0F8B">
        <w:rPr>
          <w:rFonts w:hint="eastAsia"/>
          <w:sz w:val="28"/>
          <w:szCs w:val="28"/>
          <w:lang w:eastAsia="ko-KR"/>
        </w:rPr>
        <w:t xml:space="preserve"> in Spain </w:t>
      </w:r>
    </w:p>
    <w:p w:rsidR="00CB0F8B" w:rsidRPr="008A327C" w:rsidRDefault="0012790E" w:rsidP="00CB0F8B">
      <w:pPr>
        <w:pStyle w:val="ab"/>
        <w:suppressAutoHyphens w:val="0"/>
        <w:ind w:left="760"/>
        <w:rPr>
          <w:sz w:val="28"/>
          <w:szCs w:val="28"/>
          <w:lang w:eastAsia="ko-KR"/>
        </w:rPr>
      </w:pPr>
      <w:r>
        <w:rPr>
          <w:sz w:val="28"/>
          <w:szCs w:val="28"/>
          <w:lang w:eastAsia="ko-KR"/>
        </w:rPr>
        <w:fldChar w:fldCharType="begin"/>
      </w:r>
      <w:r w:rsidR="00CB0F8B">
        <w:rPr>
          <w:sz w:val="28"/>
          <w:szCs w:val="28"/>
          <w:lang w:eastAsia="ko-KR"/>
        </w:rPr>
        <w:instrText xml:space="preserve"> </w:instrText>
      </w:r>
      <w:r w:rsidR="00CB0F8B">
        <w:rPr>
          <w:rFonts w:hint="eastAsia"/>
          <w:sz w:val="28"/>
          <w:szCs w:val="28"/>
          <w:lang w:eastAsia="ko-KR"/>
        </w:rPr>
        <w:instrText>eq \o\ac(</w:instrText>
      </w:r>
      <w:r w:rsidR="00CB0F8B">
        <w:rPr>
          <w:rFonts w:hint="eastAsia"/>
          <w:sz w:val="28"/>
          <w:szCs w:val="28"/>
          <w:lang w:eastAsia="ko-KR"/>
        </w:rPr>
        <w:instrText>○</w:instrText>
      </w:r>
      <w:r w:rsidR="00CB0F8B">
        <w:rPr>
          <w:rFonts w:hint="eastAsia"/>
          <w:sz w:val="28"/>
          <w:szCs w:val="28"/>
          <w:lang w:eastAsia="ko-KR"/>
        </w:rPr>
        <w:instrText>,</w:instrText>
      </w:r>
      <w:r w:rsidR="00CB0F8B" w:rsidRPr="00616D99">
        <w:rPr>
          <w:rFonts w:hint="eastAsia"/>
          <w:position w:val="3"/>
          <w:sz w:val="19"/>
          <w:szCs w:val="28"/>
          <w:lang w:eastAsia="ko-KR"/>
        </w:rPr>
        <w:instrText>2</w:instrText>
      </w:r>
      <w:r w:rsidR="00CB0F8B">
        <w:rPr>
          <w:rFonts w:hint="eastAsia"/>
          <w:sz w:val="28"/>
          <w:szCs w:val="28"/>
          <w:lang w:eastAsia="ko-KR"/>
        </w:rPr>
        <w:instrText>)</w:instrText>
      </w:r>
      <w:r>
        <w:rPr>
          <w:sz w:val="28"/>
          <w:szCs w:val="28"/>
          <w:lang w:eastAsia="ko-KR"/>
        </w:rPr>
        <w:fldChar w:fldCharType="end"/>
      </w:r>
      <w:r w:rsidR="00CB0F8B">
        <w:rPr>
          <w:rFonts w:hint="eastAsia"/>
          <w:sz w:val="28"/>
          <w:szCs w:val="28"/>
          <w:lang w:eastAsia="ko-KR"/>
        </w:rPr>
        <w:t>Siesta spread to other Latin American countries.</w:t>
      </w:r>
    </w:p>
    <w:p w:rsidR="00CB0F8B" w:rsidRPr="008A327C" w:rsidRDefault="00CB0F8B" w:rsidP="00CB0F8B">
      <w:pPr>
        <w:suppressAutoHyphens w:val="0"/>
        <w:rPr>
          <w:sz w:val="28"/>
          <w:szCs w:val="28"/>
          <w:lang w:eastAsia="ko-KR"/>
        </w:rPr>
      </w:pPr>
      <w:r>
        <w:rPr>
          <w:rFonts w:hint="eastAsia"/>
          <w:sz w:val="28"/>
          <w:szCs w:val="28"/>
          <w:lang w:eastAsia="ko-KR"/>
        </w:rPr>
        <w:t xml:space="preserve">      </w:t>
      </w:r>
      <w:r w:rsidR="0012790E">
        <w:rPr>
          <w:sz w:val="28"/>
          <w:szCs w:val="28"/>
          <w:lang w:eastAsia="ko-KR"/>
        </w:rPr>
        <w:fldChar w:fldCharType="begin"/>
      </w:r>
      <w:r>
        <w:rPr>
          <w:sz w:val="28"/>
          <w:szCs w:val="28"/>
          <w:lang w:eastAsia="ko-KR"/>
        </w:rPr>
        <w:instrText xml:space="preserve"> </w:instrText>
      </w:r>
      <w:r>
        <w:rPr>
          <w:rFonts w:hint="eastAsia"/>
          <w:sz w:val="28"/>
          <w:szCs w:val="28"/>
          <w:lang w:eastAsia="ko-KR"/>
        </w:rPr>
        <w:instrText>eq \o\ac(</w:instrText>
      </w:r>
      <w:r>
        <w:rPr>
          <w:rFonts w:hint="eastAsia"/>
          <w:sz w:val="28"/>
          <w:szCs w:val="28"/>
          <w:lang w:eastAsia="ko-KR"/>
        </w:rPr>
        <w:instrText>○</w:instrText>
      </w:r>
      <w:r>
        <w:rPr>
          <w:rFonts w:hint="eastAsia"/>
          <w:sz w:val="28"/>
          <w:szCs w:val="28"/>
          <w:lang w:eastAsia="ko-KR"/>
        </w:rPr>
        <w:instrText>,</w:instrText>
      </w:r>
      <w:r w:rsidRPr="00015C66">
        <w:rPr>
          <w:rFonts w:hint="eastAsia"/>
          <w:position w:val="3"/>
          <w:sz w:val="19"/>
          <w:szCs w:val="28"/>
          <w:lang w:eastAsia="ko-KR"/>
        </w:rPr>
        <w:instrText>3</w:instrText>
      </w:r>
      <w:r>
        <w:rPr>
          <w:rFonts w:hint="eastAsia"/>
          <w:sz w:val="28"/>
          <w:szCs w:val="28"/>
          <w:lang w:eastAsia="ko-KR"/>
        </w:rPr>
        <w:instrText>)</w:instrText>
      </w:r>
      <w:r w:rsidR="0012790E">
        <w:rPr>
          <w:sz w:val="28"/>
          <w:szCs w:val="28"/>
          <w:lang w:eastAsia="ko-KR"/>
        </w:rPr>
        <w:fldChar w:fldCharType="end"/>
      </w:r>
      <w:r>
        <w:rPr>
          <w:rFonts w:hint="eastAsia"/>
          <w:sz w:val="28"/>
          <w:szCs w:val="28"/>
          <w:lang w:eastAsia="ko-KR"/>
        </w:rPr>
        <w:t>Some people say the siesta also causes obesity.</w:t>
      </w:r>
    </w:p>
    <w:p w:rsidR="00CB0F8B" w:rsidRDefault="0012790E" w:rsidP="00CB0F8B">
      <w:pPr>
        <w:suppressAutoHyphens w:val="0"/>
        <w:ind w:firstLineChars="300" w:firstLine="840"/>
        <w:rPr>
          <w:sz w:val="28"/>
          <w:szCs w:val="28"/>
          <w:lang w:eastAsia="ko-KR"/>
        </w:rPr>
      </w:pPr>
      <w:r>
        <w:rPr>
          <w:sz w:val="28"/>
          <w:szCs w:val="28"/>
          <w:lang w:eastAsia="ko-KR"/>
        </w:rPr>
        <w:fldChar w:fldCharType="begin"/>
      </w:r>
      <w:r w:rsidR="00CB0F8B">
        <w:rPr>
          <w:sz w:val="28"/>
          <w:szCs w:val="28"/>
          <w:lang w:eastAsia="ko-KR"/>
        </w:rPr>
        <w:instrText xml:space="preserve"> </w:instrText>
      </w:r>
      <w:r w:rsidR="00CB0F8B">
        <w:rPr>
          <w:rFonts w:hint="eastAsia"/>
          <w:sz w:val="28"/>
          <w:szCs w:val="28"/>
          <w:lang w:eastAsia="ko-KR"/>
        </w:rPr>
        <w:instrText>eq \o\ac(</w:instrText>
      </w:r>
      <w:r w:rsidR="00CB0F8B">
        <w:rPr>
          <w:rFonts w:hint="eastAsia"/>
          <w:sz w:val="28"/>
          <w:szCs w:val="28"/>
          <w:lang w:eastAsia="ko-KR"/>
        </w:rPr>
        <w:instrText>○</w:instrText>
      </w:r>
      <w:r w:rsidR="00CB0F8B">
        <w:rPr>
          <w:rFonts w:hint="eastAsia"/>
          <w:sz w:val="28"/>
          <w:szCs w:val="28"/>
          <w:lang w:eastAsia="ko-KR"/>
        </w:rPr>
        <w:instrText>,</w:instrText>
      </w:r>
      <w:r w:rsidR="00CB0F8B" w:rsidRPr="00981FB9">
        <w:rPr>
          <w:rFonts w:hint="eastAsia"/>
          <w:position w:val="3"/>
          <w:sz w:val="19"/>
          <w:szCs w:val="28"/>
          <w:lang w:eastAsia="ko-KR"/>
        </w:rPr>
        <w:instrText>4</w:instrText>
      </w:r>
      <w:r w:rsidR="00CB0F8B">
        <w:rPr>
          <w:rFonts w:hint="eastAsia"/>
          <w:sz w:val="28"/>
          <w:szCs w:val="28"/>
          <w:lang w:eastAsia="ko-KR"/>
        </w:rPr>
        <w:instrText>)</w:instrText>
      </w:r>
      <w:r>
        <w:rPr>
          <w:sz w:val="28"/>
          <w:szCs w:val="28"/>
          <w:lang w:eastAsia="ko-KR"/>
        </w:rPr>
        <w:fldChar w:fldCharType="end"/>
      </w:r>
      <w:r w:rsidR="00CB0F8B">
        <w:rPr>
          <w:rFonts w:hint="eastAsia"/>
          <w:sz w:val="28"/>
          <w:szCs w:val="28"/>
          <w:lang w:eastAsia="ko-KR"/>
        </w:rPr>
        <w:t>Siesta became a major tradition in much of North America.</w:t>
      </w:r>
    </w:p>
    <w:p w:rsidR="00CB0F8B" w:rsidRDefault="00CB0F8B" w:rsidP="00CB0F8B">
      <w:pPr>
        <w:suppressAutoHyphens w:val="0"/>
        <w:rPr>
          <w:sz w:val="28"/>
          <w:szCs w:val="28"/>
          <w:lang w:eastAsia="ko-KR"/>
        </w:rPr>
      </w:pPr>
    </w:p>
    <w:p w:rsidR="009A51EF" w:rsidRDefault="009A51EF" w:rsidP="001C4564">
      <w:pPr>
        <w:pageBreakBefore/>
        <w:spacing w:beforeLines="100" w:afterLines="50" w:line="360" w:lineRule="auto"/>
        <w:ind w:firstLine="235"/>
        <w:jc w:val="both"/>
        <w:rPr>
          <w:sz w:val="28"/>
          <w:szCs w:val="28"/>
        </w:rPr>
      </w:pPr>
      <w:r>
        <w:rPr>
          <w:sz w:val="28"/>
          <w:szCs w:val="28"/>
        </w:rPr>
        <w:t xml:space="preserve">How do you feel about taking a short nap in the </w:t>
      </w:r>
      <w:r w:rsidR="000179CF">
        <w:rPr>
          <w:rFonts w:hint="eastAsia"/>
          <w:sz w:val="28"/>
          <w:szCs w:val="28"/>
          <w:bdr w:val="single" w:sz="4" w:space="0" w:color="auto"/>
          <w:lang w:eastAsia="ko-KR"/>
        </w:rPr>
        <w:t xml:space="preserve">         </w:t>
      </w:r>
      <w:r>
        <w:rPr>
          <w:sz w:val="28"/>
          <w:szCs w:val="28"/>
        </w:rPr>
        <w:t xml:space="preserve">? After we eat lunch, we tend to be sleepy. A </w:t>
      </w:r>
      <w:r w:rsidR="004D5941">
        <w:rPr>
          <w:rFonts w:hint="eastAsia"/>
          <w:sz w:val="28"/>
          <w:szCs w:val="28"/>
          <w:bdr w:val="single" w:sz="4" w:space="0" w:color="auto"/>
          <w:lang w:eastAsia="ko-KR"/>
        </w:rPr>
        <w:t xml:space="preserve">      </w:t>
      </w:r>
      <w:r>
        <w:rPr>
          <w:sz w:val="28"/>
          <w:szCs w:val="28"/>
        </w:rPr>
        <w:t xml:space="preserve"> is a short nap in the early afternoon. People </w:t>
      </w:r>
      <w:r w:rsidR="008C524C">
        <w:rPr>
          <w:rFonts w:hint="eastAsia"/>
          <w:sz w:val="28"/>
          <w:szCs w:val="28"/>
          <w:bdr w:val="single" w:sz="4" w:space="0" w:color="auto"/>
          <w:lang w:eastAsia="ko-KR"/>
        </w:rPr>
        <w:t xml:space="preserve">       </w:t>
      </w:r>
      <w:r w:rsidRPr="008C524C">
        <w:rPr>
          <w:sz w:val="28"/>
          <w:szCs w:val="28"/>
          <w:bdr w:val="single" w:sz="4" w:space="0" w:color="auto"/>
        </w:rPr>
        <w:t xml:space="preserve"> </w:t>
      </w:r>
      <w:r>
        <w:rPr>
          <w:sz w:val="28"/>
          <w:szCs w:val="28"/>
        </w:rPr>
        <w:t xml:space="preserve">take a nap after eating the midday meal in </w:t>
      </w:r>
      <w:r w:rsidR="00B36870">
        <w:rPr>
          <w:rFonts w:hint="eastAsia"/>
          <w:sz w:val="28"/>
          <w:szCs w:val="28"/>
          <w:bdr w:val="single" w:sz="4" w:space="0" w:color="auto"/>
          <w:lang w:eastAsia="ko-KR"/>
        </w:rPr>
        <w:t xml:space="preserve">           </w:t>
      </w:r>
      <w:r>
        <w:rPr>
          <w:sz w:val="28"/>
          <w:szCs w:val="28"/>
        </w:rPr>
        <w:t xml:space="preserve"> such as Spain and Italy. These countries have this special </w:t>
      </w:r>
      <w:r w:rsidR="009927E7">
        <w:rPr>
          <w:rFonts w:hint="eastAsia"/>
          <w:sz w:val="28"/>
          <w:szCs w:val="28"/>
          <w:bdr w:val="single" w:sz="4" w:space="0" w:color="auto"/>
          <w:lang w:eastAsia="ko-KR"/>
        </w:rPr>
        <w:t xml:space="preserve">          </w:t>
      </w:r>
      <w:r>
        <w:rPr>
          <w:sz w:val="28"/>
          <w:szCs w:val="28"/>
        </w:rPr>
        <w:t xml:space="preserve"> because the weather is warm or hot. Because of the </w:t>
      </w:r>
      <w:r w:rsidR="00406004">
        <w:rPr>
          <w:rFonts w:hint="eastAsia"/>
          <w:sz w:val="28"/>
          <w:szCs w:val="28"/>
          <w:bdr w:val="single" w:sz="4" w:space="0" w:color="auto"/>
          <w:lang w:eastAsia="ko-KR"/>
        </w:rPr>
        <w:t xml:space="preserve">       </w:t>
      </w:r>
      <w:r>
        <w:rPr>
          <w:sz w:val="28"/>
          <w:szCs w:val="28"/>
        </w:rPr>
        <w:t xml:space="preserve">people feel sleepy after they eat lunch. At </w:t>
      </w:r>
      <w:r w:rsidR="00D27C3A">
        <w:rPr>
          <w:sz w:val="28"/>
          <w:szCs w:val="28"/>
        </w:rPr>
        <w:t>first,</w:t>
      </w:r>
      <w:r>
        <w:rPr>
          <w:sz w:val="28"/>
          <w:szCs w:val="28"/>
        </w:rPr>
        <w:t xml:space="preserve"> a siesta was the </w:t>
      </w:r>
      <w:r w:rsidR="00D23410">
        <w:rPr>
          <w:rFonts w:hint="eastAsia"/>
          <w:sz w:val="28"/>
          <w:szCs w:val="28"/>
          <w:bdr w:val="single" w:sz="4" w:space="0" w:color="auto"/>
          <w:lang w:eastAsia="ko-KR"/>
        </w:rPr>
        <w:t xml:space="preserve">       </w:t>
      </w:r>
      <w:r w:rsidRPr="00D23410">
        <w:rPr>
          <w:sz w:val="28"/>
          <w:szCs w:val="28"/>
        </w:rPr>
        <w:t xml:space="preserve"> </w:t>
      </w:r>
      <w:r>
        <w:rPr>
          <w:sz w:val="28"/>
          <w:szCs w:val="28"/>
        </w:rPr>
        <w:t xml:space="preserve">nap of Spain, but it spread to other countries. It became a </w:t>
      </w:r>
      <w:r w:rsidR="00842BB2">
        <w:rPr>
          <w:rFonts w:hint="eastAsia"/>
          <w:sz w:val="28"/>
          <w:szCs w:val="28"/>
          <w:bdr w:val="single" w:sz="4" w:space="0" w:color="auto"/>
          <w:lang w:eastAsia="ko-KR"/>
        </w:rPr>
        <w:t xml:space="preserve">        </w:t>
      </w:r>
      <w:r>
        <w:rPr>
          <w:sz w:val="28"/>
          <w:szCs w:val="28"/>
        </w:rPr>
        <w:t xml:space="preserve"> tradition in much of Latin America. Even today if you visit some</w:t>
      </w:r>
      <w:r w:rsidRPr="002C55E0">
        <w:rPr>
          <w:sz w:val="28"/>
          <w:szCs w:val="28"/>
          <w:bdr w:val="single" w:sz="4" w:space="0" w:color="auto"/>
        </w:rPr>
        <w:t xml:space="preserve"> </w:t>
      </w:r>
      <w:r w:rsidR="002C55E0">
        <w:rPr>
          <w:rFonts w:hint="eastAsia"/>
          <w:sz w:val="28"/>
          <w:szCs w:val="28"/>
          <w:bdr w:val="single" w:sz="4" w:space="0" w:color="auto"/>
          <w:lang w:eastAsia="ko-KR"/>
        </w:rPr>
        <w:t xml:space="preserve">        </w:t>
      </w:r>
      <w:r>
        <w:rPr>
          <w:sz w:val="28"/>
          <w:szCs w:val="28"/>
        </w:rPr>
        <w:t xml:space="preserve"> in Spain during the daytime, you may not be able to go in </w:t>
      </w:r>
      <w:r w:rsidR="00B711A0">
        <w:rPr>
          <w:rFonts w:hint="eastAsia"/>
          <w:sz w:val="28"/>
          <w:szCs w:val="28"/>
          <w:bdr w:val="single" w:sz="4" w:space="0" w:color="auto"/>
          <w:lang w:eastAsia="ko-KR"/>
        </w:rPr>
        <w:t xml:space="preserve">       </w:t>
      </w:r>
      <w:r>
        <w:rPr>
          <w:sz w:val="28"/>
          <w:szCs w:val="28"/>
        </w:rPr>
        <w:t xml:space="preserve"> the siesta.</w:t>
      </w:r>
    </w:p>
    <w:p w:rsidR="007B718B" w:rsidRDefault="009A51EF" w:rsidP="001C4564">
      <w:pPr>
        <w:spacing w:beforeLines="100" w:afterLines="50" w:line="360" w:lineRule="auto"/>
        <w:ind w:firstLine="235"/>
        <w:jc w:val="both"/>
        <w:rPr>
          <w:sz w:val="28"/>
          <w:szCs w:val="28"/>
          <w:lang w:eastAsia="ko-KR"/>
        </w:rPr>
      </w:pPr>
      <w:r>
        <w:rPr>
          <w:sz w:val="28"/>
          <w:szCs w:val="28"/>
        </w:rPr>
        <w:t xml:space="preserve">These days it is said that siesta should be </w:t>
      </w:r>
      <w:r w:rsidR="00DC2822">
        <w:rPr>
          <w:rFonts w:hint="eastAsia"/>
          <w:sz w:val="28"/>
          <w:szCs w:val="28"/>
          <w:bdr w:val="single" w:sz="4" w:space="0" w:color="auto"/>
          <w:lang w:eastAsia="ko-KR"/>
        </w:rPr>
        <w:t xml:space="preserve">          </w:t>
      </w:r>
      <w:r w:rsidRPr="00DC2822">
        <w:rPr>
          <w:sz w:val="28"/>
          <w:szCs w:val="28"/>
        </w:rPr>
        <w:t xml:space="preserve"> </w:t>
      </w:r>
      <w:r>
        <w:rPr>
          <w:sz w:val="28"/>
          <w:szCs w:val="28"/>
        </w:rPr>
        <w:t>as it has a negative effect on the economy</w:t>
      </w:r>
      <w:r w:rsidR="00541E90">
        <w:rPr>
          <w:sz w:val="28"/>
          <w:szCs w:val="28"/>
        </w:rPr>
        <w:t xml:space="preserve"> and I </w:t>
      </w:r>
      <w:r w:rsidR="00541E90">
        <w:rPr>
          <w:rFonts w:hint="eastAsia"/>
          <w:sz w:val="28"/>
          <w:szCs w:val="28"/>
          <w:bdr w:val="single" w:sz="4" w:space="0" w:color="auto"/>
          <w:lang w:eastAsia="ko-KR"/>
        </w:rPr>
        <w:t xml:space="preserve">           </w:t>
      </w:r>
      <w:r>
        <w:rPr>
          <w:sz w:val="28"/>
          <w:szCs w:val="28"/>
        </w:rPr>
        <w:t xml:space="preserve"> for tourists. Some people say the siesta also causes obesity because people take a nap for one to two </w:t>
      </w:r>
      <w:r w:rsidR="00AB7440">
        <w:rPr>
          <w:rFonts w:hint="eastAsia"/>
          <w:sz w:val="28"/>
          <w:szCs w:val="28"/>
          <w:bdr w:val="single" w:sz="4" w:space="0" w:color="auto"/>
          <w:lang w:eastAsia="ko-KR"/>
        </w:rPr>
        <w:t xml:space="preserve">      </w:t>
      </w:r>
      <w:r w:rsidRPr="00AB7440">
        <w:rPr>
          <w:sz w:val="28"/>
          <w:szCs w:val="28"/>
        </w:rPr>
        <w:t xml:space="preserve"> </w:t>
      </w:r>
      <w:r>
        <w:rPr>
          <w:sz w:val="28"/>
          <w:szCs w:val="28"/>
        </w:rPr>
        <w:t>soon after eating. In spite of the negative opinions of siesta, people still enjoy siesta.</w:t>
      </w:r>
    </w:p>
    <w:p w:rsidR="00F20731" w:rsidRDefault="00F20731" w:rsidP="001C4564">
      <w:pPr>
        <w:spacing w:beforeLines="100" w:afterLines="50" w:line="360" w:lineRule="auto"/>
        <w:ind w:firstLine="235"/>
        <w:jc w:val="both"/>
        <w:rPr>
          <w:sz w:val="28"/>
          <w:szCs w:val="28"/>
          <w:lang w:eastAsia="ko-KR"/>
        </w:rPr>
      </w:pPr>
    </w:p>
    <w:p w:rsidR="00F20731" w:rsidRDefault="00F20731" w:rsidP="001C4564">
      <w:pPr>
        <w:spacing w:beforeLines="100" w:afterLines="50" w:line="360" w:lineRule="auto"/>
        <w:ind w:firstLine="235"/>
        <w:jc w:val="both"/>
        <w:rPr>
          <w:sz w:val="28"/>
          <w:szCs w:val="28"/>
          <w:lang w:eastAsia="ko-KR"/>
        </w:rPr>
      </w:pPr>
    </w:p>
    <w:p w:rsidR="00F20731" w:rsidRPr="009A51EF" w:rsidRDefault="00F20731" w:rsidP="005B5692">
      <w:pPr>
        <w:spacing w:before="100" w:beforeAutospacing="1" w:line="360" w:lineRule="auto"/>
        <w:ind w:firstLine="235"/>
        <w:jc w:val="both"/>
        <w:rPr>
          <w:lang w:eastAsia="ko-KR"/>
        </w:rPr>
      </w:pPr>
    </w:p>
    <w:p w:rsidR="00594BDA" w:rsidRDefault="00E456D5" w:rsidP="001C4564">
      <w:pPr>
        <w:pageBreakBefore/>
        <w:spacing w:beforeLines="100" w:afterLines="100" w:line="360" w:lineRule="auto"/>
        <w:ind w:firstLine="235"/>
        <w:jc w:val="both"/>
        <w:rPr>
          <w:sz w:val="28"/>
          <w:szCs w:val="28"/>
        </w:rPr>
      </w:pPr>
      <w:r>
        <w:rPr>
          <w:sz w:val="28"/>
          <w:szCs w:val="28"/>
        </w:rPr>
        <w:t xml:space="preserve">How do you feel about taking a short nap in the afternoon? After we eat lunch, we tend to be sleepy. A siesta is a short nap in the early afternoon. People generally take a nap after eating the midday meal in countries such as Spain and Italy. These countries have this special tradition because the weather is warm or hot. Because of the weather people feel sleepy after they eat lunch. At </w:t>
      </w:r>
      <w:r w:rsidR="003C2B70">
        <w:rPr>
          <w:sz w:val="28"/>
          <w:szCs w:val="28"/>
        </w:rPr>
        <w:t>first,</w:t>
      </w:r>
      <w:r>
        <w:rPr>
          <w:sz w:val="28"/>
          <w:szCs w:val="28"/>
        </w:rPr>
        <w:t xml:space="preserve"> a siesta was the daytime nap of Spain, but it spread to other countries. It became a major tradition in much of Latin America. Even today if you visit some museum in Spain during the daytime, you may not be able to go in because of the siesta.</w:t>
      </w:r>
    </w:p>
    <w:p w:rsidR="00E456D5" w:rsidRDefault="00E456D5" w:rsidP="0012790E">
      <w:pPr>
        <w:spacing w:beforeLines="100" w:afterLines="100" w:line="360" w:lineRule="auto"/>
        <w:ind w:firstLine="235"/>
        <w:jc w:val="both"/>
      </w:pPr>
      <w:r>
        <w:rPr>
          <w:sz w:val="28"/>
          <w:szCs w:val="28"/>
        </w:rPr>
        <w:t>These days it is said that siesta should be abolished as it has a negative effect on the economy and is inconvenient for tourists. Some people say the siesta also causes obesity because people take a nap for one to two hours soon after eating. In spite of the negative opinions of siesta,</w:t>
      </w:r>
      <w:r w:rsidR="003C2B70">
        <w:rPr>
          <w:rFonts w:hint="eastAsia"/>
          <w:sz w:val="28"/>
          <w:szCs w:val="28"/>
          <w:lang w:eastAsia="ko-KR"/>
        </w:rPr>
        <w:t xml:space="preserve"> </w:t>
      </w:r>
      <w:r w:rsidR="003C2B70">
        <w:rPr>
          <w:sz w:val="28"/>
          <w:szCs w:val="28"/>
        </w:rPr>
        <w:t>peo</w:t>
      </w:r>
      <w:r w:rsidR="003C2B70">
        <w:rPr>
          <w:sz w:val="28"/>
          <w:szCs w:val="28"/>
          <w:lang w:eastAsia="ko-KR"/>
        </w:rPr>
        <w:t>p</w:t>
      </w:r>
      <w:r w:rsidR="003C2B70">
        <w:rPr>
          <w:sz w:val="28"/>
          <w:szCs w:val="28"/>
        </w:rPr>
        <w:t>le</w:t>
      </w:r>
      <w:r>
        <w:rPr>
          <w:sz w:val="28"/>
          <w:szCs w:val="28"/>
        </w:rPr>
        <w:t xml:space="preserve"> still enjoy siesta.</w:t>
      </w:r>
    </w:p>
    <w:sectPr w:rsidR="00E456D5" w:rsidSect="00594BDA">
      <w:headerReference w:type="default" r:id="rId8"/>
      <w:footerReference w:type="default" r:id="rId9"/>
      <w:footnotePr>
        <w:pos w:val="beneathText"/>
      </w:footnotePr>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F6" w:rsidRDefault="00E727F6">
      <w:r>
        <w:separator/>
      </w:r>
    </w:p>
  </w:endnote>
  <w:endnote w:type="continuationSeparator" w:id="0">
    <w:p w:rsidR="00E727F6" w:rsidRDefault="00E72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algunUnicode MS">
    <w:altName w:val="Arial Unicode MS"/>
    <w:charset w:val="81"/>
    <w:family w:val="moder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썬바탕">
    <w:panose1 w:val="02030600000101010101"/>
    <w:charset w:val="81"/>
    <w:family w:val="roman"/>
    <w:pitch w:val="variable"/>
    <w:sig w:usb0="F7FFAEFF" w:usb1="FBDFFFFF" w:usb2="0000003E"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DA" w:rsidRDefault="0012790E">
    <w:pPr>
      <w:pStyle w:val="a8"/>
    </w:pPr>
    <w:r>
      <w:pict>
        <v:shapetype id="_x0000_t202" coordsize="21600,21600" o:spt="202" path="m,l,21600r21600,l21600,xe">
          <v:stroke joinstyle="miter"/>
          <v:path gradientshapeok="t" o:connecttype="rect"/>
        </v:shapetype>
        <v:shape id="_x0000_s1025" type="#_x0000_t202" style="position:absolute;margin-left:0;margin-top:.05pt;width:11.95pt;height:13.7pt;z-index:251657728;mso-wrap-distance-left:0;mso-wrap-distance-right:0;mso-position-horizontal:center;mso-position-horizontal-relative:margin" stroked="f">
          <v:fill opacity="0" color2="black"/>
          <v:textbox inset="0,0,0,0">
            <w:txbxContent>
              <w:p w:rsidR="00594BDA" w:rsidRDefault="0012790E">
                <w:pPr>
                  <w:pStyle w:val="a8"/>
                </w:pPr>
                <w:r>
                  <w:rPr>
                    <w:rStyle w:val="a3"/>
                  </w:rPr>
                  <w:fldChar w:fldCharType="begin"/>
                </w:r>
                <w:r w:rsidR="00E456D5">
                  <w:rPr>
                    <w:rStyle w:val="a3"/>
                  </w:rPr>
                  <w:instrText xml:space="preserve"> PAGE </w:instrText>
                </w:r>
                <w:r>
                  <w:rPr>
                    <w:rStyle w:val="a3"/>
                  </w:rPr>
                  <w:fldChar w:fldCharType="separate"/>
                </w:r>
                <w:r w:rsidR="00E727F6">
                  <w:rPr>
                    <w:rStyle w:val="a3"/>
                    <w:noProof/>
                  </w:rPr>
                  <w:t>1</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F6" w:rsidRDefault="00E727F6">
      <w:r>
        <w:separator/>
      </w:r>
    </w:p>
  </w:footnote>
  <w:footnote w:type="continuationSeparator" w:id="0">
    <w:p w:rsidR="00E727F6" w:rsidRDefault="00E72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DA" w:rsidRDefault="00E456D5">
    <w:pPr>
      <w:pStyle w:val="a7"/>
      <w:pBdr>
        <w:bottom w:val="double" w:sz="16" w:space="1" w:color="800000"/>
      </w:pBdr>
      <w:jc w:val="center"/>
      <w:rPr>
        <w:rFonts w:ascii="Cambria" w:hAnsi="Cambria"/>
        <w:sz w:val="32"/>
        <w:szCs w:val="32"/>
      </w:rPr>
    </w:pPr>
    <w:r>
      <w:rPr>
        <w:rFonts w:ascii="Cambria" w:hAnsi="Cambria"/>
        <w:sz w:val="32"/>
        <w:szCs w:val="32"/>
      </w:rPr>
      <w:t>Listening Lesson Plan</w:t>
    </w:r>
  </w:p>
  <w:p w:rsidR="00594BDA" w:rsidRDefault="00594B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20"/>
        </w:tabs>
        <w:ind w:left="15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520"/>
        </w:tabs>
        <w:ind w:left="152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F2638E5"/>
    <w:multiLevelType w:val="hybridMultilevel"/>
    <w:tmpl w:val="CD34C898"/>
    <w:lvl w:ilvl="0" w:tplc="86F4B6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4338">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84C"/>
    <w:rsid w:val="000016A6"/>
    <w:rsid w:val="00004B59"/>
    <w:rsid w:val="000101A6"/>
    <w:rsid w:val="00011AE3"/>
    <w:rsid w:val="00015C66"/>
    <w:rsid w:val="000179CF"/>
    <w:rsid w:val="000352D4"/>
    <w:rsid w:val="000706EF"/>
    <w:rsid w:val="00087656"/>
    <w:rsid w:val="00093586"/>
    <w:rsid w:val="000A01B8"/>
    <w:rsid w:val="000A1F53"/>
    <w:rsid w:val="000A6D85"/>
    <w:rsid w:val="000B10B1"/>
    <w:rsid w:val="000B3BB3"/>
    <w:rsid w:val="000B717A"/>
    <w:rsid w:val="000C232A"/>
    <w:rsid w:val="000C5DCD"/>
    <w:rsid w:val="000D10F3"/>
    <w:rsid w:val="000D6AC8"/>
    <w:rsid w:val="000D6F92"/>
    <w:rsid w:val="000D77C1"/>
    <w:rsid w:val="000E0352"/>
    <w:rsid w:val="000E2820"/>
    <w:rsid w:val="000F0E33"/>
    <w:rsid w:val="000F51CB"/>
    <w:rsid w:val="00101FE1"/>
    <w:rsid w:val="00102E5D"/>
    <w:rsid w:val="001046BF"/>
    <w:rsid w:val="001047D4"/>
    <w:rsid w:val="00111807"/>
    <w:rsid w:val="00113540"/>
    <w:rsid w:val="00116388"/>
    <w:rsid w:val="00122B2A"/>
    <w:rsid w:val="0012790E"/>
    <w:rsid w:val="0016055A"/>
    <w:rsid w:val="00162F0C"/>
    <w:rsid w:val="00180C8C"/>
    <w:rsid w:val="00181629"/>
    <w:rsid w:val="0018268F"/>
    <w:rsid w:val="00187BD5"/>
    <w:rsid w:val="00190D60"/>
    <w:rsid w:val="001B0EAD"/>
    <w:rsid w:val="001B3109"/>
    <w:rsid w:val="001B34C9"/>
    <w:rsid w:val="001C10E9"/>
    <w:rsid w:val="001C4564"/>
    <w:rsid w:val="001C58FE"/>
    <w:rsid w:val="001D308D"/>
    <w:rsid w:val="001F6AE1"/>
    <w:rsid w:val="00210103"/>
    <w:rsid w:val="00210AC2"/>
    <w:rsid w:val="00211CC5"/>
    <w:rsid w:val="0022648C"/>
    <w:rsid w:val="00231CF3"/>
    <w:rsid w:val="002539C4"/>
    <w:rsid w:val="00256E8A"/>
    <w:rsid w:val="002718C3"/>
    <w:rsid w:val="002765D5"/>
    <w:rsid w:val="00284220"/>
    <w:rsid w:val="002870E5"/>
    <w:rsid w:val="002A07B4"/>
    <w:rsid w:val="002A0C84"/>
    <w:rsid w:val="002A3AAD"/>
    <w:rsid w:val="002B0306"/>
    <w:rsid w:val="002B684E"/>
    <w:rsid w:val="002B7B0B"/>
    <w:rsid w:val="002C4453"/>
    <w:rsid w:val="002C5191"/>
    <w:rsid w:val="002C55E0"/>
    <w:rsid w:val="002D32AC"/>
    <w:rsid w:val="002E0DCF"/>
    <w:rsid w:val="002E7B13"/>
    <w:rsid w:val="003108E9"/>
    <w:rsid w:val="0031257C"/>
    <w:rsid w:val="00313171"/>
    <w:rsid w:val="0031451F"/>
    <w:rsid w:val="00341A10"/>
    <w:rsid w:val="003553F9"/>
    <w:rsid w:val="0035587E"/>
    <w:rsid w:val="00360B95"/>
    <w:rsid w:val="00380326"/>
    <w:rsid w:val="0039633A"/>
    <w:rsid w:val="003A02B3"/>
    <w:rsid w:val="003A37A8"/>
    <w:rsid w:val="003B1F89"/>
    <w:rsid w:val="003B6626"/>
    <w:rsid w:val="003C2B70"/>
    <w:rsid w:val="003D35F8"/>
    <w:rsid w:val="003E3B54"/>
    <w:rsid w:val="003E638F"/>
    <w:rsid w:val="003F1B2E"/>
    <w:rsid w:val="003F6036"/>
    <w:rsid w:val="00406004"/>
    <w:rsid w:val="00427124"/>
    <w:rsid w:val="004328D8"/>
    <w:rsid w:val="00441893"/>
    <w:rsid w:val="00453F52"/>
    <w:rsid w:val="004542AB"/>
    <w:rsid w:val="0045668C"/>
    <w:rsid w:val="0045675A"/>
    <w:rsid w:val="004640BB"/>
    <w:rsid w:val="0046696E"/>
    <w:rsid w:val="00472C07"/>
    <w:rsid w:val="00474C9E"/>
    <w:rsid w:val="00480CBF"/>
    <w:rsid w:val="004939DD"/>
    <w:rsid w:val="00494BE4"/>
    <w:rsid w:val="004968DA"/>
    <w:rsid w:val="004A28AD"/>
    <w:rsid w:val="004A569C"/>
    <w:rsid w:val="004B73AF"/>
    <w:rsid w:val="004D4959"/>
    <w:rsid w:val="004D52DA"/>
    <w:rsid w:val="004D5941"/>
    <w:rsid w:val="004D70A1"/>
    <w:rsid w:val="004D763F"/>
    <w:rsid w:val="004F1EE5"/>
    <w:rsid w:val="00501B2C"/>
    <w:rsid w:val="005074ED"/>
    <w:rsid w:val="0051030A"/>
    <w:rsid w:val="00514C57"/>
    <w:rsid w:val="00515947"/>
    <w:rsid w:val="00522FEC"/>
    <w:rsid w:val="005260E6"/>
    <w:rsid w:val="00530B9C"/>
    <w:rsid w:val="00541E90"/>
    <w:rsid w:val="005427AB"/>
    <w:rsid w:val="005462E4"/>
    <w:rsid w:val="005560D0"/>
    <w:rsid w:val="005703B0"/>
    <w:rsid w:val="00572983"/>
    <w:rsid w:val="00575992"/>
    <w:rsid w:val="005766BC"/>
    <w:rsid w:val="005808F1"/>
    <w:rsid w:val="00580B44"/>
    <w:rsid w:val="005871C0"/>
    <w:rsid w:val="0059300A"/>
    <w:rsid w:val="00593B01"/>
    <w:rsid w:val="00594BDA"/>
    <w:rsid w:val="005B0823"/>
    <w:rsid w:val="005B5692"/>
    <w:rsid w:val="005C5EED"/>
    <w:rsid w:val="005D0FD2"/>
    <w:rsid w:val="005E7047"/>
    <w:rsid w:val="00604110"/>
    <w:rsid w:val="00616D99"/>
    <w:rsid w:val="00636676"/>
    <w:rsid w:val="00646BB0"/>
    <w:rsid w:val="00656C12"/>
    <w:rsid w:val="006570B3"/>
    <w:rsid w:val="00663A14"/>
    <w:rsid w:val="00664087"/>
    <w:rsid w:val="006742F0"/>
    <w:rsid w:val="0067685F"/>
    <w:rsid w:val="0067768C"/>
    <w:rsid w:val="00681F43"/>
    <w:rsid w:val="006865A2"/>
    <w:rsid w:val="00691184"/>
    <w:rsid w:val="00695F17"/>
    <w:rsid w:val="00696ED3"/>
    <w:rsid w:val="006A526B"/>
    <w:rsid w:val="006A5EE6"/>
    <w:rsid w:val="006B4503"/>
    <w:rsid w:val="006B4A4C"/>
    <w:rsid w:val="006B5FD5"/>
    <w:rsid w:val="006C5CF4"/>
    <w:rsid w:val="006D626B"/>
    <w:rsid w:val="006D642E"/>
    <w:rsid w:val="006D6E38"/>
    <w:rsid w:val="006E14A4"/>
    <w:rsid w:val="006F3242"/>
    <w:rsid w:val="00713D52"/>
    <w:rsid w:val="007376E4"/>
    <w:rsid w:val="007441F0"/>
    <w:rsid w:val="00746AD5"/>
    <w:rsid w:val="00757E9A"/>
    <w:rsid w:val="007632D1"/>
    <w:rsid w:val="0077348E"/>
    <w:rsid w:val="00775828"/>
    <w:rsid w:val="00783762"/>
    <w:rsid w:val="0078730F"/>
    <w:rsid w:val="0079515E"/>
    <w:rsid w:val="00796F49"/>
    <w:rsid w:val="007A2BE5"/>
    <w:rsid w:val="007B49B8"/>
    <w:rsid w:val="007B718B"/>
    <w:rsid w:val="007C10EB"/>
    <w:rsid w:val="007C4FB1"/>
    <w:rsid w:val="007C5701"/>
    <w:rsid w:val="007D0CB1"/>
    <w:rsid w:val="007D1E47"/>
    <w:rsid w:val="007D29AA"/>
    <w:rsid w:val="007E5597"/>
    <w:rsid w:val="00832D82"/>
    <w:rsid w:val="00842BB2"/>
    <w:rsid w:val="00854A2D"/>
    <w:rsid w:val="00863375"/>
    <w:rsid w:val="00865F2C"/>
    <w:rsid w:val="00873B85"/>
    <w:rsid w:val="008740E8"/>
    <w:rsid w:val="0087450D"/>
    <w:rsid w:val="0087484F"/>
    <w:rsid w:val="0088031A"/>
    <w:rsid w:val="0088336B"/>
    <w:rsid w:val="00884217"/>
    <w:rsid w:val="00886DB5"/>
    <w:rsid w:val="00890BDC"/>
    <w:rsid w:val="008A327C"/>
    <w:rsid w:val="008B570B"/>
    <w:rsid w:val="008B66D6"/>
    <w:rsid w:val="008B706C"/>
    <w:rsid w:val="008C135D"/>
    <w:rsid w:val="008C524C"/>
    <w:rsid w:val="008D2F2B"/>
    <w:rsid w:val="008D747F"/>
    <w:rsid w:val="008E4F05"/>
    <w:rsid w:val="008F0144"/>
    <w:rsid w:val="008F50B8"/>
    <w:rsid w:val="008F67E9"/>
    <w:rsid w:val="00921135"/>
    <w:rsid w:val="009216D0"/>
    <w:rsid w:val="00930C06"/>
    <w:rsid w:val="0093136C"/>
    <w:rsid w:val="00981FB9"/>
    <w:rsid w:val="0099225A"/>
    <w:rsid w:val="009923A0"/>
    <w:rsid w:val="009927E7"/>
    <w:rsid w:val="0099471A"/>
    <w:rsid w:val="00996B63"/>
    <w:rsid w:val="009A51EF"/>
    <w:rsid w:val="009B2310"/>
    <w:rsid w:val="009C0F52"/>
    <w:rsid w:val="009D6DD0"/>
    <w:rsid w:val="009E0384"/>
    <w:rsid w:val="00A007B7"/>
    <w:rsid w:val="00A25542"/>
    <w:rsid w:val="00A30DA6"/>
    <w:rsid w:val="00A45DAD"/>
    <w:rsid w:val="00A504A2"/>
    <w:rsid w:val="00A537ED"/>
    <w:rsid w:val="00A6313C"/>
    <w:rsid w:val="00A660C8"/>
    <w:rsid w:val="00A661DF"/>
    <w:rsid w:val="00A76099"/>
    <w:rsid w:val="00A84AE3"/>
    <w:rsid w:val="00A855C7"/>
    <w:rsid w:val="00AA3018"/>
    <w:rsid w:val="00AA3140"/>
    <w:rsid w:val="00AB7440"/>
    <w:rsid w:val="00AE5D6C"/>
    <w:rsid w:val="00AF22A9"/>
    <w:rsid w:val="00B01B0C"/>
    <w:rsid w:val="00B15833"/>
    <w:rsid w:val="00B20057"/>
    <w:rsid w:val="00B22E42"/>
    <w:rsid w:val="00B345B5"/>
    <w:rsid w:val="00B36870"/>
    <w:rsid w:val="00B4722D"/>
    <w:rsid w:val="00B52199"/>
    <w:rsid w:val="00B711A0"/>
    <w:rsid w:val="00B7711A"/>
    <w:rsid w:val="00B812D1"/>
    <w:rsid w:val="00B87AD9"/>
    <w:rsid w:val="00B91379"/>
    <w:rsid w:val="00B9265F"/>
    <w:rsid w:val="00B9541B"/>
    <w:rsid w:val="00BB0353"/>
    <w:rsid w:val="00BB4C28"/>
    <w:rsid w:val="00BC31B8"/>
    <w:rsid w:val="00BD340E"/>
    <w:rsid w:val="00BD44B7"/>
    <w:rsid w:val="00BD7C50"/>
    <w:rsid w:val="00BE2045"/>
    <w:rsid w:val="00BE5899"/>
    <w:rsid w:val="00BE5A2A"/>
    <w:rsid w:val="00BE7CF2"/>
    <w:rsid w:val="00BF2EAE"/>
    <w:rsid w:val="00BF51E5"/>
    <w:rsid w:val="00C03C04"/>
    <w:rsid w:val="00C300DD"/>
    <w:rsid w:val="00C32A0B"/>
    <w:rsid w:val="00C42726"/>
    <w:rsid w:val="00C570DC"/>
    <w:rsid w:val="00C66A74"/>
    <w:rsid w:val="00C75028"/>
    <w:rsid w:val="00C865EF"/>
    <w:rsid w:val="00C90BFA"/>
    <w:rsid w:val="00C92C02"/>
    <w:rsid w:val="00C957B6"/>
    <w:rsid w:val="00CB0F8B"/>
    <w:rsid w:val="00CB1995"/>
    <w:rsid w:val="00CC3587"/>
    <w:rsid w:val="00CC4D2A"/>
    <w:rsid w:val="00CC53CB"/>
    <w:rsid w:val="00CC6485"/>
    <w:rsid w:val="00CC71A1"/>
    <w:rsid w:val="00CD0B30"/>
    <w:rsid w:val="00CE1D9A"/>
    <w:rsid w:val="00CF350D"/>
    <w:rsid w:val="00D02FA2"/>
    <w:rsid w:val="00D07FA1"/>
    <w:rsid w:val="00D12FD3"/>
    <w:rsid w:val="00D21654"/>
    <w:rsid w:val="00D23410"/>
    <w:rsid w:val="00D24328"/>
    <w:rsid w:val="00D26E3B"/>
    <w:rsid w:val="00D27C3A"/>
    <w:rsid w:val="00D656D3"/>
    <w:rsid w:val="00DA7B3B"/>
    <w:rsid w:val="00DB119B"/>
    <w:rsid w:val="00DB7AA9"/>
    <w:rsid w:val="00DC2610"/>
    <w:rsid w:val="00DC2822"/>
    <w:rsid w:val="00DD12B4"/>
    <w:rsid w:val="00DD2C3E"/>
    <w:rsid w:val="00DD62AA"/>
    <w:rsid w:val="00DE5CAC"/>
    <w:rsid w:val="00DE5F4A"/>
    <w:rsid w:val="00DF55E7"/>
    <w:rsid w:val="00E00577"/>
    <w:rsid w:val="00E04371"/>
    <w:rsid w:val="00E11C4D"/>
    <w:rsid w:val="00E17841"/>
    <w:rsid w:val="00E179C7"/>
    <w:rsid w:val="00E35150"/>
    <w:rsid w:val="00E456D5"/>
    <w:rsid w:val="00E6445B"/>
    <w:rsid w:val="00E727F6"/>
    <w:rsid w:val="00E823CD"/>
    <w:rsid w:val="00E9023D"/>
    <w:rsid w:val="00ED5469"/>
    <w:rsid w:val="00EE1D4D"/>
    <w:rsid w:val="00EF2E8D"/>
    <w:rsid w:val="00F02842"/>
    <w:rsid w:val="00F04090"/>
    <w:rsid w:val="00F20731"/>
    <w:rsid w:val="00F22455"/>
    <w:rsid w:val="00F40063"/>
    <w:rsid w:val="00F40D22"/>
    <w:rsid w:val="00F47296"/>
    <w:rsid w:val="00F516C6"/>
    <w:rsid w:val="00F530D8"/>
    <w:rsid w:val="00F531AD"/>
    <w:rsid w:val="00F55203"/>
    <w:rsid w:val="00F7084C"/>
    <w:rsid w:val="00F742A6"/>
    <w:rsid w:val="00F74F97"/>
    <w:rsid w:val="00F77100"/>
    <w:rsid w:val="00F822DE"/>
    <w:rsid w:val="00F91ECB"/>
    <w:rsid w:val="00F9583E"/>
    <w:rsid w:val="00F95DB1"/>
    <w:rsid w:val="00FA58FD"/>
    <w:rsid w:val="00FA75DD"/>
    <w:rsid w:val="00FA7CE1"/>
    <w:rsid w:val="00FB2C82"/>
    <w:rsid w:val="00FD0917"/>
    <w:rsid w:val="00FD141C"/>
    <w:rsid w:val="00FF65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DA"/>
    <w:pPr>
      <w:suppressAutoHyphens/>
    </w:pPr>
    <w:rPr>
      <w:rFonts w:eastAsia="바탕"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94BDA"/>
    <w:rPr>
      <w:rFonts w:ascii="Symbol" w:hAnsi="Symbol"/>
    </w:rPr>
  </w:style>
  <w:style w:type="character" w:customStyle="1" w:styleId="WW8Num2z0">
    <w:name w:val="WW8Num2z0"/>
    <w:rsid w:val="00594BDA"/>
    <w:rPr>
      <w:rFonts w:ascii="Times New Roman" w:eastAsia="바탕" w:hAnsi="Times New Roman"/>
    </w:rPr>
  </w:style>
  <w:style w:type="character" w:customStyle="1" w:styleId="Absatz-Standardschriftart">
    <w:name w:val="Absatz-Standardschriftart"/>
    <w:rsid w:val="00594BDA"/>
  </w:style>
  <w:style w:type="character" w:customStyle="1" w:styleId="WW8Num1z1">
    <w:name w:val="WW8Num1z1"/>
    <w:rsid w:val="00594BDA"/>
    <w:rPr>
      <w:rFonts w:ascii="Courier New" w:hAnsi="Courier New" w:cs="Courier New"/>
    </w:rPr>
  </w:style>
  <w:style w:type="character" w:customStyle="1" w:styleId="WW8Num1z2">
    <w:name w:val="WW8Num1z2"/>
    <w:rsid w:val="00594BDA"/>
    <w:rPr>
      <w:rFonts w:ascii="Wingdings" w:hAnsi="Wingdings"/>
    </w:rPr>
  </w:style>
  <w:style w:type="character" w:customStyle="1" w:styleId="WW8Num2z1">
    <w:name w:val="WW8Num2z1"/>
    <w:rsid w:val="00594BDA"/>
    <w:rPr>
      <w:rFonts w:cs="Times New Roman"/>
    </w:rPr>
  </w:style>
  <w:style w:type="character" w:customStyle="1" w:styleId="WW8Num2z2">
    <w:name w:val="WW8Num2z2"/>
    <w:rsid w:val="00594BDA"/>
    <w:rPr>
      <w:rFonts w:ascii="Wingdings" w:hAnsi="Wingdings"/>
    </w:rPr>
  </w:style>
  <w:style w:type="character" w:customStyle="1" w:styleId="WW8Num4z0">
    <w:name w:val="WW8Num4z0"/>
    <w:rsid w:val="00594BDA"/>
    <w:rPr>
      <w:rFonts w:ascii="Wingdings" w:eastAsia="바탕" w:hAnsi="Wingdings"/>
    </w:rPr>
  </w:style>
  <w:style w:type="character" w:customStyle="1" w:styleId="WW8Num4z1">
    <w:name w:val="WW8Num4z1"/>
    <w:rsid w:val="00594BDA"/>
    <w:rPr>
      <w:rFonts w:ascii="Wingdings" w:hAnsi="Wingdings"/>
    </w:rPr>
  </w:style>
  <w:style w:type="character" w:customStyle="1" w:styleId="WW8Num5z0">
    <w:name w:val="WW8Num5z0"/>
    <w:rsid w:val="00594BDA"/>
    <w:rPr>
      <w:rFonts w:ascii="Times New Roman" w:eastAsia="바탕" w:hAnsi="Times New Roman"/>
    </w:rPr>
  </w:style>
  <w:style w:type="character" w:customStyle="1" w:styleId="WW8Num5z1">
    <w:name w:val="WW8Num5z1"/>
    <w:rsid w:val="00594BDA"/>
    <w:rPr>
      <w:rFonts w:ascii="Wingdings" w:hAnsi="Wingdings"/>
    </w:rPr>
  </w:style>
  <w:style w:type="character" w:customStyle="1" w:styleId="WW8Num6z0">
    <w:name w:val="WW8Num6z0"/>
    <w:rsid w:val="00594BDA"/>
    <w:rPr>
      <w:rFonts w:ascii="Wingdings" w:eastAsia="바탕" w:hAnsi="Wingdings"/>
    </w:rPr>
  </w:style>
  <w:style w:type="character" w:customStyle="1" w:styleId="WW8Num6z1">
    <w:name w:val="WW8Num6z1"/>
    <w:rsid w:val="00594BDA"/>
    <w:rPr>
      <w:rFonts w:ascii="Wingdings" w:hAnsi="Wingdings"/>
    </w:rPr>
  </w:style>
  <w:style w:type="character" w:customStyle="1" w:styleId="WW8Num7z0">
    <w:name w:val="WW8Num7z0"/>
    <w:rsid w:val="00594BDA"/>
    <w:rPr>
      <w:rFonts w:ascii="Times New Roman" w:eastAsia="바탕" w:hAnsi="Times New Roman"/>
    </w:rPr>
  </w:style>
  <w:style w:type="character" w:customStyle="1" w:styleId="WW8Num7z1">
    <w:name w:val="WW8Num7z1"/>
    <w:rsid w:val="00594BDA"/>
    <w:rPr>
      <w:rFonts w:ascii="Wingdings" w:hAnsi="Wingdings"/>
    </w:rPr>
  </w:style>
  <w:style w:type="character" w:customStyle="1" w:styleId="WW8Num8z0">
    <w:name w:val="WW8Num8z0"/>
    <w:rsid w:val="00594BDA"/>
    <w:rPr>
      <w:rFonts w:ascii="Wingdings" w:hAnsi="Wingdings"/>
    </w:rPr>
  </w:style>
  <w:style w:type="character" w:customStyle="1" w:styleId="WW8Num8z1">
    <w:name w:val="WW8Num8z1"/>
    <w:rsid w:val="00594BDA"/>
    <w:rPr>
      <w:rFonts w:ascii="Courier New" w:hAnsi="Courier New" w:cs="Courier New"/>
    </w:rPr>
  </w:style>
  <w:style w:type="character" w:customStyle="1" w:styleId="WW8Num8z3">
    <w:name w:val="WW8Num8z3"/>
    <w:rsid w:val="00594BDA"/>
    <w:rPr>
      <w:rFonts w:ascii="Symbol" w:hAnsi="Symbol"/>
    </w:rPr>
  </w:style>
  <w:style w:type="character" w:customStyle="1" w:styleId="WW8Num10z0">
    <w:name w:val="WW8Num10z0"/>
    <w:rsid w:val="00594BDA"/>
    <w:rPr>
      <w:rFonts w:ascii="Times New Roman" w:eastAsia="바탕" w:hAnsi="Times New Roman"/>
    </w:rPr>
  </w:style>
  <w:style w:type="character" w:customStyle="1" w:styleId="WW8Num10z1">
    <w:name w:val="WW8Num10z1"/>
    <w:rsid w:val="00594BDA"/>
    <w:rPr>
      <w:rFonts w:ascii="Wingdings" w:hAnsi="Wingdings"/>
    </w:rPr>
  </w:style>
  <w:style w:type="character" w:customStyle="1" w:styleId="WW8Num11z0">
    <w:name w:val="WW8Num11z0"/>
    <w:rsid w:val="00594BDA"/>
    <w:rPr>
      <w:rFonts w:ascii="Times New Roman" w:eastAsia="바탕" w:hAnsi="Times New Roman"/>
    </w:rPr>
  </w:style>
  <w:style w:type="character" w:customStyle="1" w:styleId="WW8Num11z1">
    <w:name w:val="WW8Num11z1"/>
    <w:rsid w:val="00594BDA"/>
    <w:rPr>
      <w:rFonts w:ascii="Wingdings" w:hAnsi="Wingdings"/>
    </w:rPr>
  </w:style>
  <w:style w:type="character" w:customStyle="1" w:styleId="WW8Num12z0">
    <w:name w:val="WW8Num12z0"/>
    <w:rsid w:val="00594BDA"/>
    <w:rPr>
      <w:rFonts w:ascii="Times New Roman" w:eastAsia="바탕" w:hAnsi="Times New Roman"/>
    </w:rPr>
  </w:style>
  <w:style w:type="character" w:customStyle="1" w:styleId="WW8Num12z1">
    <w:name w:val="WW8Num12z1"/>
    <w:rsid w:val="00594BDA"/>
    <w:rPr>
      <w:rFonts w:ascii="Wingdings" w:hAnsi="Wingdings"/>
    </w:rPr>
  </w:style>
  <w:style w:type="character" w:customStyle="1" w:styleId="WW8Num13z0">
    <w:name w:val="WW8Num13z0"/>
    <w:rsid w:val="00594BDA"/>
    <w:rPr>
      <w:rFonts w:eastAsia="MalgunUnicode MS" w:cs="Times New Roman"/>
    </w:rPr>
  </w:style>
  <w:style w:type="character" w:customStyle="1" w:styleId="WW8Num13z1">
    <w:name w:val="WW8Num13z1"/>
    <w:rsid w:val="00594BDA"/>
    <w:rPr>
      <w:rFonts w:cs="Times New Roman"/>
    </w:rPr>
  </w:style>
  <w:style w:type="character" w:customStyle="1" w:styleId="1">
    <w:name w:val="기본 단락 글꼴1"/>
    <w:rsid w:val="00594BDA"/>
  </w:style>
  <w:style w:type="character" w:customStyle="1" w:styleId="Char">
    <w:name w:val="머리글 Char"/>
    <w:basedOn w:val="1"/>
    <w:rsid w:val="00594BDA"/>
    <w:rPr>
      <w:rFonts w:cs="Times New Roman"/>
    </w:rPr>
  </w:style>
  <w:style w:type="character" w:customStyle="1" w:styleId="Char0">
    <w:name w:val="바닥글 Char"/>
    <w:basedOn w:val="1"/>
    <w:rsid w:val="00594BDA"/>
    <w:rPr>
      <w:rFonts w:cs="Times New Roman"/>
    </w:rPr>
  </w:style>
  <w:style w:type="character" w:customStyle="1" w:styleId="Char1">
    <w:name w:val="풍선 도움말 텍스트 Char"/>
    <w:basedOn w:val="1"/>
    <w:rsid w:val="00594BDA"/>
    <w:rPr>
      <w:rFonts w:ascii="Tahoma" w:hAnsi="Tahoma" w:cs="Tahoma"/>
      <w:sz w:val="16"/>
      <w:szCs w:val="16"/>
    </w:rPr>
  </w:style>
  <w:style w:type="character" w:styleId="a3">
    <w:name w:val="page number"/>
    <w:basedOn w:val="1"/>
    <w:semiHidden/>
    <w:rsid w:val="00594BDA"/>
    <w:rPr>
      <w:rFonts w:cs="Times New Roman"/>
    </w:rPr>
  </w:style>
  <w:style w:type="character" w:customStyle="1" w:styleId="10">
    <w:name w:val="글머리 기호1"/>
    <w:rsid w:val="00594BDA"/>
    <w:rPr>
      <w:rFonts w:ascii="StarSymbol" w:eastAsia="StarSymbol" w:hAnsi="StarSymbol" w:cs="StarSymbol"/>
      <w:sz w:val="18"/>
      <w:szCs w:val="18"/>
    </w:rPr>
  </w:style>
  <w:style w:type="paragraph" w:customStyle="1" w:styleId="11">
    <w:name w:val="제목1"/>
    <w:basedOn w:val="a"/>
    <w:next w:val="a4"/>
    <w:rsid w:val="00594BDA"/>
    <w:pPr>
      <w:keepNext/>
      <w:spacing w:before="240" w:after="120"/>
    </w:pPr>
    <w:rPr>
      <w:rFonts w:ascii="Arial" w:eastAsia="썬바탕" w:hAnsi="Arial" w:cs="Tahoma"/>
      <w:sz w:val="28"/>
      <w:szCs w:val="28"/>
    </w:rPr>
  </w:style>
  <w:style w:type="paragraph" w:styleId="a4">
    <w:name w:val="Body Text"/>
    <w:basedOn w:val="a"/>
    <w:semiHidden/>
    <w:rsid w:val="00594BDA"/>
    <w:pPr>
      <w:spacing w:after="120"/>
    </w:pPr>
  </w:style>
  <w:style w:type="paragraph" w:styleId="a5">
    <w:name w:val="List"/>
    <w:basedOn w:val="a4"/>
    <w:semiHidden/>
    <w:rsid w:val="00594BDA"/>
    <w:rPr>
      <w:rFonts w:cs="Tahoma"/>
    </w:rPr>
  </w:style>
  <w:style w:type="paragraph" w:customStyle="1" w:styleId="12">
    <w:name w:val="캡션1"/>
    <w:basedOn w:val="a"/>
    <w:rsid w:val="00594BDA"/>
    <w:pPr>
      <w:suppressLineNumbers/>
      <w:spacing w:before="120" w:after="120"/>
    </w:pPr>
    <w:rPr>
      <w:rFonts w:cs="Tahoma"/>
      <w:i/>
      <w:iCs/>
    </w:rPr>
  </w:style>
  <w:style w:type="paragraph" w:customStyle="1" w:styleId="a6">
    <w:name w:val="색인"/>
    <w:basedOn w:val="a"/>
    <w:rsid w:val="00594BDA"/>
    <w:pPr>
      <w:suppressLineNumbers/>
    </w:pPr>
    <w:rPr>
      <w:rFonts w:cs="Tahoma"/>
    </w:rPr>
  </w:style>
  <w:style w:type="paragraph" w:styleId="a7">
    <w:name w:val="header"/>
    <w:basedOn w:val="a"/>
    <w:semiHidden/>
    <w:rsid w:val="00594BDA"/>
    <w:pPr>
      <w:tabs>
        <w:tab w:val="center" w:pos="4680"/>
        <w:tab w:val="right" w:pos="9360"/>
      </w:tabs>
    </w:pPr>
  </w:style>
  <w:style w:type="paragraph" w:styleId="a8">
    <w:name w:val="footer"/>
    <w:basedOn w:val="a"/>
    <w:semiHidden/>
    <w:rsid w:val="00594BDA"/>
    <w:pPr>
      <w:tabs>
        <w:tab w:val="center" w:pos="4680"/>
        <w:tab w:val="right" w:pos="9360"/>
      </w:tabs>
    </w:pPr>
  </w:style>
  <w:style w:type="paragraph" w:styleId="a9">
    <w:name w:val="Balloon Text"/>
    <w:basedOn w:val="a"/>
    <w:rsid w:val="00594BDA"/>
    <w:rPr>
      <w:rFonts w:ascii="Tahoma" w:hAnsi="Tahoma" w:cs="Tahoma"/>
      <w:sz w:val="16"/>
      <w:szCs w:val="16"/>
    </w:rPr>
  </w:style>
  <w:style w:type="paragraph" w:styleId="aa">
    <w:name w:val="Normal (Web)"/>
    <w:basedOn w:val="a"/>
    <w:rsid w:val="00594BDA"/>
    <w:pPr>
      <w:spacing w:before="30" w:after="30"/>
    </w:pPr>
    <w:rPr>
      <w:rFonts w:ascii="굴림" w:eastAsia="굴림" w:hAnsi="굴림" w:cs="굴림"/>
      <w:sz w:val="20"/>
      <w:szCs w:val="20"/>
    </w:rPr>
  </w:style>
  <w:style w:type="paragraph" w:customStyle="1" w:styleId="ListParagraph1">
    <w:name w:val="List Paragraph1"/>
    <w:basedOn w:val="a"/>
    <w:rsid w:val="00594BDA"/>
    <w:pPr>
      <w:widowControl w:val="0"/>
      <w:autoSpaceDE w:val="0"/>
      <w:ind w:left="800"/>
      <w:jc w:val="both"/>
    </w:pPr>
    <w:rPr>
      <w:rFonts w:ascii="MalgunUnicode MS" w:eastAsia="MalgunUnicode MS" w:hAnsi="MalgunUnicode MS"/>
      <w:kern w:val="1"/>
      <w:sz w:val="20"/>
      <w:szCs w:val="22"/>
    </w:rPr>
  </w:style>
  <w:style w:type="paragraph" w:styleId="ab">
    <w:name w:val="List Paragraph"/>
    <w:basedOn w:val="a"/>
    <w:qFormat/>
    <w:rsid w:val="00594BDA"/>
    <w:pPr>
      <w:ind w:left="720"/>
    </w:pPr>
  </w:style>
  <w:style w:type="paragraph" w:customStyle="1" w:styleId="ac">
    <w:name w:val="표 내용"/>
    <w:basedOn w:val="a"/>
    <w:rsid w:val="00594BDA"/>
    <w:pPr>
      <w:suppressLineNumbers/>
    </w:pPr>
  </w:style>
  <w:style w:type="paragraph" w:customStyle="1" w:styleId="ad">
    <w:name w:val="표제목"/>
    <w:basedOn w:val="ac"/>
    <w:rsid w:val="00594BDA"/>
    <w:pPr>
      <w:jc w:val="center"/>
    </w:pPr>
    <w:rPr>
      <w:b/>
      <w:bCs/>
    </w:rPr>
  </w:style>
  <w:style w:type="paragraph" w:customStyle="1" w:styleId="ae">
    <w:name w:val="프레임 내용"/>
    <w:basedOn w:val="a4"/>
    <w:rsid w:val="00594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5F06-9727-4FC3-A58B-0CE10372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1972</Words>
  <Characters>11247</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Lesson Plan Template - PPP</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cp:lastModifiedBy>YoungHwa</cp:lastModifiedBy>
  <cp:revision>55</cp:revision>
  <cp:lastPrinted>2009-08-18T08:43:00Z</cp:lastPrinted>
  <dcterms:created xsi:type="dcterms:W3CDTF">2011-06-24T13:39:00Z</dcterms:created>
  <dcterms:modified xsi:type="dcterms:W3CDTF">2011-07-01T13:35:00Z</dcterms:modified>
</cp:coreProperties>
</file>