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F7" w:rsidRPr="002B7A3F" w:rsidRDefault="007D79F7" w:rsidP="007D79F7">
      <w:pPr>
        <w:spacing w:line="360" w:lineRule="auto"/>
        <w:jc w:val="center"/>
        <w:rPr>
          <w:rFonts w:ascii="Arial Unicode MS" w:eastAsia="Arial Unicode MS" w:hAnsi="Arial Unicode MS" w:cs="Arial Unicode MS"/>
          <w:b/>
          <w:outline/>
          <w:shadow/>
          <w:sz w:val="36"/>
          <w:szCs w:val="36"/>
          <w:lang w:eastAsia="ko-KR"/>
        </w:rPr>
      </w:pPr>
      <w:r w:rsidRPr="002B7A3F">
        <w:rPr>
          <w:rFonts w:ascii="Arial Unicode MS" w:eastAsia="Arial Unicode MS" w:hAnsi="Arial Unicode MS" w:cs="Arial Unicode MS" w:hint="eastAsia"/>
          <w:b/>
          <w:outline/>
          <w:shadow/>
          <w:sz w:val="36"/>
          <w:szCs w:val="36"/>
          <w:lang w:eastAsia="ko-KR"/>
        </w:rPr>
        <w:t>Grammar</w:t>
      </w:r>
      <w:r w:rsidR="00860ED3" w:rsidRPr="002B7A3F">
        <w:rPr>
          <w:rFonts w:ascii="Arial Unicode MS" w:eastAsia="Arial Unicode MS" w:hAnsi="Arial Unicode MS" w:cs="Arial Unicode MS" w:hint="eastAsia"/>
          <w:b/>
          <w:outline/>
          <w:shadow/>
          <w:sz w:val="36"/>
          <w:szCs w:val="36"/>
          <w:lang w:eastAsia="ko-KR"/>
        </w:rPr>
        <w:t xml:space="preserve"> Lesson Plan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1F497D" w:themeColor="text2" w:fill="auto"/>
        <w:tblLayout w:type="fixed"/>
        <w:tblLook w:val="0000"/>
      </w:tblPr>
      <w:tblGrid>
        <w:gridCol w:w="11023"/>
      </w:tblGrid>
      <w:tr w:rsidR="00821B67" w:rsidRPr="002B7A3F" w:rsidTr="00667CA1">
        <w:trPr>
          <w:trHeight w:val="782"/>
        </w:trPr>
        <w:tc>
          <w:tcPr>
            <w:tcW w:w="11023" w:type="dxa"/>
            <w:shd w:val="solid" w:color="1F497D" w:themeColor="text2" w:fill="auto"/>
            <w:vAlign w:val="bottom"/>
          </w:tcPr>
          <w:p w:rsidR="00821B67" w:rsidRPr="002B7A3F" w:rsidRDefault="00821B67" w:rsidP="00B235BD">
            <w:pPr>
              <w:snapToGrid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F2F2F2" w:themeColor="background1" w:themeShade="F2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  <w:color w:val="F2F2F2" w:themeColor="background1" w:themeShade="F2"/>
              </w:rPr>
              <w:t>T</w:t>
            </w:r>
            <w:r w:rsidRPr="002B7A3F">
              <w:rPr>
                <w:rFonts w:ascii="Arial Unicode MS" w:eastAsia="Arial Unicode MS" w:hAnsi="Arial Unicode MS" w:cs="Arial Unicode MS"/>
                <w:b/>
                <w:iCs/>
                <w:color w:val="F2F2F2" w:themeColor="background1" w:themeShade="F2"/>
              </w:rPr>
              <w:t>opic</w:t>
            </w:r>
            <w:r w:rsidR="00383EA0" w:rsidRPr="002B7A3F">
              <w:rPr>
                <w:rFonts w:ascii="Arial Unicode MS" w:eastAsia="Arial Unicode MS" w:hAnsi="Arial Unicode MS" w:cs="Arial Unicode MS" w:hint="eastAsia"/>
                <w:b/>
                <w:iCs/>
                <w:color w:val="F2F2F2" w:themeColor="background1" w:themeShade="F2"/>
                <w:lang w:eastAsia="ko-KR"/>
              </w:rPr>
              <w:t xml:space="preserve">: </w:t>
            </w:r>
            <w:r w:rsidR="008B1D80">
              <w:rPr>
                <w:rFonts w:ascii="Arial Unicode MS" w:eastAsia="Arial Unicode MS" w:hAnsi="Arial Unicode MS" w:cs="Arial Unicode MS" w:hint="eastAsia"/>
                <w:b/>
                <w:iCs/>
                <w:color w:val="F2F2F2" w:themeColor="background1" w:themeShade="F2"/>
                <w:lang w:eastAsia="ko-KR"/>
              </w:rPr>
              <w:t>H</w:t>
            </w:r>
            <w:r w:rsidR="00184733">
              <w:rPr>
                <w:rFonts w:ascii="Arial Unicode MS" w:eastAsia="Arial Unicode MS" w:hAnsi="Arial Unicode MS" w:cs="Arial Unicode MS" w:hint="eastAsia"/>
                <w:b/>
                <w:iCs/>
                <w:color w:val="F2F2F2" w:themeColor="background1" w:themeShade="F2"/>
                <w:lang w:eastAsia="ko-KR"/>
              </w:rPr>
              <w:t xml:space="preserve">abits in </w:t>
            </w:r>
            <w:r w:rsidR="006E3029">
              <w:rPr>
                <w:rFonts w:ascii="Arial Unicode MS" w:eastAsia="Arial Unicode MS" w:hAnsi="Arial Unicode MS" w:cs="Arial Unicode MS" w:hint="eastAsia"/>
                <w:b/>
                <w:iCs/>
                <w:color w:val="F2F2F2" w:themeColor="background1" w:themeShade="F2"/>
                <w:lang w:eastAsia="ko-KR"/>
              </w:rPr>
              <w:t>the past</w:t>
            </w:r>
          </w:p>
        </w:tc>
      </w:tr>
    </w:tbl>
    <w:p w:rsidR="00E76B44" w:rsidRPr="002B7A3F" w:rsidRDefault="00E76B44" w:rsidP="00383EA0">
      <w:pPr>
        <w:jc w:val="center"/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3682"/>
        <w:gridCol w:w="2410"/>
        <w:gridCol w:w="2268"/>
        <w:gridCol w:w="2693"/>
      </w:tblGrid>
      <w:tr w:rsidR="00821B67" w:rsidRPr="002B7A3F" w:rsidTr="003B34CB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Instructor:</w:t>
            </w:r>
          </w:p>
          <w:p w:rsidR="00821B67" w:rsidRPr="002B7A3F" w:rsidRDefault="00383EA0" w:rsidP="00F0180F">
            <w:pPr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Cherra (</w:t>
            </w:r>
            <w:proofErr w:type="spellStart"/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Jong-sim</w:t>
            </w:r>
            <w:proofErr w:type="spellEnd"/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) </w:t>
            </w:r>
            <w:proofErr w:type="spellStart"/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Joh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Level:</w:t>
            </w:r>
          </w:p>
          <w:p w:rsidR="00821B67" w:rsidRPr="002B7A3F" w:rsidRDefault="00821B67" w:rsidP="00F0180F">
            <w:pPr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Advanced Adults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F7A56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Students:</w:t>
            </w:r>
          </w:p>
          <w:p w:rsidR="00821B67" w:rsidRPr="002B7A3F" w:rsidRDefault="007D4B72" w:rsidP="003F7A56">
            <w:pPr>
              <w:ind w:firstLine="1060"/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F7A56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Length:</w:t>
            </w:r>
          </w:p>
          <w:p w:rsidR="00821B67" w:rsidRPr="002B7A3F" w:rsidRDefault="003B34CB" w:rsidP="003B34CB">
            <w:pPr>
              <w:jc w:val="right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</w:t>
            </w:r>
            <w:r w:rsidR="00821B67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0 Minutes</w:t>
            </w:r>
            <w:r w:rsidR="00966A8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</w:p>
        </w:tc>
      </w:tr>
    </w:tbl>
    <w:p w:rsidR="00821B67" w:rsidRPr="002B7A3F" w:rsidRDefault="00821B67" w:rsidP="00383EA0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2B7A3F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Materials:</w:t>
            </w:r>
          </w:p>
          <w:p w:rsidR="000A5B3D" w:rsidRPr="00F30861" w:rsidRDefault="007D4B72" w:rsidP="00383EA0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</w:t>
            </w:r>
            <w:r w:rsidR="00CA3870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1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4</w:t>
            </w:r>
            <w:r w:rsidR="003B34CB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Pictures for </w:t>
            </w:r>
            <w:r w:rsidR="002A525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the </w:t>
            </w:r>
            <w:r w:rsidR="003B34CB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main activity</w:t>
            </w:r>
            <w:r w:rsidR="005B1F59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3855B8" w:rsidRPr="00F30861" w:rsidRDefault="003855B8" w:rsidP="003855B8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A </w:t>
            </w:r>
            <w:r w:rsidR="00756196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laptop &amp; beam projector</w:t>
            </w:r>
            <w:r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 </w:t>
            </w:r>
            <w:r w:rsidR="002A525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hite 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board, 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board 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marker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,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an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eraser</w:t>
            </w:r>
            <w:r w:rsidR="005B1F59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C24CE8" w:rsidRPr="00F30861" w:rsidRDefault="00C24CE8" w:rsidP="00383EA0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 Flash cards for eliciting vocabularies.</w:t>
            </w:r>
          </w:p>
          <w:p w:rsidR="00821B67" w:rsidRPr="002B7A3F" w:rsidRDefault="00821B67" w:rsidP="003B34C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Ss</w:t>
            </w:r>
            <w:r w:rsidR="00F0180F" w:rsidRPr="00F30861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worksheet #1, #2</w:t>
            </w:r>
            <w:r w:rsidR="00B01918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</w:t>
            </w:r>
            <w:r w:rsidR="005B1F59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B01918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#3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(</w:t>
            </w:r>
            <w:r w:rsidR="003B34CB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9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copies</w:t>
            </w:r>
            <w:r w:rsidR="00F0180F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each</w:t>
            </w:r>
            <w:r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)</w:t>
            </w:r>
            <w:r w:rsidR="00B01918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&amp; Teacher</w:t>
            </w:r>
            <w:r w:rsidR="00B01918" w:rsidRPr="00F30861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B01918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answer</w:t>
            </w:r>
            <w:r w:rsidR="00CA3870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B01918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sheet #1 (1copy)</w:t>
            </w:r>
          </w:p>
        </w:tc>
      </w:tr>
    </w:tbl>
    <w:p w:rsidR="00821B67" w:rsidRPr="002B7A3F" w:rsidRDefault="00821B67" w:rsidP="00383EA0">
      <w:pPr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2B7A3F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Aims:</w:t>
            </w:r>
          </w:p>
          <w:p w:rsidR="00821B67" w:rsidRPr="002B7A3F" w:rsidRDefault="00F0180F" w:rsidP="00383E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</w:t>
            </w:r>
            <w:r w:rsidR="00821B67" w:rsidRPr="002B7A3F">
              <w:rPr>
                <w:rFonts w:ascii="Arial Unicode MS" w:eastAsia="Arial Unicode MS" w:hAnsi="Arial Unicode MS" w:cs="Arial Unicode MS"/>
                <w:b/>
                <w:bCs/>
              </w:rPr>
              <w:t>Main Aim</w:t>
            </w:r>
            <w:r w:rsidRPr="002B7A3F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]</w:t>
            </w:r>
          </w:p>
          <w:p w:rsidR="00821B67" w:rsidRPr="002B7A3F" w:rsidRDefault="00821B67" w:rsidP="00383EA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- Ss will learn 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how to talk about </w:t>
            </w:r>
            <w:r w:rsidR="00480E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accustomed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 w:rsidR="00CA3870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behavio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</w:t>
            </w:r>
            <w:r w:rsidR="00CA3870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r</w:t>
            </w:r>
            <w:proofErr w:type="spellEnd"/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habits, or about </w:t>
            </w:r>
            <w:r w:rsidR="00172C0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 state that existed in the past</w:t>
            </w:r>
            <w:r w:rsidR="007D79F7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through different activities.</w:t>
            </w:r>
          </w:p>
          <w:p w:rsidR="00821B67" w:rsidRPr="002B7A3F" w:rsidRDefault="00821B67" w:rsidP="00383EA0">
            <w:pPr>
              <w:rPr>
                <w:rFonts w:ascii="Arial Unicode MS" w:eastAsia="Arial Unicode MS" w:hAnsi="Arial Unicode MS" w:cs="Arial Unicode MS"/>
              </w:rPr>
            </w:pPr>
          </w:p>
          <w:p w:rsidR="00821B67" w:rsidRPr="002B7A3F" w:rsidRDefault="00F0180F" w:rsidP="00383E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</w:t>
            </w:r>
            <w:r w:rsidR="00821B67" w:rsidRPr="002B7A3F">
              <w:rPr>
                <w:rFonts w:ascii="Arial Unicode MS" w:eastAsia="Arial Unicode MS" w:hAnsi="Arial Unicode MS" w:cs="Arial Unicode MS"/>
                <w:b/>
                <w:bCs/>
              </w:rPr>
              <w:t>Secondary Aim</w:t>
            </w:r>
            <w:r w:rsidRPr="002B7A3F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]</w:t>
            </w:r>
          </w:p>
          <w:p w:rsidR="007E0AF7" w:rsidRDefault="007E0AF7" w:rsidP="007E0AF7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- Ss will learn how to </w:t>
            </w:r>
            <w:r w:rsidR="007D79F7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speak or write </w:t>
            </w:r>
            <w:r w:rsidR="00480E5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accustomed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 w:rsidR="00CA3870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behavio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</w:t>
            </w:r>
            <w:r w:rsidR="00CA3870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r</w:t>
            </w:r>
            <w:proofErr w:type="spellEnd"/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habits</w:t>
            </w:r>
            <w:r w:rsidR="00172C0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a state that existed in the past through </w:t>
            </w:r>
            <w:r w:rsidR="007D79F7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learning th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</w:t>
            </w:r>
            <w:r w:rsidR="007D79F7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grammar lesson.</w:t>
            </w:r>
          </w:p>
          <w:p w:rsidR="00C24CE8" w:rsidRPr="002B7A3F" w:rsidRDefault="00C24CE8" w:rsidP="007E0AF7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Ss will learn how to express their past habits properly with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to/be used to ~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proofErr w:type="spellEnd"/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past simple verbs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2B7A3F" w:rsidRDefault="00821B67" w:rsidP="00383EA0">
            <w:pPr>
              <w:rPr>
                <w:rFonts w:ascii="Arial Unicode MS" w:eastAsia="Arial Unicode MS" w:hAnsi="Arial Unicode MS" w:cs="Arial Unicode MS"/>
              </w:rPr>
            </w:pPr>
          </w:p>
          <w:p w:rsidR="00821B67" w:rsidRPr="002B7A3F" w:rsidRDefault="00F0180F" w:rsidP="00383EA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</w:t>
            </w:r>
            <w:r w:rsidR="00821B67" w:rsidRPr="002B7A3F">
              <w:rPr>
                <w:rFonts w:ascii="Arial Unicode MS" w:eastAsia="Arial Unicode MS" w:hAnsi="Arial Unicode MS" w:cs="Arial Unicode MS"/>
                <w:b/>
                <w:bCs/>
              </w:rPr>
              <w:t>Personal Aim</w:t>
            </w:r>
            <w:r w:rsidRPr="002B7A3F">
              <w:rPr>
                <w:rFonts w:ascii="Arial Unicode MS" w:eastAsia="Arial Unicode MS" w:hAnsi="Arial Unicode MS" w:cs="Arial Unicode MS" w:hint="eastAsia"/>
                <w:lang w:eastAsia="ko-KR"/>
              </w:rPr>
              <w:t>]</w:t>
            </w:r>
          </w:p>
          <w:p w:rsidR="00902365" w:rsidRPr="002B7A3F" w:rsidRDefault="00821B67" w:rsidP="00902365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- </w:t>
            </w:r>
            <w:r w:rsidR="0090236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Grammar would be boring for Ss but I</w:t>
            </w:r>
            <w:r w:rsidR="00687BAD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687BAD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 like </w:t>
            </w:r>
            <w:r w:rsidR="00732CB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to </w:t>
            </w:r>
            <w:r w:rsidR="0090236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make </w:t>
            </w:r>
            <w:r w:rsidR="00687BAD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the class as interesting</w:t>
            </w:r>
            <w:r w:rsidR="0090236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as possible.</w:t>
            </w:r>
          </w:p>
          <w:p w:rsidR="00821B67" w:rsidRPr="002B7A3F" w:rsidRDefault="00902365" w:rsidP="00C24CE8">
            <w:pPr>
              <w:rPr>
                <w:rFonts w:ascii="Arial Unicode MS" w:eastAsia="Arial Unicode MS" w:hAnsi="Arial Unicode MS" w:cs="Arial Unicode MS"/>
                <w:color w:val="FF0000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After taking my lesson Ss may 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use the proper expressions 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what they learned.</w:t>
            </w:r>
          </w:p>
        </w:tc>
      </w:tr>
    </w:tbl>
    <w:p w:rsidR="00821B67" w:rsidRPr="002B7A3F" w:rsidRDefault="00821B67" w:rsidP="00383EA0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2B7A3F" w:rsidTr="00383EA0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25119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Language Skills:</w:t>
            </w:r>
          </w:p>
          <w:p w:rsidR="00821B67" w:rsidRPr="002B7A3F" w:rsidRDefault="00821B67" w:rsidP="00732CB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Listening: Ss will listen to </w:t>
            </w:r>
            <w:r w:rsidR="000C0478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the</w:t>
            </w:r>
            <w:r w:rsidR="003B34CB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explanations of the teacher as well as the</w:t>
            </w:r>
            <w:r w:rsidR="000C0478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conversation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="000C0478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0C0478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of </w:t>
            </w:r>
            <w:r w:rsidR="00CA387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classmates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2B7A3F" w:rsidRDefault="00821B67" w:rsidP="00732CB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lastRenderedPageBreak/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Speaking: 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Ss will speak </w:t>
            </w:r>
            <w:r w:rsidR="003B34CB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through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activities.</w:t>
            </w:r>
          </w:p>
          <w:p w:rsidR="00821B67" w:rsidRPr="002B7A3F" w:rsidRDefault="00821B67" w:rsidP="00732CB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Reading: 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Ss will read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worksheet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821B67" w:rsidRPr="002B7A3F" w:rsidRDefault="00821B67" w:rsidP="00732CB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Writing: Ss will</w:t>
            </w:r>
            <w:r w:rsidR="00756196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write answers</w:t>
            </w:r>
            <w:r w:rsidR="003B34CB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on worksheets</w:t>
            </w:r>
            <w:r w:rsidR="00756196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&amp;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take notes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</w:tc>
      </w:tr>
      <w:tr w:rsidR="00821B67" w:rsidRPr="002B7A3F" w:rsidTr="005B1F59">
        <w:trPr>
          <w:trHeight w:val="2555"/>
        </w:trPr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25119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lastRenderedPageBreak/>
              <w:t>Language Systems:</w:t>
            </w:r>
          </w:p>
          <w:p w:rsidR="00821B67" w:rsidRPr="002B7A3F" w:rsidRDefault="00821B67" w:rsidP="00E76B44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Phonology: </w:t>
            </w:r>
            <w:r w:rsidR="00933AE3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933AE3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to</w:t>
            </w:r>
            <w:r w:rsidR="00933AE3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172C0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172C05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[</w:t>
            </w:r>
            <w:r w:rsidR="00172C05" w:rsidRPr="002B7A3F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vertAlign w:val="superscript"/>
                <w:lang w:eastAsia="ko-KR"/>
              </w:rPr>
              <w:t>|</w:t>
            </w:r>
            <w:proofErr w:type="spellStart"/>
            <w:r w:rsidR="00172C05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ju:st</w:t>
            </w:r>
            <w:proofErr w:type="spellEnd"/>
            <w:r w:rsidR="00172C05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 w:rsidR="00172C05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tə</w:t>
            </w:r>
            <w:proofErr w:type="spellEnd"/>
            <w:r w:rsidR="00421DC9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] or [</w:t>
            </w:r>
            <w:r w:rsidR="00421DC9" w:rsidRPr="002B7A3F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vertAlign w:val="superscript"/>
                <w:lang w:eastAsia="ko-KR"/>
              </w:rPr>
              <w:t>|</w:t>
            </w:r>
            <w:proofErr w:type="spellStart"/>
            <w:r w:rsidR="00421DC9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ju:st</w:t>
            </w:r>
            <w:proofErr w:type="spellEnd"/>
            <w:r w:rsidR="00421DC9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 w:rsidR="00421DC9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tu</w:t>
            </w:r>
            <w:proofErr w:type="spellEnd"/>
            <w:r w:rsidR="00421DC9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]</w:t>
            </w:r>
          </w:p>
          <w:p w:rsidR="00821B67" w:rsidRPr="002B7A3F" w:rsidRDefault="00821B67" w:rsidP="00E76B44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proofErr w:type="gramStart"/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Lexis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(</w:t>
            </w:r>
            <w:proofErr w:type="gramEnd"/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vocabularies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):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Ss will learn the meaning of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</w:t>
            </w:r>
            <w:r w:rsidR="00E76B44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anchorwoman / </w:t>
            </w:r>
            <w:r w:rsidR="00421DC9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clumsy / introverted / </w:t>
            </w:r>
            <w:r w:rsidR="00B235BD" w:rsidRPr="006B31A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extroverted</w:t>
            </w:r>
            <w:r w:rsidR="00421DC9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/ diplomat</w:t>
            </w:r>
            <w:r w:rsidR="006B31A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/ </w:t>
            </w:r>
            <w:r w:rsidR="006B31A3" w:rsidRPr="006B31A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bashful</w:t>
            </w:r>
            <w:r w:rsidR="00E76B44"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by eliciting</w:t>
            </w:r>
            <w:r w:rsidR="00E76B4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C24CE8" w:rsidRPr="002B7A3F" w:rsidRDefault="00821B67" w:rsidP="00C24CE8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Grammar:</w:t>
            </w:r>
            <w:r w:rsidR="00B71F0A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Ss will 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learn how to express their past habits properly with </w:t>
            </w:r>
            <w:r w:rsidR="00C24CE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to/be used to ~</w:t>
            </w:r>
            <w:proofErr w:type="spellStart"/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proofErr w:type="spellEnd"/>
            <w:r w:rsidR="00C24CE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</w:t>
            </w:r>
            <w:r w:rsidR="00C24CE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past simple verbs</w:t>
            </w:r>
            <w:r w:rsidR="00C24CE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2816E2" w:rsidRDefault="00821B67" w:rsidP="002816E2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Function:</w:t>
            </w:r>
            <w:r w:rsidR="00667CA1" w:rsidRPr="002B7A3F">
              <w:rPr>
                <w:rFonts w:ascii="Arial Unicode MS" w:eastAsia="Arial Unicode MS" w:hAnsi="Arial Unicode MS" w:cs="Arial Unicode MS" w:hint="eastAsia"/>
                <w:color w:val="000000"/>
                <w:lang w:eastAsia="ko-KR"/>
              </w:rPr>
              <w:t xml:space="preserve"> </w:t>
            </w:r>
            <w:r w:rsidR="00B71F0A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Ss will get to know </w:t>
            </w:r>
            <w:r w:rsidR="00A73BE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how to expres</w:t>
            </w:r>
            <w:r w:rsidR="002816E2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 </w:t>
            </w:r>
            <w:r w:rsidR="002816E2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2816E2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habitual or accustomed actions, states, etc. taking place in the past </w:t>
            </w:r>
            <w:r w:rsidR="002816E2" w:rsidRPr="002816E2">
              <w:rPr>
                <w:rFonts w:ascii="Arial Unicode MS" w:eastAsia="Arial Unicode MS" w:hAnsi="Arial Unicode MS" w:cs="Arial Unicode MS" w:hint="eastAsia"/>
                <w:i/>
                <w:color w:val="404040" w:themeColor="text1" w:themeTint="BF"/>
                <w:lang w:eastAsia="ko-KR"/>
              </w:rPr>
              <w:t>not continuing into the present anymore</w:t>
            </w:r>
            <w:r w:rsidR="002816E2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C3533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 </w:t>
            </w:r>
          </w:p>
          <w:p w:rsidR="00821B67" w:rsidRPr="002B7A3F" w:rsidRDefault="002816E2" w:rsidP="00B235B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</w:t>
            </w:r>
            <w:r w:rsidR="00DF7D41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821B67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Discourse:  </w:t>
            </w:r>
            <w:r w:rsidR="003A0D2C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work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 in (pair</w:t>
            </w:r>
            <w:r w:rsidR="003A0D2C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) </w:t>
            </w:r>
            <w:proofErr w:type="gramStart"/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groups</w:t>
            </w:r>
            <w:proofErr w:type="gramEnd"/>
            <w:r w:rsidR="003A0D2C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conversations</w:t>
            </w:r>
            <w:r w:rsidR="006949D6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</w:tc>
      </w:tr>
    </w:tbl>
    <w:p w:rsidR="00821B67" w:rsidRPr="002B7A3F" w:rsidRDefault="00821B67" w:rsidP="00383EA0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11053"/>
      </w:tblGrid>
      <w:tr w:rsidR="00821B67" w:rsidRPr="002B7A3F" w:rsidTr="00FA32A5"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25119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Assumptions:</w:t>
            </w:r>
          </w:p>
          <w:p w:rsidR="00966A80" w:rsidRPr="002B7A3F" w:rsidRDefault="00667CA1" w:rsidP="00667CA1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- 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 xml:space="preserve">Ss </w:t>
            </w: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&amp; teacher are familiar with each other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.</w:t>
            </w:r>
          </w:p>
          <w:p w:rsidR="00966A80" w:rsidRPr="002B7A3F" w:rsidRDefault="00966A80" w:rsidP="00966A8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Ss have basic knowledge of grammar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&amp; vocabularies.</w:t>
            </w:r>
          </w:p>
          <w:p w:rsidR="00667CA1" w:rsidRPr="002B7A3F" w:rsidRDefault="00667CA1" w:rsidP="00667CA1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- 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Ss are familiar with doing activities with worksheets.</w:t>
            </w:r>
          </w:p>
          <w:p w:rsidR="00821B67" w:rsidRPr="002B7A3F" w:rsidRDefault="00667CA1" w:rsidP="00966A80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- 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 xml:space="preserve">Ss are </w:t>
            </w:r>
            <w:r w:rsidR="00966A80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able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 xml:space="preserve"> to express their opinions or idea</w:t>
            </w:r>
            <w:r w:rsidR="00C24CE8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 xml:space="preserve"> of the activities.</w:t>
            </w:r>
          </w:p>
        </w:tc>
      </w:tr>
    </w:tbl>
    <w:p w:rsidR="00821B67" w:rsidRPr="002B7A3F" w:rsidRDefault="00821B67" w:rsidP="00B4359D">
      <w:pPr>
        <w:pStyle w:val="af7"/>
        <w:ind w:leftChars="0" w:left="760"/>
        <w:jc w:val="center"/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5383"/>
        <w:gridCol w:w="5670"/>
      </w:tblGrid>
      <w:tr w:rsidR="00B4359D" w:rsidRPr="002B7A3F" w:rsidTr="00963674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9D" w:rsidRPr="002B7A3F" w:rsidRDefault="00B4359D" w:rsidP="00D56260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Anticipated Errors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9D" w:rsidRPr="002B7A3F" w:rsidRDefault="00B4359D" w:rsidP="00D56260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Anticipated</w:t>
            </w:r>
            <w:r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b/>
              </w:rPr>
              <w:t>Solutions</w:t>
            </w:r>
          </w:p>
        </w:tc>
      </w:tr>
      <w:tr w:rsidR="00B4359D" w:rsidRPr="002B7A3F" w:rsidTr="00963674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9D" w:rsidRPr="002B7A3F" w:rsidRDefault="00B4359D" w:rsidP="00D56260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-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Ss may not understand 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some of </w:t>
            </w:r>
            <w:r w:rsidR="002A36CD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grammar points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2A36CD" w:rsidRPr="002B7A3F" w:rsidRDefault="00B4359D" w:rsidP="00E12F27">
            <w:pPr>
              <w:ind w:left="120" w:hangingChars="50" w:hanging="12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</w:t>
            </w:r>
            <w:r w:rsidR="002A36CD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Ss may not understand </w:t>
            </w:r>
            <w:r w:rsidR="002A36CD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 xml:space="preserve">some of </w:t>
            </w:r>
            <w:r w:rsidR="002A36CD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lexical words</w:t>
            </w:r>
            <w:r w:rsidR="002A36CD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>.</w:t>
            </w:r>
          </w:p>
          <w:p w:rsidR="00B4359D" w:rsidRDefault="00B4359D" w:rsidP="00E12F27">
            <w:pPr>
              <w:ind w:left="120" w:hangingChars="50" w:hanging="12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C24CE8" w:rsidRPr="002B7A3F" w:rsidRDefault="00C24CE8" w:rsidP="00E12F27">
            <w:pPr>
              <w:ind w:left="120" w:hangingChars="50" w:hanging="12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AB3E60" w:rsidRPr="002B7A3F" w:rsidRDefault="00AB3E60" w:rsidP="00EE7D6B">
            <w:p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- If Ss finish their tasks </w:t>
            </w:r>
            <w:r w:rsidR="00EE7D6B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later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than expected,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D" w:rsidRPr="002B7A3F" w:rsidRDefault="002A36CD" w:rsidP="002A36CD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Adapting a new concept. T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he way you g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t to talk 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s to gain possession of a little 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stuff.</w:t>
            </w:r>
          </w:p>
          <w:p w:rsidR="00821B67" w:rsidRPr="002B7A3F" w:rsidRDefault="00B4359D" w:rsidP="00B4359D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licit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the meaning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of those words from Ss</w:t>
            </w:r>
            <w:r w:rsidR="00C24CE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showing flash cards</w:t>
            </w:r>
            <w:r w:rsidR="0096367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. If it needs, 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providing more examples.</w:t>
            </w:r>
          </w:p>
          <w:p w:rsidR="00AB3E60" w:rsidRPr="002B7A3F" w:rsidRDefault="00EE7D6B" w:rsidP="00EE7D6B">
            <w:pPr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Making lessen Ss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talking time</w:t>
            </w:r>
            <w:r w:rsidR="00AB3E60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</w:tc>
      </w:tr>
    </w:tbl>
    <w:p w:rsidR="00821B67" w:rsidRPr="002B7A3F" w:rsidRDefault="00821B67" w:rsidP="00AB3E60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30" w:type="dxa"/>
        <w:tblInd w:w="-7" w:type="dxa"/>
        <w:tblLayout w:type="fixed"/>
        <w:tblLook w:val="0000"/>
      </w:tblPr>
      <w:tblGrid>
        <w:gridCol w:w="11030"/>
      </w:tblGrid>
      <w:tr w:rsidR="00821B67" w:rsidRPr="002B7A3F" w:rsidTr="002D01E2">
        <w:tc>
          <w:tcPr>
            <w:tcW w:w="1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60" w:rsidRPr="002B7A3F" w:rsidRDefault="00821B67" w:rsidP="00D56260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References:</w:t>
            </w:r>
          </w:p>
          <w:p w:rsidR="006E2A42" w:rsidRPr="00943665" w:rsidRDefault="00FF60B5" w:rsidP="00D56260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9436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Advanced Grammar in Use by Cambridge University Press</w:t>
            </w:r>
            <w:r w:rsidR="00E12F27" w:rsidRPr="0094366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</w:p>
        </w:tc>
      </w:tr>
    </w:tbl>
    <w:p w:rsidR="00821B67" w:rsidRDefault="00821B67" w:rsidP="00383EA0">
      <w:pPr>
        <w:jc w:val="center"/>
        <w:rPr>
          <w:lang w:eastAsia="ko-KR"/>
        </w:rPr>
      </w:pPr>
    </w:p>
    <w:p w:rsidR="00A73BE5" w:rsidRDefault="00A73BE5" w:rsidP="00383EA0">
      <w:pPr>
        <w:jc w:val="center"/>
        <w:rPr>
          <w:lang w:eastAsia="ko-KR"/>
        </w:rPr>
      </w:pPr>
    </w:p>
    <w:p w:rsidR="00A73BE5" w:rsidRDefault="00A73BE5" w:rsidP="00383EA0">
      <w:pPr>
        <w:jc w:val="center"/>
        <w:rPr>
          <w:lang w:eastAsia="ko-KR"/>
        </w:rPr>
      </w:pPr>
    </w:p>
    <w:p w:rsidR="00A73BE5" w:rsidRDefault="00A73BE5" w:rsidP="00383EA0">
      <w:pPr>
        <w:jc w:val="center"/>
        <w:rPr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828"/>
        <w:gridCol w:w="1196"/>
        <w:gridCol w:w="1924"/>
        <w:gridCol w:w="7105"/>
      </w:tblGrid>
      <w:tr w:rsidR="00821B67" w:rsidRPr="002B7A3F" w:rsidTr="002D01E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lastRenderedPageBreak/>
              <w:t>Lead-In</w:t>
            </w:r>
          </w:p>
        </w:tc>
      </w:tr>
      <w:tr w:rsidR="00821B67" w:rsidRPr="002B7A3F" w:rsidTr="002D01E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A73BE5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Materials</w:t>
            </w:r>
            <w:r w:rsidRPr="002B7A3F">
              <w:rPr>
                <w:rFonts w:ascii="Arial Unicode MS" w:eastAsia="Arial Unicode MS" w:hAnsi="Arial Unicode MS" w:cs="Arial Unicode MS"/>
                <w:color w:val="000000" w:themeColor="text1"/>
              </w:rPr>
              <w:t>:</w:t>
            </w:r>
            <w:r w:rsidR="00E51D09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 white</w:t>
            </w:r>
            <w:r w:rsidR="00E80D93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E51D09"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board, marker</w:t>
            </w:r>
            <w:r w:rsidR="00E51D09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="00E51D09"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,</w:t>
            </w:r>
            <w:r w:rsidR="00E51D09" w:rsidRPr="00F3086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an</w:t>
            </w:r>
            <w:r w:rsidR="00E51D09" w:rsidRPr="00F30861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eraser</w:t>
            </w:r>
          </w:p>
        </w:tc>
      </w:tr>
      <w:tr w:rsidR="00821B67" w:rsidRPr="002B7A3F" w:rsidTr="002D01E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821B67" w:rsidRPr="002B7A3F" w:rsidTr="002D01E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1 min</w:t>
            </w:r>
          </w:p>
          <w:p w:rsidR="00821B67" w:rsidRPr="002B7A3F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T</w:t>
            </w:r>
            <w:r w:rsidR="00101C86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&gt;Ss</w:t>
            </w:r>
          </w:p>
          <w:p w:rsidR="00821B67" w:rsidRPr="002B7A3F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A9" w:rsidRDefault="008841A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77FCB" w:rsidRDefault="00377FCB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77FCB" w:rsidRPr="002B7A3F" w:rsidRDefault="00377FCB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A9" w:rsidRPr="002B7A3F" w:rsidRDefault="00410065" w:rsidP="002D01E2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t>[</w:t>
            </w:r>
            <w:r w:rsidRPr="002B7A3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Greeting</w:t>
            </w:r>
            <w:r w:rsidRPr="002B7A3F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t>]</w:t>
            </w:r>
          </w:p>
          <w:p w:rsidR="00FB73FD" w:rsidRPr="002B7A3F" w:rsidRDefault="008841A9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Hello</w:t>
            </w:r>
            <w:r w:rsidR="00FB73FD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,</w:t>
            </w:r>
            <w:r w:rsidR="00F30861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everyone.</w:t>
            </w:r>
            <w:r w:rsidR="00821B67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 </w:t>
            </w:r>
            <w:r w:rsidR="00F30861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H</w:t>
            </w:r>
            <w:r w:rsidR="00821B67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ow </w:t>
            </w:r>
            <w:r w:rsidR="00FB73FD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are</w:t>
            </w:r>
            <w:r w:rsidR="00821B67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 you</w:t>
            </w:r>
            <w:r w:rsidR="00FB73FD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today</w:t>
            </w:r>
            <w:r w:rsidR="00821B67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?</w:t>
            </w:r>
          </w:p>
          <w:p w:rsidR="00821B67" w:rsidRDefault="00F30861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This morning 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realized that I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m having breakfast almost 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every day</w:t>
            </w:r>
            <w:r w:rsidR="00C24CE8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after getting married</w:t>
            </w:r>
            <w:r w:rsidR="00FB73FD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You know? I didn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t use to eat this because </w:t>
            </w:r>
            <w:r w:rsidR="00901AC8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I felt like I</w:t>
            </w:r>
            <w:r w:rsidR="00901AC8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 w:rsidR="00901AC8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m bloated.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</w:t>
            </w:r>
            <w:r w:rsidR="00901AC8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But not any more</w:t>
            </w:r>
            <w:r w:rsidR="00901AC8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…</w:t>
            </w:r>
          </w:p>
          <w:p w:rsidR="00901AC8" w:rsidRPr="002B7A3F" w:rsidRDefault="00901AC8" w:rsidP="008841A9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</w:p>
          <w:p w:rsidR="008A6BFB" w:rsidRDefault="00A73BE5" w:rsidP="00A73BE5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So, t</w:t>
            </w:r>
            <w:r w:rsidR="00901AC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oday</w:t>
            </w:r>
            <w:r w:rsidR="00901AC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901AC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I’</w:t>
            </w:r>
            <w:r w:rsidR="00901AC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 like to talk about you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r habits especially in the past.</w:t>
            </w:r>
          </w:p>
          <w:p w:rsidR="00A73BE5" w:rsidRPr="00A73BE5" w:rsidRDefault="00A73BE5" w:rsidP="008B1D80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73BE5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Write down today</w:t>
            </w:r>
            <w:r w:rsidRPr="00A73BE5"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’</w:t>
            </w:r>
            <w:r w:rsidRPr="00A73BE5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s topic on the board </w:t>
            </w:r>
            <w:r w:rsidRPr="00A73BE5"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“</w:t>
            </w:r>
            <w:r w:rsidR="008B1D80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H</w:t>
            </w:r>
            <w:r w:rsidR="00184733"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 xml:space="preserve">abits </w:t>
            </w:r>
            <w:r w:rsidR="008B1D80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i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n the past</w:t>
            </w:r>
            <w:r w:rsidRPr="00B235BD"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  <w:t>”</w:t>
            </w:r>
          </w:p>
        </w:tc>
      </w:tr>
    </w:tbl>
    <w:p w:rsidR="0052167A" w:rsidRPr="002B7A3F" w:rsidRDefault="0052167A" w:rsidP="00383EA0">
      <w:pPr>
        <w:jc w:val="center"/>
        <w:rPr>
          <w:rFonts w:ascii="Arial Unicode MS" w:eastAsia="Arial Unicode MS" w:hAnsi="Arial Unicode MS" w:cs="Arial Unicode MS"/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857"/>
        <w:gridCol w:w="1167"/>
        <w:gridCol w:w="1924"/>
        <w:gridCol w:w="7105"/>
      </w:tblGrid>
      <w:tr w:rsidR="00821B67" w:rsidRPr="002B7A3F" w:rsidTr="00E80D93">
        <w:trPr>
          <w:trHeight w:val="380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67" w:rsidRPr="002B7A3F" w:rsidRDefault="00821B67" w:rsidP="00E80D93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Pre-Activity</w:t>
            </w:r>
          </w:p>
        </w:tc>
      </w:tr>
      <w:tr w:rsidR="00821B67" w:rsidRPr="002B7A3F" w:rsidTr="00E51D09">
        <w:trPr>
          <w:trHeight w:val="408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A53733" w:rsidP="008F6FD9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46777F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The</w:t>
            </w:r>
            <w:r w:rsidR="00A73BE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Ss</w:t>
            </w:r>
            <w:r w:rsidR="00A73BE5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A73BE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worksheet#1, 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 xml:space="preserve">a white 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board, marker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>s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,</w:t>
            </w: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</w:rPr>
              <w:t xml:space="preserve"> an</w:t>
            </w: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eraser</w:t>
            </w:r>
          </w:p>
        </w:tc>
      </w:tr>
      <w:tr w:rsidR="00821B67" w:rsidRPr="002B7A3F" w:rsidTr="00A53733">
        <w:trPr>
          <w:trHeight w:val="4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821B67" w:rsidRPr="002B7A3F" w:rsidTr="008A6BF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B70CDA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4</w:t>
            </w:r>
            <w:r w:rsidR="00821B67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min</w:t>
            </w: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77FCB" w:rsidRDefault="00377FCB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77FCB" w:rsidRPr="002B7A3F" w:rsidRDefault="00377FCB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947EA" w:rsidRDefault="003947EA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3000E" w:rsidRDefault="0053000E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4</w:t>
            </w:r>
            <w:r w:rsidR="00821B67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min</w:t>
            </w: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lastRenderedPageBreak/>
              <w:t>T</w:t>
            </w:r>
            <w:r w:rsidR="00032115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&gt;Ss</w:t>
            </w: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77FCB" w:rsidRDefault="00377FCB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77FCB" w:rsidRPr="002B7A3F" w:rsidRDefault="00377FCB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947EA" w:rsidRDefault="003947EA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F58D4" w:rsidRDefault="00DF58D4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3000E" w:rsidRDefault="0053000E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T&lt;&gt;Ss</w:t>
            </w: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 groups</w:t>
            </w: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947EA" w:rsidRDefault="003947EA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235BD" w:rsidRDefault="00B235BD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T&lt;&gt;Ss</w:t>
            </w: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92A51" w:rsidRDefault="00792A51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T&lt;Ss</w:t>
            </w:r>
          </w:p>
          <w:p w:rsidR="007F4055" w:rsidRDefault="007F4055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92A51" w:rsidRDefault="00792A51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92A51" w:rsidRDefault="00792A51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92A51" w:rsidRDefault="00792A51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92A51" w:rsidRPr="002B7A3F" w:rsidRDefault="00792A51" w:rsidP="007D4B7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E5" w:rsidRDefault="00A73BE5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Introducing</w:t>
            </w:r>
            <w:r w:rsidR="0046777F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Ss’ opinion on who should take control</w:t>
            </w:r>
            <w:r w:rsidR="0046777F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EE7D6B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Drawing the time line.</w:t>
            </w: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EE7D6B" w:rsidRDefault="00EE7D6B" w:rsidP="00EE7D6B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7F4055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lastRenderedPageBreak/>
              <w:t>Elicit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3000E" w:rsidRDefault="0053000E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3000E" w:rsidRDefault="0053000E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947EA" w:rsidRDefault="003947EA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7F4055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Q&amp;A</w:t>
            </w: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35BC2" w:rsidRDefault="00B35BC2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A53733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 xml:space="preserve">Making </w:t>
            </w:r>
            <w:r w:rsidR="0054437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 pair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Working on the Ss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worksheet.</w:t>
            </w: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</w:pPr>
          </w:p>
          <w:p w:rsidR="00943665" w:rsidRDefault="0094366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947EA" w:rsidRDefault="003947EA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Q&amp;A</w:t>
            </w: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F4055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Ss answers.</w:t>
            </w:r>
          </w:p>
          <w:p w:rsidR="007F4055" w:rsidRPr="002B7A3F" w:rsidRDefault="007F4055" w:rsidP="000C370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C8" w:rsidRPr="002B7A3F" w:rsidRDefault="00901AC8" w:rsidP="00901AC8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lastRenderedPageBreak/>
              <w:t>[Introduce]</w:t>
            </w:r>
          </w:p>
          <w:p w:rsidR="00562ABD" w:rsidRDefault="00901AC8" w:rsidP="00EE7D6B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Have you got </w:t>
            </w:r>
            <w:r w:rsidR="00A73BE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some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thing you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always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A73BE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did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but not anymore</w:t>
            </w:r>
            <w:r w:rsidR="00A73BE5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?</w:t>
            </w:r>
          </w:p>
          <w:p w:rsidR="00A73BE5" w:rsidRDefault="006C060F" w:rsidP="00EE7D6B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 suppose you have.</w:t>
            </w:r>
          </w:p>
          <w:p w:rsidR="00A73BE5" w:rsidRDefault="00A73BE5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In this case 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you can use,</w:t>
            </w:r>
          </w:p>
          <w:p w:rsidR="00377FCB" w:rsidRDefault="00377FCB" w:rsidP="004B5C13">
            <w:pPr>
              <w:snapToGrid w:val="0"/>
              <w:ind w:firstLineChars="50" w:firstLine="12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73BE5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Write 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them </w:t>
            </w:r>
            <w:r w:rsidRPr="00A73BE5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down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on the board.</w:t>
            </w:r>
          </w:p>
          <w:p w:rsidR="004B5C13" w:rsidRPr="00B235BD" w:rsidRDefault="004B5C13" w:rsidP="004B5C13">
            <w:pPr>
              <w:snapToGrid w:val="0"/>
              <w:ind w:firstLine="105"/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Used to</w:t>
            </w:r>
          </w:p>
          <w:p w:rsidR="00DF58D4" w:rsidRDefault="00DF58D4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How do you pronounce 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it?</w:t>
            </w:r>
          </w:p>
          <w:p w:rsidR="00C35339" w:rsidRPr="00B235BD" w:rsidRDefault="002F4A78" w:rsidP="004B5C13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 w:rsidRPr="00C3533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[</w:t>
            </w:r>
            <w:r w:rsidRPr="00B235BD">
              <w:rPr>
                <w:rFonts w:ascii="Arial Unicode MS" w:eastAsia="Arial Unicode MS" w:hAnsi="Arial Unicode MS" w:cs="Arial Unicode MS"/>
                <w:b/>
                <w:bCs/>
                <w:color w:val="FF0000"/>
                <w:vertAlign w:val="superscript"/>
                <w:lang w:eastAsia="ko-KR"/>
              </w:rPr>
              <w:t>|</w:t>
            </w:r>
            <w:proofErr w:type="spellStart"/>
            <w:r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ju:st</w:t>
            </w:r>
            <w:proofErr w:type="spellEnd"/>
            <w:r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tu</w:t>
            </w:r>
            <w:proofErr w:type="spellEnd"/>
            <w:r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]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</w:t>
            </w:r>
            <w:r w:rsidR="00C35339" w:rsidRPr="00B235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or </w:t>
            </w:r>
            <w:r w:rsidR="00C35339"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[</w:t>
            </w:r>
            <w:r w:rsidR="00C35339" w:rsidRPr="00B235BD">
              <w:rPr>
                <w:rFonts w:ascii="Arial Unicode MS" w:eastAsia="Arial Unicode MS" w:hAnsi="Arial Unicode MS" w:cs="Arial Unicode MS"/>
                <w:b/>
                <w:bCs/>
                <w:color w:val="FF0000"/>
                <w:vertAlign w:val="superscript"/>
                <w:lang w:eastAsia="ko-KR"/>
              </w:rPr>
              <w:t>|</w:t>
            </w:r>
            <w:proofErr w:type="spellStart"/>
            <w:r w:rsidR="00C35339"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ju:st</w:t>
            </w:r>
            <w:proofErr w:type="spellEnd"/>
            <w:r w:rsidR="00C35339"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 w:rsidR="00C35339" w:rsidRPr="00B235B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tə</w:t>
            </w:r>
            <w:proofErr w:type="spellEnd"/>
            <w:r w:rsidR="00C35339" w:rsidRPr="00B235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]</w:t>
            </w:r>
          </w:p>
          <w:p w:rsidR="00DF58D4" w:rsidRPr="00DF58D4" w:rsidRDefault="00DF58D4" w:rsidP="004B5C13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DF58D4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Point Ss and make them repeat after you.</w:t>
            </w:r>
          </w:p>
          <w:p w:rsidR="00DF58D4" w:rsidRDefault="00DF58D4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Good!</w:t>
            </w:r>
          </w:p>
          <w:p w:rsidR="00562ABD" w:rsidRDefault="00562ABD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Let me draw the time line of th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auxiliary verb.</w:t>
            </w:r>
          </w:p>
          <w:p w:rsidR="000C370D" w:rsidRDefault="000C370D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0C370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sym w:font="Wingdings" w:char="F0DF"/>
            </w:r>
            <w:r w:rsidRPr="00A027D4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XXXX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----------------------+------------------------------</w:t>
            </w:r>
            <w:r w:rsidRPr="000C370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sym w:font="Wingdings" w:char="F0E0"/>
            </w:r>
          </w:p>
          <w:p w:rsidR="000C370D" w:rsidRDefault="000C370D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ast                               Now                               Future</w:t>
            </w:r>
          </w:p>
          <w:p w:rsidR="000C370D" w:rsidRPr="000C370D" w:rsidRDefault="000C370D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C060F" w:rsidRDefault="00DF58D4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BTY, w</w:t>
            </w:r>
            <w:r w:rsidR="006C060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h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en can we use </w:t>
            </w:r>
            <w:r w:rsidR="00562AB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to</w:t>
            </w:r>
            <w:r w:rsidR="00562AB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562A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and when cannot?</w:t>
            </w:r>
          </w:p>
          <w:p w:rsidR="00EE7D6B" w:rsidRDefault="00EE7D6B" w:rsidP="004B5C1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6777F" w:rsidRPr="002B7A3F" w:rsidRDefault="006C060F" w:rsidP="0046777F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lastRenderedPageBreak/>
              <w:t xml:space="preserve"> </w:t>
            </w:r>
            <w:r w:rsidR="0046777F"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[Eliciting]</w:t>
            </w:r>
          </w:p>
          <w:p w:rsidR="00A3329F" w:rsidRDefault="00A3329F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Let me give you some </w:t>
            </w:r>
            <w:r w:rsidR="0018473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example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</w:p>
          <w:p w:rsidR="00032115" w:rsidRPr="00A3329F" w:rsidRDefault="00032115" w:rsidP="00032115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3329F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Write down on the board as below.</w:t>
            </w:r>
          </w:p>
          <w:p w:rsidR="00562ABD" w:rsidRPr="00B235BD" w:rsidRDefault="00562ABD" w:rsidP="00562ABD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b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>The factory used to be in the city centre.</w:t>
            </w:r>
          </w:p>
          <w:p w:rsidR="0053000E" w:rsidRDefault="0053000E" w:rsidP="00E33BDB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e use 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used to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when we talking about </w:t>
            </w:r>
            <w:r w:rsidRPr="0053000E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past states that have changed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.</w:t>
            </w:r>
          </w:p>
          <w:p w:rsidR="004B5C13" w:rsidRPr="004B5C13" w:rsidRDefault="0053000E" w:rsidP="00E33BDB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r t</w:t>
            </w:r>
            <w:r w:rsidR="004B5C13" w:rsidRPr="004B5C13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alking about things that </w:t>
            </w:r>
            <w:r w:rsidR="004B5C13" w:rsidRPr="004B5C13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happened</w:t>
            </w:r>
            <w:r w:rsidR="004B5C13" w:rsidRPr="004B5C13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</w:t>
            </w:r>
            <w:r w:rsidR="004B5C13" w:rsidRPr="00562ABD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repeatedly in the past</w:t>
            </w:r>
            <w:r w:rsidR="004B5C13" w:rsidRPr="004B5C13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, but don</w:t>
            </w:r>
            <w:r w:rsidR="004B5C13" w:rsidRPr="004B5C13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’</w:t>
            </w:r>
            <w:r w:rsidR="004B5C13" w:rsidRPr="004B5C13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t happen now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.</w:t>
            </w:r>
          </w:p>
          <w:p w:rsidR="00B235BD" w:rsidRPr="00DB0870" w:rsidRDefault="00B235BD" w:rsidP="00B235BD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 w:rsidRPr="00DB0870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[CCQs]</w:t>
            </w:r>
          </w:p>
          <w:p w:rsidR="00B235BD" w:rsidRDefault="00B235BD" w:rsidP="00B235BD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Was the factory in the city centre? (yes)</w:t>
            </w:r>
          </w:p>
          <w:p w:rsidR="00B235BD" w:rsidRDefault="00B235BD" w:rsidP="00B235BD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Is the factory still in the city centre? (no)</w:t>
            </w:r>
          </w:p>
          <w:p w:rsidR="00B235BD" w:rsidRPr="0053000E" w:rsidRDefault="00B235BD" w:rsidP="00E33BDB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C370D" w:rsidRDefault="000C370D" w:rsidP="000C370D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How about those sentences?</w:t>
            </w:r>
          </w:p>
          <w:p w:rsidR="00036E00" w:rsidRPr="00A3329F" w:rsidRDefault="00036E00" w:rsidP="00036E00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3329F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Write down on the board as below.</w:t>
            </w:r>
          </w:p>
          <w:p w:rsidR="00562ABD" w:rsidRPr="00B235BD" w:rsidRDefault="00562ABD" w:rsidP="00562ABD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b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 xml:space="preserve">I used </w:t>
            </w:r>
            <w:r w:rsidR="00B235BD"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 xml:space="preserve">to 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 xml:space="preserve">be a heavy smoker when </w:t>
            </w:r>
            <w:r w:rsidRPr="00B235BD">
              <w:rPr>
                <w:rFonts w:ascii="Arial Unicode MS" w:eastAsia="Arial Unicode MS" w:hAnsi="Arial Unicode MS" w:cs="Arial Unicode MS"/>
                <w:b/>
                <w:color w:val="0070C0"/>
                <w:lang w:eastAsia="ko-KR"/>
              </w:rPr>
              <w:t>I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 xml:space="preserve"> was a university student. </w:t>
            </w:r>
          </w:p>
          <w:p w:rsidR="00036E00" w:rsidRPr="00B235BD" w:rsidRDefault="005B4875" w:rsidP="00036E00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b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 xml:space="preserve">I used to be a heavy smoker </w:t>
            </w:r>
            <w:r w:rsidR="00562ABD"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>during the 1990s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>.</w:t>
            </w:r>
            <w:r w:rsidR="00C35339" w:rsidRPr="00B235BD">
              <w:rPr>
                <w:rFonts w:ascii="Arial Unicode MS" w:eastAsia="Arial Unicode MS" w:hAnsi="Arial Unicode MS" w:cs="Arial Unicode MS" w:hint="eastAsia"/>
                <w:b/>
                <w:color w:val="0070C0"/>
                <w:lang w:eastAsia="ko-KR"/>
              </w:rPr>
              <w:t xml:space="preserve"> </w:t>
            </w:r>
          </w:p>
          <w:p w:rsidR="005B4875" w:rsidRPr="0053000E" w:rsidRDefault="005B4875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53000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The </w:t>
            </w:r>
            <w:r w:rsidR="00C35339" w:rsidRPr="0053000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first sentence</w:t>
            </w:r>
            <w:r w:rsidRPr="0053000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is correct and the </w:t>
            </w:r>
            <w:r w:rsidR="00C35339" w:rsidRPr="0053000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second</w:t>
            </w:r>
            <w:r w:rsidRPr="0053000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one is incorrect</w:t>
            </w:r>
            <w:r w:rsidR="003947EA" w:rsidRPr="0053000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</w:p>
          <w:p w:rsidR="005B4875" w:rsidRDefault="00C35339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Because,</w:t>
            </w:r>
          </w:p>
          <w:p w:rsidR="005B4875" w:rsidRPr="005B4875" w:rsidRDefault="005B4875" w:rsidP="0046777F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 w:rsidRPr="005B487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W</w:t>
            </w:r>
            <w:r w:rsidRPr="005B4875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hen we</w:t>
            </w:r>
            <w:r w:rsidR="00562A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say exactly </w:t>
            </w:r>
            <w:r w:rsidR="00562ABD" w:rsidRPr="00562ABD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how many times something happened</w:t>
            </w:r>
            <w:r w:rsidR="00562A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, </w:t>
            </w:r>
            <w:r w:rsidR="00562ABD" w:rsidRPr="00562ABD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how long something took</w:t>
            </w:r>
            <w:r w:rsidR="00562A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, or that </w:t>
            </w:r>
            <w:r w:rsidR="00562ABD" w:rsidRPr="00562ABD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something happened at a particular time</w:t>
            </w:r>
            <w:r w:rsidR="00562A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, </w:t>
            </w:r>
            <w:r w:rsidRPr="005B4875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we do NOT use </w:t>
            </w:r>
            <w:r w:rsidRPr="005B487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“</w:t>
            </w:r>
            <w:r w:rsidR="00562A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used to</w:t>
            </w:r>
            <w:r w:rsidRPr="005B487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”</w:t>
            </w:r>
            <w:r w:rsidRPr="005B4875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.</w:t>
            </w:r>
          </w:p>
          <w:p w:rsidR="003947EA" w:rsidRDefault="0053000E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The second sentence should be past simple : used to -&gt; was</w:t>
            </w:r>
          </w:p>
          <w:p w:rsidR="0053000E" w:rsidRPr="0053000E" w:rsidRDefault="0053000E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36E00" w:rsidRDefault="005B4875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How about this?</w:t>
            </w:r>
          </w:p>
          <w:p w:rsidR="003947EA" w:rsidRDefault="003947EA" w:rsidP="0046777F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0070C0"/>
                <w:lang w:eastAsia="ko-KR"/>
              </w:rPr>
              <w:t xml:space="preserve">We _______________ Switzerland four times when </w:t>
            </w:r>
            <w:r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color w:val="0070C0"/>
                <w:lang w:eastAsia="ko-KR"/>
              </w:rPr>
              <w:t xml:space="preserve"> was a high school student. (visit)</w:t>
            </w:r>
          </w:p>
          <w:p w:rsidR="00DB0870" w:rsidRPr="00DB0870" w:rsidRDefault="003947EA" w:rsidP="0046777F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 w:rsidRPr="00DB0870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</w:t>
            </w:r>
            <w:r w:rsidR="00DB0870" w:rsidRPr="00DB0870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C</w:t>
            </w:r>
            <w:r w:rsidR="00DB0870" w:rsidRPr="00DB0870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CQs]</w:t>
            </w:r>
          </w:p>
          <w:p w:rsidR="00C35339" w:rsidRDefault="003947EA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Can we 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fill in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to visit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in this sentence</w:t>
            </w:r>
            <w:r w:rsidR="00C3533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? (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no</w:t>
            </w:r>
            <w:r w:rsidR="00C3533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)</w:t>
            </w:r>
          </w:p>
          <w:p w:rsidR="00DB0870" w:rsidRDefault="00C35339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Can 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we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put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visited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 this sentence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? (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Yes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)</w:t>
            </w:r>
          </w:p>
          <w:p w:rsidR="000C370D" w:rsidRDefault="003947EA" w:rsidP="0046777F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Because it refers to 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how many times something happened</w:t>
            </w:r>
            <w:r w:rsidR="000C370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7A761D" w:rsidRDefault="00032115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Great!</w:t>
            </w:r>
          </w:p>
          <w:p w:rsidR="00B35BC2" w:rsidRDefault="00B35BC2" w:rsidP="00032115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lastRenderedPageBreak/>
              <w:t>Teacher hands out worksheet#1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.</w:t>
            </w:r>
          </w:p>
          <w:p w:rsidR="002F4A78" w:rsidRDefault="002F4A7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 like you to </w:t>
            </w:r>
            <w:r w:rsidR="0054437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work in pair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s.</w:t>
            </w:r>
            <w:r w:rsidR="000C370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3947EA" w:rsidRPr="003947EA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U</w:t>
            </w:r>
            <w:r w:rsidR="003947EA" w:rsidRPr="003947EA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sed </w:t>
            </w:r>
            <w:r w:rsidR="003947EA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/ </w:t>
            </w:r>
            <w:r w:rsidR="003947EA" w:rsidRPr="003947EA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to / Past </w:t>
            </w:r>
            <w:r w:rsidR="003947EA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/ </w:t>
            </w:r>
            <w:r w:rsidR="003947EA" w:rsidRPr="003947EA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simple</w:t>
            </w:r>
          </w:p>
          <w:p w:rsidR="002F4A78" w:rsidRDefault="0053000E" w:rsidP="00032115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I told them once and later j</w:t>
            </w:r>
            <w:r w:rsidR="002F4A78" w:rsidRPr="002F4A78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ust point out Ss and let them speak</w:t>
            </w:r>
            <w:r w:rsidR="002F4A78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their group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names.</w:t>
            </w:r>
          </w:p>
          <w:p w:rsidR="002F4A78" w:rsidRDefault="002F4A7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F4ED4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As you can see t</w:t>
            </w:r>
            <w:r w:rsidR="00C14426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here’</w:t>
            </w:r>
            <w:r w:rsidR="00C14426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re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some blanks</w:t>
            </w:r>
            <w:r w:rsidR="002F4ED4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BF1498" w:rsidRDefault="002F4ED4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 your partners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pls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fill in the blanks with </w:t>
            </w:r>
            <w:r w:rsidR="00BF1498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C14426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to</w:t>
            </w:r>
            <w:r w:rsidR="003947EA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BF149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</w:t>
            </w:r>
            <w:r w:rsidR="003947EA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3947E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past simple verbs</w:t>
            </w:r>
            <w:r w:rsidR="00C14426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BF149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BF1498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ve got </w:t>
            </w:r>
            <w:r w:rsidR="0054437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three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minutes.</w:t>
            </w:r>
          </w:p>
          <w:p w:rsidR="00BF1498" w:rsidRPr="00BF1498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 w:rsidRPr="00BF1498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[ICQs]</w:t>
            </w:r>
          </w:p>
          <w:p w:rsidR="00BF1498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What are you doing?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(Filling in blanks)</w:t>
            </w:r>
          </w:p>
          <w:p w:rsidR="00BF1498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How many minute do you have?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(three minutes)</w:t>
            </w:r>
          </w:p>
          <w:p w:rsidR="00BF1498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Are you working in groups?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B235BD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(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 pairs)</w:t>
            </w:r>
          </w:p>
          <w:p w:rsidR="00BF1498" w:rsidRDefault="00BF1498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F1498" w:rsidRDefault="00326DBA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Monitoring</w:t>
            </w:r>
            <w:r w:rsidR="00BF1498" w:rsidRPr="002F4A78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Ss.</w:t>
            </w:r>
          </w:p>
          <w:p w:rsidR="00BF1498" w:rsidRDefault="00326DBA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ve got 1 minute left.</w:t>
            </w:r>
          </w:p>
          <w:p w:rsidR="00326DBA" w:rsidRDefault="00326DBA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30 sec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……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time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up.</w:t>
            </w:r>
          </w:p>
          <w:p w:rsidR="00326DBA" w:rsidRDefault="00326DBA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26DBA" w:rsidRDefault="00B70CDA" w:rsidP="000321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From the first group,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pls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let me know the answer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C14426" w:rsidRPr="00C14426" w:rsidRDefault="00B70CDA" w:rsidP="00B70CDA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re doing really great!</w:t>
            </w:r>
          </w:p>
        </w:tc>
      </w:tr>
    </w:tbl>
    <w:p w:rsidR="00821B67" w:rsidRDefault="00821B67" w:rsidP="00383EA0">
      <w:pPr>
        <w:jc w:val="center"/>
        <w:rPr>
          <w:rFonts w:ascii="Arial Unicode MS" w:eastAsia="Arial Unicode MS" w:hAnsi="Arial Unicode MS" w:cs="Arial Unicode MS" w:hint="eastAsia"/>
          <w:lang w:eastAsia="ko-KR"/>
        </w:rPr>
      </w:pPr>
    </w:p>
    <w:p w:rsidR="00943665" w:rsidRPr="002B7A3F" w:rsidRDefault="00943665" w:rsidP="00383EA0">
      <w:pPr>
        <w:jc w:val="center"/>
        <w:rPr>
          <w:rFonts w:ascii="Arial Unicode MS" w:eastAsia="Arial Unicode MS" w:hAnsi="Arial Unicode MS" w:cs="Arial Unicode MS" w:hint="eastAsia"/>
          <w:lang w:eastAsia="ko-KR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857"/>
        <w:gridCol w:w="1167"/>
        <w:gridCol w:w="1924"/>
        <w:gridCol w:w="7105"/>
      </w:tblGrid>
      <w:tr w:rsidR="00821B67" w:rsidRPr="002B7A3F" w:rsidTr="007D4B72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Main Activity</w:t>
            </w:r>
          </w:p>
        </w:tc>
      </w:tr>
      <w:tr w:rsidR="00821B67" w:rsidRPr="002B7A3F" w:rsidTr="00B235BD">
        <w:trPr>
          <w:trHeight w:val="993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67" w:rsidRPr="002B7A3F" w:rsidRDefault="00821B67" w:rsidP="00B235BD">
            <w:pPr>
              <w:snapToGrid w:val="0"/>
              <w:jc w:val="both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 xml:space="preserve">Materials:  </w:t>
            </w:r>
            <w:r w:rsidR="005855D8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</w:t>
            </w:r>
            <w:r w:rsidR="007F4055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laptop &amp; a beam projector, a</w:t>
            </w:r>
            <w:r w:rsidR="005855D8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white</w:t>
            </w:r>
            <w:r w:rsidR="005855D8" w:rsidRPr="008F6FD9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</w:t>
            </w:r>
            <w:r w:rsidRPr="008F6FD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board, markers, </w:t>
            </w:r>
            <w:r w:rsidR="005855D8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an </w:t>
            </w:r>
            <w:r w:rsidRPr="008F6FD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eraser,</w:t>
            </w:r>
            <w:r w:rsidR="007F4055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visuals(</w:t>
            </w:r>
            <w:proofErr w:type="spellStart"/>
            <w:r w:rsidR="007F4055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powerpoint</w:t>
            </w:r>
            <w:proofErr w:type="spellEnd"/>
            <w:r w:rsidR="008F6FD9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files</w:t>
            </w:r>
            <w:r w:rsidR="007F4055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) and s</w:t>
            </w:r>
            <w:r w:rsidR="00B01918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tudents</w:t>
            </w:r>
            <w:r w:rsidR="00B01918" w:rsidRPr="008F6FD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B01918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</w:t>
            </w:r>
            <w:r w:rsidRPr="008F6FD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orksheet #</w:t>
            </w:r>
            <w:r w:rsidR="008F6FD9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2</w:t>
            </w:r>
            <w:r w:rsidRPr="008F6FD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, </w:t>
            </w:r>
            <w:r w:rsidR="008F6FD9" w:rsidRP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flash cards.</w:t>
            </w:r>
          </w:p>
        </w:tc>
      </w:tr>
      <w:tr w:rsidR="00821B67" w:rsidRPr="002B7A3F" w:rsidTr="007D4B7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821B67" w:rsidRPr="002B7A3F" w:rsidTr="007D4B72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</w:t>
            </w:r>
            <w:r w:rsidR="00821B67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min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916D8" w:rsidRDefault="005916D8" w:rsidP="005916D8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A6925" w:rsidRPr="002B7A3F" w:rsidRDefault="005916D8" w:rsidP="005916D8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2</w:t>
            </w:r>
            <w:r w:rsidR="005360E4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min</w:t>
            </w:r>
          </w:p>
          <w:p w:rsidR="006A6925" w:rsidRPr="002B7A3F" w:rsidRDefault="006A692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A6925" w:rsidRPr="002B7A3F" w:rsidRDefault="006A692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A6925" w:rsidRDefault="006A692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Pr="002B7A3F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2</w:t>
            </w:r>
            <w:r w:rsidR="00821B67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min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13FD4" w:rsidRDefault="00213FD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13FD4" w:rsidRDefault="00213FD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235BD" w:rsidRDefault="00B235B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13FD4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1min</w:t>
            </w:r>
          </w:p>
          <w:p w:rsidR="00213FD4" w:rsidRDefault="00213FD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8B1D80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2min</w:t>
            </w: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Pr="002B7A3F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4</w:t>
            </w:r>
            <w:r w:rsidR="00561227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min</w:t>
            </w: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3min</w:t>
            </w: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54437E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T&gt;Ss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T&lt;&gt;Ss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T&gt;Ss</w:t>
            </w: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235BD" w:rsidRDefault="00B235B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T&lt;&gt;Ss</w:t>
            </w: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T&gt;Ss</w:t>
            </w: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T&lt;&gt;Ss</w:t>
            </w: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Pr="002B7A3F" w:rsidRDefault="00D543B2" w:rsidP="00D543B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T&lt;Ss</w:t>
            </w: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T&lt;Ss</w:t>
            </w: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Pr="002B7A3F" w:rsidRDefault="004462C9" w:rsidP="004462C9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B67" w:rsidRPr="002B7A3F" w:rsidRDefault="0054437E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Instruction.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27215" w:rsidRPr="002B7A3F" w:rsidRDefault="0032721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3855B8" w:rsidRPr="002B7A3F" w:rsidRDefault="003855B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lastRenderedPageBreak/>
              <w:t xml:space="preserve">Ss will </w:t>
            </w:r>
            <w:r w:rsidR="0054437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answer the vocabularies by eliciting.</w:t>
            </w:r>
          </w:p>
          <w:p w:rsidR="005360E4" w:rsidRPr="002B7A3F" w:rsidRDefault="005360E4" w:rsidP="005360E4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AE567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Ss will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answers.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AE5679" w:rsidRDefault="00AE567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ED1E70" w:rsidRDefault="00ED1E70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ED1E70" w:rsidRDefault="00ED1E70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16D8" w:rsidRDefault="005916D8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ED1E70" w:rsidRDefault="00ED1E70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Ss watch the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ppt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file.</w:t>
            </w: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34539" w:rsidRDefault="0023453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17521" w:rsidRDefault="0001752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13FD4" w:rsidRDefault="00213FD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B1D80" w:rsidRDefault="008B1D80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213FD4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Demonstrate.</w:t>
            </w:r>
          </w:p>
          <w:p w:rsidR="00213FD4" w:rsidRDefault="00213FD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235BD" w:rsidRDefault="00B235B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B235BD" w:rsidRDefault="00B235B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Q&amp;A</w:t>
            </w: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0F18F1" w:rsidRDefault="000F18F1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03815" w:rsidRDefault="00403815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Ss watch the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ppt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file.</w:t>
            </w: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Ss will </w:t>
            </w:r>
            <w:r w:rsidR="00AE567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ask their classmates about their childhoods to fill in the blanks.</w:t>
            </w: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821B67" w:rsidRPr="002B7A3F" w:rsidRDefault="00821B67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360E4" w:rsidRPr="002B7A3F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Q&amp;A</w:t>
            </w:r>
          </w:p>
          <w:p w:rsidR="005360E4" w:rsidRDefault="005360E4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Default="004462C9" w:rsidP="00D543B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Asking questions and answering about them.</w:t>
            </w: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Pr="004462C9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Speak out loud what they got from classmates.</w:t>
            </w:r>
          </w:p>
          <w:p w:rsidR="00FB73FD" w:rsidRPr="002B7A3F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B73FD" w:rsidRDefault="00FB73FD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462C9" w:rsidRPr="002B7A3F" w:rsidRDefault="004462C9" w:rsidP="00383EA0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67" w:rsidRPr="002B7A3F" w:rsidRDefault="00C31B11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lastRenderedPageBreak/>
              <w:t>[</w:t>
            </w:r>
            <w:r w:rsidRPr="002B7A3F">
              <w:rPr>
                <w:rFonts w:ascii="Arial Unicode MS" w:eastAsia="Arial Unicode MS" w:hAnsi="Arial Unicode MS" w:cs="Arial Unicode MS"/>
                <w:b/>
                <w:lang w:eastAsia="ko-KR"/>
              </w:rPr>
              <w:t>Instruction</w:t>
            </w:r>
            <w:r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]</w:t>
            </w:r>
          </w:p>
          <w:p w:rsidR="00327215" w:rsidRDefault="00D4571E" w:rsidP="003272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 like to </w:t>
            </w:r>
            <w:r w:rsidR="008F6FD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 an activity with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some pictures that you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ve sent me.</w:t>
            </w:r>
          </w:p>
          <w:p w:rsidR="008F6FD9" w:rsidRDefault="008F6FD9" w:rsidP="003272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really appreciate your cooperation.</w:t>
            </w:r>
          </w:p>
          <w:p w:rsidR="004E717A" w:rsidRDefault="00D4571E" w:rsidP="003272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Before </w:t>
            </w:r>
            <w:r w:rsidR="004E71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going through the activity, I</w:t>
            </w:r>
            <w:r w:rsidR="004E717A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4E71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 like you</w:t>
            </w:r>
            <w:r w:rsidR="00021287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to</w:t>
            </w:r>
            <w:r w:rsidR="004E717A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know some vocabularies.</w:t>
            </w:r>
          </w:p>
          <w:p w:rsidR="00B235BD" w:rsidRDefault="00B235BD" w:rsidP="00327215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4437E" w:rsidRPr="002B7A3F" w:rsidRDefault="0054437E" w:rsidP="0054437E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lastRenderedPageBreak/>
              <w:t>[</w:t>
            </w:r>
            <w:r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Eliciting</w:t>
            </w:r>
            <w:r w:rsidRPr="002B7A3F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]</w:t>
            </w:r>
          </w:p>
          <w:p w:rsidR="00821B67" w:rsidRDefault="00821B67" w:rsidP="00C31B11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t xml:space="preserve">Teacher </w:t>
            </w:r>
            <w:r w:rsidR="0054437E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show</w:t>
            </w:r>
            <w:r w:rsidRPr="002B7A3F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t xml:space="preserve">s </w:t>
            </w:r>
            <w:r w:rsidR="0054437E" w:rsidRPr="00B235BD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flash cards</w:t>
            </w:r>
            <w:r w:rsidR="00590D56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 xml:space="preserve"> and let them guess the words that </w:t>
            </w:r>
            <w:r w:rsidR="00590D56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t>the teacher’</w:t>
            </w:r>
            <w:r w:rsidR="00590D56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s explaining</w:t>
            </w:r>
            <w:r w:rsidR="0054437E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.</w:t>
            </w:r>
          </w:p>
          <w:p w:rsidR="0054437E" w:rsidRPr="00F91C66" w:rsidRDefault="00F91C66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lang w:eastAsia="ko-KR"/>
              </w:rPr>
            </w:pPr>
            <w:r w:rsidRPr="00F91C66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t>[CCQs]</w:t>
            </w:r>
          </w:p>
          <w:p w:rsidR="00F91C66" w:rsidRDefault="00F91C66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Does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021287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clumsy</w:t>
            </w:r>
            <w:r w:rsidR="00021287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021287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mean perfect? (no)</w:t>
            </w:r>
          </w:p>
          <w:p w:rsidR="00021287" w:rsidRDefault="0002128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Does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clumsy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mean bumbling? (yes)</w:t>
            </w:r>
          </w:p>
          <w:p w:rsidR="00021287" w:rsidRDefault="0002128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Does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extroverted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mean very active and lively? (yes)</w:t>
            </w:r>
          </w:p>
          <w:p w:rsidR="00021287" w:rsidRPr="00172640" w:rsidRDefault="0002128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Does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introverted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mean the opposite of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extroverted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? (yes)</w:t>
            </w:r>
          </w:p>
          <w:p w:rsidR="00F91C66" w:rsidRPr="00AE5679" w:rsidRDefault="00AE5679" w:rsidP="00590D56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AE567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Good!</w:t>
            </w:r>
          </w:p>
          <w:p w:rsidR="00AE5679" w:rsidRDefault="00AE5679" w:rsidP="00590D56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</w:pPr>
          </w:p>
          <w:p w:rsidR="00F91C66" w:rsidRDefault="008B1D80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BTY, w</w:t>
            </w:r>
            <w:r w:rsidR="00F91C66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hen you make questions with </w:t>
            </w:r>
            <w:r w:rsidR="00F91C66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F91C66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used t</w:t>
            </w:r>
            <w:r w:rsidR="00F91C66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o”</w:t>
            </w:r>
            <w:r w:rsidR="006A709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, </w:t>
            </w:r>
            <w:r w:rsidR="00F91C66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how do you start?</w:t>
            </w:r>
          </w:p>
          <w:p w:rsidR="006A709F" w:rsidRPr="00A3329F" w:rsidRDefault="006A709F" w:rsidP="006A709F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3329F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Write down on the board as below.</w:t>
            </w:r>
          </w:p>
          <w:p w:rsidR="00AE5679" w:rsidRPr="00B235BD" w:rsidRDefault="00AE5679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 xml:space="preserve">Did you </w:t>
            </w:r>
            <w:proofErr w:type="gramStart"/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use(</w:t>
            </w:r>
            <w:proofErr w:type="gramEnd"/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no: d) to be</w:t>
            </w:r>
            <w:r w:rsidRPr="00B235BD"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  <w:t>…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?</w:t>
            </w:r>
          </w:p>
          <w:p w:rsidR="00AE5679" w:rsidRDefault="00AE5679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When you answer th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is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question, how do you start?</w:t>
            </w:r>
          </w:p>
          <w:p w:rsidR="00826DAD" w:rsidRPr="00A3329F" w:rsidRDefault="00826DAD" w:rsidP="00826DAD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3329F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Write down on the board as below.</w:t>
            </w:r>
          </w:p>
          <w:p w:rsidR="00AE5679" w:rsidRPr="00B235BD" w:rsidRDefault="00AE5679" w:rsidP="00AE5679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Yes. I used to</w:t>
            </w:r>
            <w:r w:rsidRPr="00B235BD"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  <w:t>…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.</w:t>
            </w:r>
          </w:p>
          <w:p w:rsidR="00AE5679" w:rsidRPr="00B235BD" w:rsidRDefault="00AE5679" w:rsidP="00AE5679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</w:pP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No. I did</w:t>
            </w:r>
            <w:r w:rsidRPr="00B235BD"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  <w:t>n’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 xml:space="preserve">t </w:t>
            </w:r>
            <w:proofErr w:type="gramStart"/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use(</w:t>
            </w:r>
            <w:proofErr w:type="gramEnd"/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no: d)  to</w:t>
            </w:r>
            <w:r w:rsidRPr="00B235BD">
              <w:rPr>
                <w:rFonts w:ascii="Arial Unicode MS" w:eastAsia="Arial Unicode MS" w:hAnsi="Arial Unicode MS" w:cs="Arial Unicode MS"/>
                <w:b/>
                <w:i/>
                <w:color w:val="0070C0"/>
                <w:lang w:eastAsia="ko-KR"/>
              </w:rPr>
              <w:t>…</w:t>
            </w:r>
            <w:r w:rsidRPr="00B235BD">
              <w:rPr>
                <w:rFonts w:ascii="Arial Unicode MS" w:eastAsia="Arial Unicode MS" w:hAnsi="Arial Unicode MS" w:cs="Arial Unicode MS" w:hint="eastAsia"/>
                <w:b/>
                <w:i/>
                <w:color w:val="0070C0"/>
                <w:lang w:eastAsia="ko-KR"/>
              </w:rPr>
              <w:t>.</w:t>
            </w:r>
          </w:p>
          <w:p w:rsidR="00F91C66" w:rsidRDefault="00826DA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 like you to know one more thing.</w:t>
            </w:r>
          </w:p>
          <w:p w:rsidR="00826DAD" w:rsidRDefault="00826DA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What is </w:t>
            </w:r>
            <w:r w:rsidR="00ED1E70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the meaning of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be used to</w:t>
            </w:r>
            <w:r w:rsidR="003B34F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+ ~</w:t>
            </w:r>
            <w:proofErr w:type="spellStart"/>
            <w:proofErr w:type="gramStart"/>
            <w:r w:rsidR="003B34F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proofErr w:type="spellEnd"/>
            <w:r w:rsidR="003B34F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(</w:t>
            </w:r>
            <w:proofErr w:type="gramEnd"/>
            <w:r w:rsidR="003B34F3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gerund)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?</w:t>
            </w:r>
          </w:p>
          <w:p w:rsidR="00826DAD" w:rsidRDefault="00ED1E70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EE7D6B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It means </w:t>
            </w:r>
            <w:r w:rsidRPr="00EE7D6B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“</w:t>
            </w:r>
            <w:r w:rsidRPr="00EE7D6B">
              <w:rPr>
                <w:rFonts w:ascii="Arial Unicode MS" w:eastAsia="Arial Unicode MS" w:hAnsi="Arial Unicode MS" w:cs="Arial Unicode MS" w:hint="eastAsia"/>
                <w:b/>
                <w:color w:val="FF0000"/>
                <w:lang w:eastAsia="ko-KR"/>
              </w:rPr>
              <w:t>become accustomed to</w:t>
            </w:r>
            <w:r w:rsidRPr="00EE7D6B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  <w:t>”…</w:t>
            </w:r>
            <w:r w:rsidRPr="00EE7D6B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so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</w:t>
            </w:r>
          </w:p>
          <w:p w:rsidR="003B34F3" w:rsidRPr="00A3329F" w:rsidRDefault="003B34F3" w:rsidP="003B34F3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A3329F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Write down on the board as below.</w:t>
            </w:r>
          </w:p>
          <w:p w:rsidR="00ED1E70" w:rsidRPr="003B34F3" w:rsidRDefault="003B34F3" w:rsidP="00C31B11">
            <w:pPr>
              <w:pStyle w:val="af7"/>
              <w:numPr>
                <w:ilvl w:val="0"/>
                <w:numId w:val="9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Korean’</w:t>
            </w:r>
            <w:r w:rsidRPr="003B34F3"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s</w:t>
            </w:r>
            <w:r w:rsidRPr="003B34F3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used to spicy food.</w:t>
            </w:r>
          </w:p>
          <w:p w:rsidR="003B34F3" w:rsidRDefault="003B34F3" w:rsidP="003B34F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I think you can understand when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be used to ~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proofErr w:type="spellEnd"/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3B34F3" w:rsidRPr="00F91C66" w:rsidRDefault="003B34F3" w:rsidP="003B34F3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lang w:eastAsia="ko-KR"/>
              </w:rPr>
            </w:pPr>
            <w:r w:rsidRPr="00F91C66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t>[CCQs]</w:t>
            </w:r>
          </w:p>
          <w:p w:rsidR="003B34F3" w:rsidRDefault="003B34F3" w:rsidP="003B34F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Does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be used to + ~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(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gerund)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mean you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 xml:space="preserve"> </w:t>
            </w:r>
            <w:r w:rsidR="005916D8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are strange to something? (no)</w:t>
            </w:r>
          </w:p>
          <w:p w:rsidR="005916D8" w:rsidRPr="003B34F3" w:rsidRDefault="005916D8" w:rsidP="003B34F3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Does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be used to + ~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ing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(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gerund)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mean you are familiar with something? (yes)</w:t>
            </w:r>
          </w:p>
          <w:p w:rsidR="00ED1E70" w:rsidRDefault="00ED1E70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590D56" w:rsidRDefault="0037073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Now I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d like to show you</w:t>
            </w:r>
            <w:r w:rsidR="0023453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r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photos.</w:t>
            </w:r>
          </w:p>
          <w:p w:rsidR="00234539" w:rsidRPr="00A3329F" w:rsidRDefault="00234539" w:rsidP="00234539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Teacher turns on the beam projector</w:t>
            </w:r>
            <w:r w:rsidRPr="00A3329F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.</w:t>
            </w:r>
          </w:p>
          <w:p w:rsidR="00234539" w:rsidRDefault="00234539" w:rsidP="00234539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lastRenderedPageBreak/>
              <w:t>Teacher hands out worksheet#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2.</w:t>
            </w:r>
          </w:p>
          <w:p w:rsidR="00234539" w:rsidRDefault="00234539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Pls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take a look at the </w:t>
            </w:r>
            <w:r w:rsidR="00213FD4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Ss</w:t>
            </w:r>
            <w:r w:rsidR="00213FD4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worksheets and </w:t>
            </w:r>
            <w:r w:rsidR="00213FD4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think about your own story first.</w:t>
            </w:r>
          </w:p>
          <w:p w:rsidR="00213FD4" w:rsidRDefault="00213FD4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When you are asked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you should answer them immediately.</w:t>
            </w:r>
          </w:p>
          <w:p w:rsidR="004462C9" w:rsidRPr="004462C9" w:rsidRDefault="004462C9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4462C9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[Demonstration]</w:t>
            </w:r>
          </w:p>
          <w:p w:rsidR="00B235BD" w:rsidRDefault="00B235B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In the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first blank of the questions, what would you fill in? </w:t>
            </w:r>
          </w:p>
          <w:p w:rsidR="00B235BD" w:rsidRDefault="00B235B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(did you use to)</w:t>
            </w:r>
          </w:p>
          <w:p w:rsidR="00213FD4" w:rsidRDefault="00213FD4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Let me tell you my story</w:t>
            </w:r>
            <w:r w:rsidR="00B235BD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first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213FD4" w:rsidRDefault="00213FD4" w:rsidP="00213FD4">
            <w:pPr>
              <w:pStyle w:val="af7"/>
              <w:numPr>
                <w:ilvl w:val="0"/>
                <w:numId w:val="25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 w:rsidRPr="00213FD4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I used to enjoy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watching cartoons such as </w:t>
            </w:r>
            <w:r w:rsidR="000F18F1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Candy Candy</w:t>
            </w:r>
            <w:r w:rsidR="000F18F1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or </w:t>
            </w:r>
            <w:r w:rsidR="000F18F1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“</w:t>
            </w:r>
            <w:r w:rsidR="000F18F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The galaxy express 999</w:t>
            </w:r>
            <w:r w:rsidR="000F18F1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”</w:t>
            </w:r>
            <w:r w:rsidR="000F18F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 etc.</w:t>
            </w:r>
          </w:p>
          <w:p w:rsidR="000F18F1" w:rsidRDefault="000F18F1" w:rsidP="00213FD4">
            <w:pPr>
              <w:pStyle w:val="af7"/>
              <w:numPr>
                <w:ilvl w:val="0"/>
                <w:numId w:val="25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 also used to enjoy playing rubber bands.</w:t>
            </w:r>
          </w:p>
          <w:p w:rsidR="000F18F1" w:rsidRPr="00213FD4" w:rsidRDefault="000F18F1" w:rsidP="00213FD4">
            <w:pPr>
              <w:pStyle w:val="af7"/>
              <w:numPr>
                <w:ilvl w:val="0"/>
                <w:numId w:val="25"/>
              </w:numPr>
              <w:snapToGrid w:val="0"/>
              <w:ind w:leftChars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s why </w:t>
            </w:r>
            <w:r w:rsidRPr="000F18F1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t>I</w:t>
            </w:r>
            <w:r w:rsidRPr="000F18F1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 xml:space="preserve"> was used to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be</w:t>
            </w:r>
            <w:r w:rsidRPr="000F18F1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ing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in Top 3 rubber band players in my hometown.</w:t>
            </w:r>
          </w:p>
          <w:p w:rsidR="00213FD4" w:rsidRDefault="00B235BD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Now think about your own story. </w:t>
            </w:r>
            <w:r w:rsidR="00213FD4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</w:t>
            </w:r>
            <w:r w:rsidR="00213FD4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213FD4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ll give you a minute.</w:t>
            </w:r>
          </w:p>
          <w:p w:rsidR="00213FD4" w:rsidRPr="00D543B2" w:rsidRDefault="000F18F1" w:rsidP="00C31B11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lang w:eastAsia="ko-KR"/>
              </w:rPr>
            </w:pPr>
            <w:r w:rsidRPr="00D543B2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t>[ICQs]</w:t>
            </w:r>
          </w:p>
          <w:p w:rsidR="000F18F1" w:rsidRDefault="000F18F1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hat are you going to do? (make your own story)</w:t>
            </w:r>
          </w:p>
          <w:p w:rsidR="000F18F1" w:rsidRDefault="000F18F1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Are we working in pairs? (no, individually)</w:t>
            </w:r>
          </w:p>
          <w:p w:rsidR="000F18F1" w:rsidRDefault="000F18F1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H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ow many minute do you have? (1 min)</w:t>
            </w:r>
          </w:p>
          <w:p w:rsidR="000F18F1" w:rsidRDefault="0040381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OK, time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up.</w:t>
            </w:r>
          </w:p>
          <w:p w:rsidR="00403815" w:rsidRDefault="0040381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403815" w:rsidRDefault="00403815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Pls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, take a look at this.</w:t>
            </w:r>
          </w:p>
          <w:p w:rsidR="00234539" w:rsidRDefault="00234539" w:rsidP="00C31B11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 w:rsidRPr="00234539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Show </w:t>
            </w:r>
            <w:r w:rsidR="008B1D80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Ss </w:t>
            </w:r>
            <w:r w:rsidRPr="00234539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the </w:t>
            </w:r>
            <w:proofErr w:type="spellStart"/>
            <w:r w:rsidRPr="00234539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ppt</w:t>
            </w:r>
            <w:proofErr w:type="spellEnd"/>
            <w:r w:rsidRPr="00234539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file.</w:t>
            </w:r>
          </w:p>
          <w:p w:rsidR="00D543B2" w:rsidRPr="00234539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oint </w:t>
            </w:r>
            <w:r w:rsidR="00F4659E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out 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a student to read sentences out loud.</w:t>
            </w:r>
          </w:p>
          <w:p w:rsidR="00234539" w:rsidRDefault="00234539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Now, we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re going to find the right person for each question</w:t>
            </w:r>
            <w:r w:rsidR="00D543B2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on the worksheet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</w:t>
            </w:r>
          </w:p>
          <w:p w:rsidR="00821B67" w:rsidRDefault="00234539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You can pick up one person and ask what you want to know.</w:t>
            </w:r>
          </w:p>
          <w:p w:rsidR="00F03E5F" w:rsidRDefault="00F03E5F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Y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d better not wait for someone.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 could</w:t>
            </w:r>
            <w:r w:rsidR="00017521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be a time-consuming.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Also you need to ask me, too.</w:t>
            </w:r>
          </w:p>
          <w:p w:rsidR="00017521" w:rsidRDefault="00017521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Y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ve got </w:t>
            </w:r>
            <w:r w:rsidR="00D543B2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minutes.</w:t>
            </w:r>
            <w:r w:rsidR="00D543B2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Pr="00D543B2" w:rsidRDefault="00D543B2" w:rsidP="00D543B2">
            <w:pPr>
              <w:snapToGrid w:val="0"/>
              <w:rPr>
                <w:rFonts w:ascii="Arial Unicode MS" w:eastAsia="Arial Unicode MS" w:hAnsi="Arial Unicode MS" w:cs="Arial Unicode MS"/>
                <w:b/>
                <w:color w:val="000000" w:themeColor="text1"/>
                <w:lang w:eastAsia="ko-KR"/>
              </w:rPr>
            </w:pPr>
            <w:r w:rsidRPr="00D543B2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lang w:eastAsia="ko-KR"/>
              </w:rPr>
              <w:t>[ICQs]</w:t>
            </w:r>
          </w:p>
          <w:p w:rsidR="00017521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What are you doing? (fill in the blanks)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How many minute do you have? (4 min)</w:t>
            </w:r>
          </w:p>
          <w:p w:rsidR="00234539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Is it kinesthetic? (yes)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Are you going to ask me as well? (yes)</w:t>
            </w:r>
          </w:p>
          <w:p w:rsidR="00D543B2" w:rsidRPr="002B7A3F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Monitoring</w:t>
            </w:r>
            <w:r w:rsidR="00821B67" w:rsidRPr="002B7A3F"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  <w:t>.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2minutes left.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30 seconds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……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.time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 up!</w:t>
            </w:r>
          </w:p>
          <w:p w:rsidR="00D543B2" w:rsidRDefault="00D543B2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F4659E" w:rsidRPr="00234539" w:rsidRDefault="00F4659E" w:rsidP="00F4659E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oint out a student to read their answer out loud.</w:t>
            </w:r>
          </w:p>
          <w:p w:rsidR="00F4659E" w:rsidRDefault="00F4659E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Ss are supposed to change </w:t>
            </w:r>
            <w:r w:rsidRPr="00F4659E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the sentences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correctly</w:t>
            </w:r>
            <w:r w:rsidRPr="00F4659E"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(S /V)</w:t>
            </w:r>
          </w:p>
          <w:p w:rsidR="003855B8" w:rsidRDefault="00662CC7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Jessie</w:t>
            </w:r>
            <w:r w:rsidR="00F4659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</w:t>
            </w:r>
            <w:r w:rsidR="003855B8" w:rsidRPr="002B7A3F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can you </w:t>
            </w:r>
            <w:r w:rsidR="00F4659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guess who the number 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one</w:t>
            </w:r>
            <w:r w:rsidR="00F4659E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is?</w:t>
            </w:r>
          </w:p>
          <w:p w:rsidR="00F4659E" w:rsidRPr="00F4659E" w:rsidRDefault="00F4659E" w:rsidP="00C31B11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how the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ppt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file again. </w:t>
            </w:r>
          </w:p>
          <w:p w:rsidR="00F4659E" w:rsidRDefault="00F4659E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nd next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…</w:t>
            </w:r>
          </w:p>
          <w:p w:rsidR="00F4659E" w:rsidRPr="002B7A3F" w:rsidRDefault="00F4659E" w:rsidP="00C31B11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821B67" w:rsidRPr="002B7A3F" w:rsidRDefault="00821B67" w:rsidP="004462C9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Great!</w:t>
            </w:r>
          </w:p>
        </w:tc>
      </w:tr>
    </w:tbl>
    <w:p w:rsidR="00821B67" w:rsidRPr="002B7A3F" w:rsidRDefault="00821B67" w:rsidP="00383EA0">
      <w:pPr>
        <w:pStyle w:val="af3"/>
        <w:spacing w:before="0" w:after="0"/>
        <w:jc w:val="center"/>
        <w:rPr>
          <w:rFonts w:ascii="Arial Unicode MS" w:eastAsia="Arial Unicode MS" w:hAnsi="Arial Unicode MS" w:cs="Arial Unicode MS"/>
        </w:rPr>
      </w:pPr>
    </w:p>
    <w:tbl>
      <w:tblPr>
        <w:tblW w:w="11053" w:type="dxa"/>
        <w:tblInd w:w="-30" w:type="dxa"/>
        <w:tblLayout w:type="fixed"/>
        <w:tblLook w:val="0000"/>
      </w:tblPr>
      <w:tblGrid>
        <w:gridCol w:w="828"/>
        <w:gridCol w:w="1196"/>
        <w:gridCol w:w="1924"/>
        <w:gridCol w:w="7105"/>
      </w:tblGrid>
      <w:tr w:rsidR="0052167A" w:rsidRPr="002B7A3F" w:rsidTr="004462C9">
        <w:trPr>
          <w:trHeight w:val="444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7A" w:rsidRPr="002B7A3F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>Post Activity</w:t>
            </w:r>
          </w:p>
        </w:tc>
      </w:tr>
      <w:tr w:rsidR="0052167A" w:rsidRPr="002B7A3F" w:rsidTr="004462C9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7A" w:rsidRPr="002B7A3F" w:rsidRDefault="0052167A" w:rsidP="004462C9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/>
              </w:rPr>
              <w:t xml:space="preserve">Materials: </w:t>
            </w:r>
            <w:r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A white</w:t>
            </w:r>
            <w:r w:rsidRPr="004462C9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 xml:space="preserve"> </w:t>
            </w:r>
            <w:r w:rsidRPr="004462C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board, markers, </w:t>
            </w:r>
            <w:r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an </w:t>
            </w:r>
            <w:r w:rsidRPr="004462C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eraser</w:t>
            </w:r>
            <w:r w:rsidR="00B01918"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, </w:t>
            </w:r>
            <w:r w:rsidR="004462C9"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="00B01918"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tudents</w:t>
            </w:r>
            <w:r w:rsidR="00B01918" w:rsidRPr="004462C9"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 w:rsidR="00B01918"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</w:t>
            </w:r>
            <w:r w:rsidR="00B01918" w:rsidRPr="004462C9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>orksheet #</w:t>
            </w:r>
            <w:r w:rsidR="00B01918" w:rsidRPr="004462C9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</w:t>
            </w:r>
          </w:p>
        </w:tc>
      </w:tr>
      <w:tr w:rsidR="0052167A" w:rsidRPr="002B7A3F" w:rsidTr="004462C9">
        <w:trPr>
          <w:trHeight w:val="4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7A" w:rsidRPr="002B7A3F" w:rsidRDefault="0052167A" w:rsidP="0052167A">
            <w:pPr>
              <w:pStyle w:val="af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7A" w:rsidRPr="002B7A3F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7A" w:rsidRPr="002B7A3F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Student Activity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67A" w:rsidRPr="002B7A3F" w:rsidRDefault="0052167A" w:rsidP="0052167A">
            <w:pPr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/>
              </w:rPr>
              <w:t>Teacher Talk</w:t>
            </w:r>
          </w:p>
        </w:tc>
      </w:tr>
      <w:tr w:rsidR="0052167A" w:rsidRPr="002B7A3F" w:rsidTr="004462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7A" w:rsidRPr="002B7A3F" w:rsidRDefault="00A12A5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1</w:t>
            </w:r>
            <w:r w:rsidR="0052167A" w:rsidRPr="002B7A3F">
              <w:rPr>
                <w:rFonts w:ascii="Arial Unicode MS" w:eastAsia="Arial Unicode MS" w:hAnsi="Arial Unicode MS" w:cs="Arial Unicode MS"/>
                <w:color w:val="404040" w:themeColor="text1" w:themeTint="BF"/>
              </w:rPr>
              <w:t xml:space="preserve"> min</w:t>
            </w:r>
          </w:p>
          <w:p w:rsidR="0052167A" w:rsidRPr="002B7A3F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2B7A3F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2B7A3F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2B7A3F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2B7A3F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Pr="002B7A3F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</w:rPr>
            </w:pPr>
          </w:p>
          <w:p w:rsidR="0052167A" w:rsidRDefault="0052167A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A12A57" w:rsidRDefault="00A12A5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62CC7" w:rsidRDefault="00662CC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62CC7" w:rsidRDefault="00662CC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662CC7" w:rsidRDefault="00662CC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A12A57" w:rsidRDefault="00A12A5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5min</w:t>
            </w:r>
          </w:p>
          <w:p w:rsidR="00A12A57" w:rsidRDefault="00A12A57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7B24F2" w:rsidRPr="002B7A3F" w:rsidRDefault="007B24F2" w:rsidP="007B24F2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3min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7A" w:rsidRPr="002B7A3F" w:rsidRDefault="00A12A57" w:rsidP="00963674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Individually.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7A" w:rsidRPr="002B7A3F" w:rsidRDefault="00A12A57" w:rsidP="00A12A57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Write</w:t>
            </w:r>
            <w:r w:rsidR="00015110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letter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s</w:t>
            </w:r>
            <w:r w:rsidR="00015110"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to Ss themselves.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918" w:rsidRPr="00A12A57" w:rsidRDefault="00A12A57" w:rsidP="00B01918">
            <w:pPr>
              <w:snapToGrid w:val="0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A12A57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[Instructions]</w:t>
            </w:r>
          </w:p>
          <w:p w:rsidR="00A12A57" w:rsidRDefault="0052167A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Okay. </w:t>
            </w:r>
          </w:p>
          <w:p w:rsidR="00A12A57" w:rsidRDefault="00662CC7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Let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 suppose you are in</w:t>
            </w:r>
            <w:r w:rsidR="00A12A5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2021. All of us are 10 years older than 2011.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Wow~ Scott, you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ve already finished the 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military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service!!</w:t>
            </w:r>
          </w:p>
          <w:p w:rsidR="00015110" w:rsidRDefault="0052167A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Now, we are going to </w:t>
            </w:r>
            <w:r w:rsidR="00015110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write letters and send them to </w:t>
            </w:r>
            <w:r w:rsidR="00015110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you</w:t>
            </w:r>
            <w:r w:rsidR="00A12A5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who are still in 2011</w:t>
            </w:r>
            <w:r w:rsidR="00015110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.</w:t>
            </w:r>
          </w:p>
          <w:p w:rsidR="00C1470C" w:rsidRPr="00A12A57" w:rsidRDefault="00A12A57" w:rsidP="00963674">
            <w:pPr>
              <w:snapToGrid w:val="0"/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FF0000"/>
                <w:lang w:eastAsia="ko-KR"/>
              </w:rPr>
              <w:t>Teacher hands out worksheet#</w:t>
            </w:r>
            <w:r w:rsidRPr="002B7A3F">
              <w:rPr>
                <w:rFonts w:ascii="Arial Unicode MS" w:eastAsia="Arial Unicode MS" w:hAnsi="Arial Unicode MS" w:cs="Arial Unicode MS" w:hint="eastAsia"/>
                <w:color w:val="FF0000"/>
                <w:lang w:eastAsia="ko-KR"/>
              </w:rPr>
              <w:t>3</w:t>
            </w:r>
          </w:p>
          <w:p w:rsidR="0052167A" w:rsidRDefault="00A12A57" w:rsidP="00963674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Pls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make some sentences with expressions that you learned today.</w:t>
            </w:r>
          </w:p>
          <w:p w:rsidR="00A12A57" w:rsidRDefault="00A12A57" w:rsidP="00963674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</w:p>
          <w:p w:rsidR="00A12A57" w:rsidRDefault="00A12A57" w:rsidP="00963674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You can refer the example on the Ss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 xml:space="preserve"> worksheet#3.</w:t>
            </w:r>
          </w:p>
          <w:p w:rsidR="00A12A57" w:rsidRPr="00A12A57" w:rsidRDefault="00A12A57" w:rsidP="00963674">
            <w:pPr>
              <w:snapToGrid w:val="0"/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lastRenderedPageBreak/>
              <w:t>You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404040" w:themeColor="text1" w:themeTint="BF"/>
                <w:lang w:eastAsia="ko-KR"/>
              </w:rPr>
              <w:t>ve got 5 min</w:t>
            </w:r>
          </w:p>
          <w:p w:rsidR="00BA6F84" w:rsidRPr="00D12A5D" w:rsidRDefault="00AB3B77" w:rsidP="00963674">
            <w:pPr>
              <w:snapToGrid w:val="0"/>
              <w:rPr>
                <w:rFonts w:ascii="Arial Unicode MS" w:eastAsia="Arial Unicode MS" w:hAnsi="Arial Unicode MS" w:cs="Arial Unicode MS"/>
                <w:b/>
                <w:bCs/>
                <w:lang w:eastAsia="ko-KR"/>
              </w:rPr>
            </w:pPr>
            <w:r w:rsidRPr="00D12A5D">
              <w:rPr>
                <w:rFonts w:ascii="Arial Unicode MS" w:eastAsia="Arial Unicode MS" w:hAnsi="Arial Unicode MS" w:cs="Arial Unicode MS" w:hint="eastAsia"/>
                <w:b/>
                <w:bCs/>
                <w:lang w:eastAsia="ko-KR"/>
              </w:rPr>
              <w:t>[ICQs]</w:t>
            </w:r>
          </w:p>
          <w:p w:rsidR="00AB3B77" w:rsidRDefault="00AB3B77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What are you doing? (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writing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a letter to myself.)</w:t>
            </w:r>
          </w:p>
          <w:p w:rsidR="00AB3B77" w:rsidRDefault="00AB3B77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Are you working in pairs? (no)</w:t>
            </w:r>
          </w:p>
          <w:p w:rsidR="00AB3B77" w:rsidRDefault="00E97596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How many minute do you have? (5min)</w:t>
            </w:r>
          </w:p>
          <w:p w:rsidR="00AB3B77" w:rsidRPr="00AB3B77" w:rsidRDefault="00AB3B77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</w:p>
          <w:p w:rsidR="00C1470C" w:rsidRPr="002B7A3F" w:rsidRDefault="00C1470C" w:rsidP="00963674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color w:val="0070C0"/>
                <w:lang w:eastAsia="ko-KR"/>
              </w:rPr>
              <w:t>Teacher should monitor each side</w:t>
            </w:r>
          </w:p>
          <w:p w:rsidR="00C1470C" w:rsidRPr="002B7A3F" w:rsidRDefault="0044064F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30minutes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…</w:t>
            </w: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. </w:t>
            </w:r>
            <w:r w:rsidR="00C1470C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Okay, t</w:t>
            </w:r>
            <w:r w:rsidR="00C1470C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ime</w:t>
            </w:r>
            <w:r w:rsidR="00C1470C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 w:rsidR="00C1470C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 up.</w:t>
            </w:r>
          </w:p>
          <w:p w:rsidR="00C1470C" w:rsidRPr="002B7A3F" w:rsidRDefault="00C1470C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</w:p>
          <w:p w:rsidR="0052167A" w:rsidRPr="007B24F2" w:rsidRDefault="007B24F2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0070C0"/>
                <w:lang w:eastAsia="ko-KR"/>
              </w:rPr>
            </w:pPr>
            <w:r w:rsidRPr="007B24F2">
              <w:rPr>
                <w:rFonts w:ascii="Arial Unicode MS" w:eastAsia="Arial Unicode MS" w:hAnsi="Arial Unicode MS" w:cs="Arial Unicode MS"/>
                <w:bCs/>
                <w:color w:val="0070C0"/>
                <w:lang w:eastAsia="ko-KR"/>
              </w:rPr>
              <w:t>Teacher gathers Ss’ worksheet and distributes</w:t>
            </w:r>
            <w:r w:rsidRPr="007B24F2">
              <w:rPr>
                <w:rFonts w:ascii="Arial Unicode MS" w:eastAsia="Arial Unicode MS" w:hAnsi="Arial Unicode MS" w:cs="Arial Unicode MS" w:hint="eastAsia"/>
                <w:bCs/>
                <w:color w:val="0070C0"/>
                <w:lang w:eastAsia="ko-KR"/>
              </w:rPr>
              <w:t xml:space="preserve"> them to other Ss.</w:t>
            </w:r>
          </w:p>
          <w:p w:rsidR="007B24F2" w:rsidRPr="002B7A3F" w:rsidRDefault="007B24F2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Pls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read it down briefly and tell us </w:t>
            </w:r>
            <w:r w:rsidR="00662CC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any 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interesting things you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ve found out.</w:t>
            </w:r>
          </w:p>
          <w:p w:rsidR="0052167A" w:rsidRPr="002B7A3F" w:rsidRDefault="0052167A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</w:p>
          <w:p w:rsidR="00C1470C" w:rsidRPr="002B7A3F" w:rsidRDefault="00C1470C" w:rsidP="00C1470C">
            <w:pPr>
              <w:snapToGrid w:val="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lang w:eastAsia="ko-KR"/>
              </w:rPr>
              <w:t>[Closing]</w:t>
            </w:r>
          </w:p>
          <w:p w:rsidR="00C1470C" w:rsidRPr="002B7A3F" w:rsidRDefault="00C1470C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O</w:t>
            </w: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kay</w:t>
            </w:r>
            <w:r w:rsidR="0052167A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~</w:t>
            </w:r>
          </w:p>
          <w:p w:rsidR="0052167A" w:rsidRPr="002B7A3F" w:rsidRDefault="0052167A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You</w:t>
            </w:r>
            <w:r w:rsidR="00C1470C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have </w:t>
            </w:r>
            <w:r w:rsidR="007B24F2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d</w:t>
            </w:r>
            <w:r w:rsidR="00C1470C"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one very well.</w:t>
            </w: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 </w:t>
            </w:r>
          </w:p>
          <w:p w:rsidR="00D9633B" w:rsidRDefault="007B24F2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Let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 take a look at the file to remember what we learned today.</w:t>
            </w:r>
          </w:p>
          <w:p w:rsidR="007B24F2" w:rsidRPr="00F4659E" w:rsidRDefault="007B24F2" w:rsidP="007B24F2">
            <w:pPr>
              <w:snapToGrid w:val="0"/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70C0"/>
                <w:lang w:eastAsia="ko-KR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how the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>ppt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i/>
                <w:color w:val="0070C0"/>
                <w:lang w:eastAsia="ko-KR"/>
              </w:rPr>
              <w:t xml:space="preserve"> file. </w:t>
            </w:r>
          </w:p>
          <w:p w:rsidR="00D9633B" w:rsidRPr="002B7A3F" w:rsidRDefault="0052167A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I wish you </w:t>
            </w:r>
            <w:r w:rsidR="007B24F2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were used to knowing how to </w:t>
            </w:r>
            <w:r w:rsidR="00662CC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use</w:t>
            </w:r>
            <w:r w:rsidR="007B24F2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</w:t>
            </w:r>
            <w:r w:rsidR="007B24F2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“</w:t>
            </w:r>
            <w:r w:rsidR="007B24F2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used to</w:t>
            </w:r>
            <w:r w:rsidR="007B24F2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”</w:t>
            </w:r>
            <w:r w:rsidR="00662CC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and </w:t>
            </w:r>
            <w:r w:rsidR="00662CC7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“</w:t>
            </w:r>
            <w:r w:rsidR="00662CC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be used to + ~</w:t>
            </w:r>
            <w:proofErr w:type="spellStart"/>
            <w:r w:rsidR="00662CC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ing</w:t>
            </w:r>
            <w:proofErr w:type="spellEnd"/>
            <w:r w:rsidR="00662CC7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”</w:t>
            </w:r>
            <w:r w:rsidR="00662CC7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 properly</w:t>
            </w:r>
            <w:r w:rsidR="007B24F2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.</w:t>
            </w:r>
          </w:p>
          <w:p w:rsidR="0052167A" w:rsidRPr="002B7A3F" w:rsidRDefault="0052167A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</w:pPr>
            <w:r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 xml:space="preserve"> </w:t>
            </w:r>
          </w:p>
          <w:p w:rsidR="00D9633B" w:rsidRPr="002B7A3F" w:rsidRDefault="00F170AF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That’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 all for today</w:t>
            </w:r>
            <w:r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 lesson.</w:t>
            </w:r>
          </w:p>
          <w:p w:rsidR="00D9633B" w:rsidRDefault="00D9633B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 xml:space="preserve">I hope you </w:t>
            </w:r>
            <w:r w:rsidR="00F170A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found this lesson useful</w:t>
            </w: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.</w:t>
            </w:r>
          </w:p>
          <w:p w:rsidR="00F170AF" w:rsidRPr="002B7A3F" w:rsidRDefault="00F170AF" w:rsidP="00963674">
            <w:pPr>
              <w:snapToGrid w:val="0"/>
              <w:rPr>
                <w:rFonts w:ascii="Arial Unicode MS" w:eastAsia="Arial Unicode MS" w:hAnsi="Arial Unicode MS" w:cs="Arial Unicode MS"/>
                <w:bCs/>
                <w:color w:val="404040" w:themeColor="text1" w:themeTint="BF"/>
                <w:lang w:eastAsia="ko-KR"/>
              </w:rPr>
            </w:pPr>
          </w:p>
          <w:p w:rsidR="0052167A" w:rsidRPr="002B7A3F" w:rsidRDefault="00D9633B" w:rsidP="00D9633B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2B7A3F">
              <w:rPr>
                <w:rFonts w:ascii="Arial Unicode MS" w:eastAsia="Arial Unicode MS" w:hAnsi="Arial Unicode MS" w:cs="Arial Unicode MS" w:hint="eastAsia"/>
                <w:bCs/>
                <w:color w:val="404040" w:themeColor="text1" w:themeTint="BF"/>
                <w:lang w:eastAsia="ko-KR"/>
              </w:rPr>
              <w:t>S</w:t>
            </w:r>
            <w:r w:rsidR="0052167A" w:rsidRPr="002B7A3F">
              <w:rPr>
                <w:rFonts w:ascii="Arial Unicode MS" w:eastAsia="Arial Unicode MS" w:hAnsi="Arial Unicode MS" w:cs="Arial Unicode MS"/>
                <w:bCs/>
                <w:color w:val="404040" w:themeColor="text1" w:themeTint="BF"/>
              </w:rPr>
              <w:t>ee you next week.</w:t>
            </w:r>
            <w:r w:rsidR="0052167A" w:rsidRPr="002B7A3F">
              <w:rPr>
                <w:rFonts w:ascii="Arial Unicode MS" w:eastAsia="Arial Unicode MS" w:hAnsi="Arial Unicode MS" w:cs="Arial Unicode MS"/>
                <w:bCs/>
              </w:rPr>
              <w:t xml:space="preserve">  </w:t>
            </w:r>
          </w:p>
        </w:tc>
      </w:tr>
    </w:tbl>
    <w:p w:rsidR="00821B67" w:rsidRPr="002B7A3F" w:rsidRDefault="00821B67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860ED3" w:rsidRDefault="00860ED3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F170AF" w:rsidRDefault="00F170AF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F170AF" w:rsidRDefault="00F170AF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F170AF" w:rsidRDefault="00F170AF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F170AF" w:rsidRDefault="00F170AF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F170AF" w:rsidRDefault="00F170AF">
      <w:pPr>
        <w:pStyle w:val="af3"/>
        <w:spacing w:before="0" w:after="0"/>
        <w:rPr>
          <w:rFonts w:ascii="Arial Unicode MS" w:eastAsia="Arial Unicode MS" w:hAnsi="Arial Unicode MS" w:cs="Arial Unicode MS"/>
          <w:lang w:eastAsia="ko-KR"/>
        </w:rPr>
      </w:pPr>
    </w:p>
    <w:p w:rsidR="00662CC7" w:rsidRDefault="00662CC7" w:rsidP="00DF58D4">
      <w:pPr>
        <w:rPr>
          <w:rFonts w:ascii="Berlin Sans FB" w:eastAsia="Arial Unicode MS" w:hAnsi="Berlin Sans FB" w:cs="Arial Unicode MS"/>
          <w:sz w:val="28"/>
          <w:szCs w:val="28"/>
          <w:lang w:eastAsia="ko-KR"/>
        </w:rPr>
      </w:pPr>
    </w:p>
    <w:p w:rsidR="00662CC7" w:rsidRDefault="00662CC7" w:rsidP="00DF58D4">
      <w:pPr>
        <w:rPr>
          <w:rFonts w:ascii="Berlin Sans FB" w:eastAsia="Arial Unicode MS" w:hAnsi="Berlin Sans FB" w:cs="Arial Unicode MS"/>
          <w:sz w:val="28"/>
          <w:szCs w:val="28"/>
          <w:lang w:eastAsia="ko-KR"/>
        </w:rPr>
      </w:pPr>
    </w:p>
    <w:p w:rsidR="00860ED3" w:rsidRPr="00DF58D4" w:rsidRDefault="00860ED3" w:rsidP="00DF58D4">
      <w:pPr>
        <w:rPr>
          <w:rFonts w:ascii="Berlin Sans FB" w:eastAsia="Arial Unicode MS" w:hAnsi="Berlin Sans FB" w:cs="Arial Unicode MS"/>
          <w:sz w:val="28"/>
          <w:szCs w:val="28"/>
        </w:rPr>
      </w:pPr>
      <w:r w:rsidRPr="00DF58D4">
        <w:rPr>
          <w:rFonts w:ascii="Berlin Sans FB" w:eastAsia="Arial Unicode MS" w:hAnsi="Berlin Sans FB" w:cs="Arial Unicode MS"/>
          <w:sz w:val="28"/>
          <w:szCs w:val="28"/>
        </w:rPr>
        <w:t>S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tudent</w:t>
      </w:r>
      <w:r w:rsidRPr="00DF58D4">
        <w:rPr>
          <w:rFonts w:ascii="Berlin Sans FB" w:eastAsia="Arial Unicode MS" w:hAnsi="Berlin Sans FB" w:cs="Arial Unicode MS"/>
          <w:sz w:val="28"/>
          <w:szCs w:val="28"/>
          <w:lang w:eastAsia="ko-KR"/>
        </w:rPr>
        <w:t>’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s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worksheet#1             </w:t>
      </w:r>
      <w:r w:rsidR="002F4A78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 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                                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               </w:t>
      </w:r>
      <w:proofErr w:type="gramStart"/>
      <w:r w:rsidRPr="00DF58D4">
        <w:rPr>
          <w:rFonts w:ascii="Berlin Sans FB" w:eastAsia="Arial Unicode MS" w:hAnsi="Berlin Sans FB" w:cs="Arial Unicode MS"/>
          <w:sz w:val="28"/>
          <w:szCs w:val="28"/>
        </w:rPr>
        <w:t>Date :</w:t>
      </w:r>
      <w:proofErr w:type="gramEnd"/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_____________________</w:t>
      </w:r>
    </w:p>
    <w:p w:rsidR="00860ED3" w:rsidRDefault="00860ED3" w:rsidP="00860ED3">
      <w:pPr>
        <w:rPr>
          <w:rFonts w:ascii="Arial" w:hAnsi="Arial" w:cs="Arial"/>
          <w:b/>
          <w:bCs/>
          <w:lang w:eastAsia="ko-KR"/>
        </w:rPr>
      </w:pPr>
    </w:p>
    <w:p w:rsidR="009D019C" w:rsidRDefault="009D019C" w:rsidP="00860ED3">
      <w:pPr>
        <w:rPr>
          <w:rFonts w:ascii="Arial" w:hAnsi="Arial" w:cs="Arial"/>
          <w:b/>
          <w:bCs/>
          <w:lang w:eastAsia="ko-KR"/>
        </w:rPr>
      </w:pPr>
    </w:p>
    <w:p w:rsidR="00860ED3" w:rsidRPr="009D019C" w:rsidRDefault="009D019C" w:rsidP="009D019C">
      <w:pPr>
        <w:pStyle w:val="af7"/>
        <w:numPr>
          <w:ilvl w:val="0"/>
          <w:numId w:val="18"/>
        </w:numPr>
        <w:spacing w:line="360" w:lineRule="auto"/>
        <w:ind w:leftChars="0"/>
        <w:rPr>
          <w:rFonts w:ascii="Century Gothic" w:eastAsia="Arial Unicode MS" w:hAnsi="Century Gothic" w:cs="Arial Unicode MS"/>
          <w:b/>
          <w:bCs/>
          <w:lang w:eastAsia="ko-KR"/>
        </w:rPr>
      </w:pPr>
      <w:r w:rsidRPr="009D019C"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Complete these sentences with </w:t>
      </w:r>
      <w:r w:rsidR="00232E96">
        <w:rPr>
          <w:rFonts w:ascii="Century Gothic" w:eastAsia="Arial Unicode MS" w:hAnsi="Century Gothic" w:cs="Arial Unicode MS"/>
          <w:b/>
          <w:bCs/>
          <w:lang w:eastAsia="ko-KR"/>
        </w:rPr>
        <w:t>“</w:t>
      </w:r>
      <w:r w:rsidRPr="009D019C">
        <w:rPr>
          <w:rFonts w:ascii="Century Gothic" w:eastAsia="Arial Unicode MS" w:hAnsi="Century Gothic" w:cs="Arial Unicode MS" w:hint="eastAsia"/>
          <w:b/>
          <w:bCs/>
          <w:lang w:eastAsia="ko-KR"/>
        </w:rPr>
        <w:t>used to</w:t>
      </w:r>
      <w:r w:rsidR="00232E96">
        <w:rPr>
          <w:rFonts w:ascii="Century Gothic" w:eastAsia="Arial Unicode MS" w:hAnsi="Century Gothic" w:cs="Arial Unicode MS"/>
          <w:b/>
          <w:bCs/>
          <w:lang w:eastAsia="ko-KR"/>
        </w:rPr>
        <w:t>”</w:t>
      </w:r>
      <w:r w:rsidR="00232E96"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or </w:t>
      </w:r>
      <w:r w:rsidR="00232E96">
        <w:rPr>
          <w:rFonts w:ascii="Century Gothic" w:eastAsia="Arial Unicode MS" w:hAnsi="Century Gothic" w:cs="Arial Unicode MS"/>
          <w:b/>
          <w:bCs/>
          <w:lang w:eastAsia="ko-KR"/>
        </w:rPr>
        <w:t>“</w:t>
      </w:r>
      <w:r w:rsidR="00232E96">
        <w:rPr>
          <w:rFonts w:ascii="Century Gothic" w:eastAsia="Arial Unicode MS" w:hAnsi="Century Gothic" w:cs="Arial Unicode MS" w:hint="eastAsia"/>
          <w:b/>
          <w:bCs/>
          <w:lang w:eastAsia="ko-KR"/>
        </w:rPr>
        <w:t>past simple verbs</w:t>
      </w:r>
      <w:r w:rsidR="00232E96">
        <w:rPr>
          <w:rFonts w:ascii="Century Gothic" w:eastAsia="Arial Unicode MS" w:hAnsi="Century Gothic" w:cs="Arial Unicode MS"/>
          <w:b/>
          <w:bCs/>
          <w:lang w:eastAsia="ko-KR"/>
        </w:rPr>
        <w:t>”</w:t>
      </w:r>
      <w:r w:rsidRPr="009D019C">
        <w:rPr>
          <w:rFonts w:ascii="Century Gothic" w:eastAsia="Arial Unicode MS" w:hAnsi="Century Gothic" w:cs="Arial Unicode MS" w:hint="eastAsia"/>
          <w:b/>
          <w:bCs/>
          <w:lang w:eastAsia="ko-KR"/>
        </w:rPr>
        <w:t>.</w:t>
      </w:r>
    </w:p>
    <w:p w:rsidR="009D019C" w:rsidRPr="00F9679F" w:rsidRDefault="009D019C" w:rsidP="009D019C">
      <w:pPr>
        <w:widowControl w:val="0"/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9D019C" w:rsidRDefault="009D019C" w:rsidP="009D019C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I ____________ 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going 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to pop concerts 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during my middle school years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.</w:t>
      </w:r>
      <w:r w:rsidR="00792A51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(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like</w:t>
      </w:r>
      <w:r w:rsidR="00792A51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)</w:t>
      </w:r>
    </w:p>
    <w:p w:rsidR="009D019C" w:rsidRPr="003F2DDF" w:rsidRDefault="009D019C" w:rsidP="009D019C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The country now known as the Czech Republic _________________ Czechoslovakia</w:t>
      </w:r>
      <w:r w:rsidR="00792A51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. (be called)</w:t>
      </w:r>
    </w:p>
    <w:p w:rsidR="009D019C" w:rsidRPr="003F2DDF" w:rsidRDefault="009D019C" w:rsidP="009D019C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Tim __________________ his parents every other weekend.</w:t>
      </w:r>
      <w:r w:rsidR="00792A51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(visit)</w:t>
      </w:r>
    </w:p>
    <w:p w:rsidR="009D019C" w:rsidRPr="003F2DDF" w:rsidRDefault="009D019C" w:rsidP="009D019C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We __________________ him money </w:t>
      </w:r>
      <w:r w:rsidR="00E26B4C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five times 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when he was unemployed</w:t>
      </w: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 xml:space="preserve">. </w:t>
      </w:r>
      <w:r w:rsidR="00E26B4C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(lend)</w:t>
      </w:r>
    </w:p>
    <w:p w:rsidR="009D019C" w:rsidRPr="003F2DDF" w:rsidRDefault="009D019C" w:rsidP="009D019C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When 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I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was a child, summers ______________ warmer and winters colder than now.</w:t>
      </w:r>
      <w:r w:rsidR="00E26B4C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(be)</w:t>
      </w:r>
    </w:p>
    <w:p w:rsidR="000F0252" w:rsidRPr="000F0252" w:rsidRDefault="000F0252" w:rsidP="000F0252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0F0252"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W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hen the weather was good, we __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____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 walking in the hills every weekend for 10 years.</w:t>
      </w:r>
    </w:p>
    <w:p w:rsidR="009D019C" w:rsidRDefault="00E26B4C" w:rsidP="00E26B4C">
      <w:pPr>
        <w:widowControl w:val="0"/>
        <w:suppressAutoHyphens w:val="0"/>
        <w:wordWrap w:val="0"/>
        <w:autoSpaceDE w:val="0"/>
        <w:autoSpaceDN w:val="0"/>
        <w:spacing w:line="48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(</w:t>
      </w:r>
      <w:proofErr w:type="gramStart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go</w:t>
      </w:r>
      <w:proofErr w:type="gramEnd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)</w:t>
      </w:r>
    </w:p>
    <w:p w:rsidR="00560732" w:rsidRPr="003F2DDF" w:rsidRDefault="00560732" w:rsidP="009D019C">
      <w:pPr>
        <w:widowControl w:val="0"/>
        <w:numPr>
          <w:ilvl w:val="0"/>
          <w:numId w:val="17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Whenever we went to my Uncle Frank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’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s house, we ______________ in the garden.</w:t>
      </w:r>
      <w:r w:rsidR="00E26B4C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(play)</w:t>
      </w:r>
    </w:p>
    <w:p w:rsidR="00465611" w:rsidRPr="009D019C" w:rsidRDefault="00465611" w:rsidP="00560732">
      <w:pPr>
        <w:spacing w:line="360" w:lineRule="auto"/>
        <w:rPr>
          <w:rFonts w:ascii="Century Gothic" w:eastAsia="Arial Unicode MS" w:hAnsi="Century Gothic" w:cs="Arial Unicode MS"/>
          <w:b/>
          <w:bCs/>
          <w:lang w:eastAsia="ko-KR"/>
        </w:rPr>
      </w:pPr>
    </w:p>
    <w:p w:rsidR="00465611" w:rsidRPr="009D019C" w:rsidRDefault="00465611" w:rsidP="00465611">
      <w:pPr>
        <w:pStyle w:val="af7"/>
        <w:numPr>
          <w:ilvl w:val="0"/>
          <w:numId w:val="18"/>
        </w:numPr>
        <w:spacing w:line="360" w:lineRule="auto"/>
        <w:ind w:leftChars="0"/>
        <w:rPr>
          <w:rFonts w:ascii="Century Gothic" w:eastAsia="Arial Unicode MS" w:hAnsi="Century Gothic" w:cs="Arial Unicode MS"/>
          <w:b/>
          <w:bCs/>
          <w:lang w:eastAsia="ko-KR"/>
        </w:rPr>
      </w:pP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Answer these questions by expanding the notes, using an </w:t>
      </w:r>
      <w:r>
        <w:rPr>
          <w:rFonts w:ascii="Century Gothic" w:eastAsia="Arial Unicode MS" w:hAnsi="Century Gothic" w:cs="Arial Unicode MS"/>
          <w:b/>
          <w:bCs/>
          <w:lang w:eastAsia="ko-KR"/>
        </w:rPr>
        <w:t>appropriate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verb tense. If you can, use </w:t>
      </w:r>
      <w:r>
        <w:rPr>
          <w:rFonts w:ascii="Century Gothic" w:eastAsia="Arial Unicode MS" w:hAnsi="Century Gothic" w:cs="Arial Unicode MS"/>
          <w:b/>
          <w:bCs/>
          <w:lang w:eastAsia="ko-KR"/>
        </w:rPr>
        <w:t>“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>used to</w:t>
      </w:r>
      <w:r>
        <w:rPr>
          <w:rFonts w:ascii="Century Gothic" w:eastAsia="Arial Unicode MS" w:hAnsi="Century Gothic" w:cs="Arial Unicode MS"/>
          <w:b/>
          <w:bCs/>
          <w:lang w:eastAsia="ko-KR"/>
        </w:rPr>
        <w:t>”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in your answer.</w:t>
      </w:r>
    </w:p>
    <w:p w:rsidR="00860ED3" w:rsidRDefault="00860ED3" w:rsidP="00860ED3">
      <w:pPr>
        <w:ind w:leftChars="300" w:left="720"/>
        <w:rPr>
          <w:rFonts w:ascii="Berlin Sans FB" w:hAnsi="Berlin Sans FB"/>
          <w:lang w:eastAsia="ko-KR"/>
        </w:rPr>
      </w:pPr>
    </w:p>
    <w:p w:rsidR="0074737E" w:rsidRDefault="0074737E" w:rsidP="0074737E">
      <w:pPr>
        <w:widowControl w:val="0"/>
        <w:numPr>
          <w:ilvl w:val="0"/>
          <w:numId w:val="20"/>
        </w:numPr>
        <w:suppressAutoHyphens w:val="0"/>
        <w:wordWrap w:val="0"/>
        <w:autoSpaceDE w:val="0"/>
        <w:autoSpaceDN w:val="0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Now, Judith is in abroad. </w:t>
      </w:r>
      <w:r w:rsidR="00465611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How often did you see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her at that moment</w:t>
      </w:r>
      <w:r w:rsidR="00465611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?</w:t>
      </w:r>
    </w:p>
    <w:p w:rsidR="00465611" w:rsidRDefault="00465611" w:rsidP="0074737E">
      <w:pPr>
        <w:widowControl w:val="0"/>
        <w:suppressAutoHyphens w:val="0"/>
        <w:wordWrap w:val="0"/>
        <w:autoSpaceDE w:val="0"/>
        <w:autoSpaceDN w:val="0"/>
        <w:spacing w:line="960" w:lineRule="auto"/>
        <w:ind w:left="714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proofErr w:type="gramStart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( We</w:t>
      </w:r>
      <w:proofErr w:type="gramEnd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/ meet / every day / for lunch )</w:t>
      </w:r>
    </w:p>
    <w:p w:rsidR="00465611" w:rsidRDefault="00465611" w:rsidP="0074737E">
      <w:pPr>
        <w:widowControl w:val="0"/>
        <w:numPr>
          <w:ilvl w:val="0"/>
          <w:numId w:val="20"/>
        </w:numPr>
        <w:suppressAutoHyphens w:val="0"/>
        <w:wordWrap w:val="0"/>
        <w:autoSpaceDE w:val="0"/>
        <w:autoSpaceDN w:val="0"/>
        <w:spacing w:line="960" w:lineRule="auto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Where did you learn to speak Italian? ( We / work / Rome / for three years )</w:t>
      </w:r>
    </w:p>
    <w:p w:rsidR="00465611" w:rsidRDefault="00465611" w:rsidP="0074737E">
      <w:pPr>
        <w:widowControl w:val="0"/>
        <w:numPr>
          <w:ilvl w:val="0"/>
          <w:numId w:val="20"/>
        </w:numPr>
        <w:suppressAutoHyphens w:val="0"/>
        <w:wordWrap w:val="0"/>
        <w:autoSpaceDE w:val="0"/>
        <w:autoSpaceDN w:val="0"/>
        <w:spacing w:line="960" w:lineRule="auto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Where in the U.K were you living? ( I / live / east coast )</w:t>
      </w:r>
    </w:p>
    <w:p w:rsidR="00465611" w:rsidRDefault="00465611" w:rsidP="0074737E">
      <w:pPr>
        <w:widowControl w:val="0"/>
        <w:numPr>
          <w:ilvl w:val="0"/>
          <w:numId w:val="20"/>
        </w:numPr>
        <w:suppressAutoHyphens w:val="0"/>
        <w:wordWrap w:val="0"/>
        <w:autoSpaceDE w:val="0"/>
        <w:autoSpaceDN w:val="0"/>
        <w:spacing w:line="960" w:lineRule="auto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How long have you know each other? ( We / 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meet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/ 22</w:t>
      </w:r>
      <w:r w:rsidRPr="00465611">
        <w:rPr>
          <w:rFonts w:ascii="Century Gothic" w:eastAsia="Arial Unicode MS" w:hAnsi="Century Gothic" w:cs="Arial Unicode MS" w:hint="eastAsia"/>
          <w:bCs/>
          <w:sz w:val="22"/>
          <w:szCs w:val="22"/>
          <w:vertAlign w:val="superscript"/>
          <w:lang w:eastAsia="ko-KR"/>
        </w:rPr>
        <w:t>nd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June / last year )</w:t>
      </w:r>
      <w:r w:rsidRPr="00465611">
        <w:rPr>
          <w:rFonts w:ascii="Century Gothic" w:eastAsia="Arial Unicode MS" w:hAnsi="Century Gothic" w:cs="Arial Unicode MS" w:hint="eastAsia"/>
          <w:bCs/>
          <w:sz w:val="22"/>
          <w:szCs w:val="22"/>
        </w:rPr>
        <w:t xml:space="preserve"> </w:t>
      </w:r>
    </w:p>
    <w:p w:rsidR="00465611" w:rsidRDefault="00465611" w:rsidP="0074737E">
      <w:pPr>
        <w:widowControl w:val="0"/>
        <w:numPr>
          <w:ilvl w:val="0"/>
          <w:numId w:val="20"/>
        </w:numPr>
        <w:suppressAutoHyphens w:val="0"/>
        <w:wordWrap w:val="0"/>
        <w:autoSpaceDE w:val="0"/>
        <w:autoSpaceDN w:val="0"/>
        <w:spacing w:line="96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How did you meet? ( We / play / tennis together )</w:t>
      </w:r>
    </w:p>
    <w:p w:rsidR="006346D8" w:rsidRPr="00DF58D4" w:rsidRDefault="00E26B4C" w:rsidP="006346D8">
      <w:pPr>
        <w:rPr>
          <w:rFonts w:ascii="Berlin Sans FB" w:eastAsia="Arial Unicode MS" w:hAnsi="Berlin Sans FB" w:cs="Arial Unicode MS"/>
          <w:sz w:val="28"/>
          <w:szCs w:val="28"/>
        </w:rPr>
      </w:pP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lastRenderedPageBreak/>
        <w:t>Teacher</w:t>
      </w:r>
      <w:r w:rsidR="006346D8" w:rsidRPr="00DF58D4">
        <w:rPr>
          <w:rFonts w:ascii="Berlin Sans FB" w:eastAsia="Arial Unicode MS" w:hAnsi="Berlin Sans FB" w:cs="Arial Unicode MS"/>
          <w:sz w:val="28"/>
          <w:szCs w:val="28"/>
          <w:lang w:eastAsia="ko-KR"/>
        </w:rPr>
        <w:t>’</w:t>
      </w:r>
      <w:r w:rsidR="006346D8"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s</w:t>
      </w:r>
      <w:r w:rsidR="006346D8" w:rsidRPr="00DF58D4">
        <w:rPr>
          <w:rFonts w:ascii="Berlin Sans FB" w:eastAsia="Arial Unicode MS" w:hAnsi="Berlin Sans FB" w:cs="Arial Unicode MS"/>
          <w:sz w:val="28"/>
          <w:szCs w:val="28"/>
        </w:rPr>
        <w:t xml:space="preserve"> 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answer</w:t>
      </w:r>
      <w:r w:rsidR="006346D8" w:rsidRPr="00DF58D4">
        <w:rPr>
          <w:rFonts w:ascii="Berlin Sans FB" w:eastAsia="Arial Unicode MS" w:hAnsi="Berlin Sans FB" w:cs="Arial Unicode MS"/>
          <w:sz w:val="28"/>
          <w:szCs w:val="28"/>
        </w:rPr>
        <w:t>sheet#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1                </w:t>
      </w:r>
      <w:r w:rsidR="006346D8" w:rsidRPr="00DF58D4">
        <w:rPr>
          <w:rFonts w:ascii="Berlin Sans FB" w:eastAsia="Arial Unicode MS" w:hAnsi="Berlin Sans FB" w:cs="Arial Unicode MS"/>
          <w:sz w:val="28"/>
          <w:szCs w:val="28"/>
        </w:rPr>
        <w:t xml:space="preserve"> 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</w:t>
      </w:r>
      <w:proofErr w:type="gramStart"/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Class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:</w:t>
      </w:r>
      <w:proofErr w:type="gramEnd"/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__________________</w:t>
      </w:r>
      <w:r w:rsidR="006346D8" w:rsidRPr="00DF58D4">
        <w:rPr>
          <w:rFonts w:ascii="Berlin Sans FB" w:eastAsia="Arial Unicode MS" w:hAnsi="Berlin Sans FB" w:cs="Arial Unicode MS"/>
          <w:sz w:val="28"/>
          <w:szCs w:val="28"/>
        </w:rPr>
        <w:t xml:space="preserve">    Date : _____________________</w:t>
      </w:r>
    </w:p>
    <w:p w:rsidR="006346D8" w:rsidRDefault="006346D8" w:rsidP="006346D8">
      <w:pPr>
        <w:rPr>
          <w:rFonts w:ascii="Arial" w:hAnsi="Arial" w:cs="Arial"/>
          <w:b/>
          <w:bCs/>
          <w:lang w:eastAsia="ko-KR"/>
        </w:rPr>
      </w:pPr>
    </w:p>
    <w:p w:rsidR="00E26B4C" w:rsidRDefault="00E26B4C" w:rsidP="006346D8">
      <w:pPr>
        <w:rPr>
          <w:rFonts w:ascii="Arial" w:hAnsi="Arial" w:cs="Arial"/>
          <w:b/>
          <w:bCs/>
          <w:lang w:eastAsia="ko-KR"/>
        </w:rPr>
      </w:pPr>
    </w:p>
    <w:p w:rsidR="00E26B4C" w:rsidRPr="009D019C" w:rsidRDefault="00E26B4C" w:rsidP="00E26B4C">
      <w:pPr>
        <w:pStyle w:val="af7"/>
        <w:numPr>
          <w:ilvl w:val="0"/>
          <w:numId w:val="22"/>
        </w:numPr>
        <w:spacing w:line="360" w:lineRule="auto"/>
        <w:ind w:leftChars="0"/>
        <w:rPr>
          <w:rFonts w:ascii="Century Gothic" w:eastAsia="Arial Unicode MS" w:hAnsi="Century Gothic" w:cs="Arial Unicode MS"/>
          <w:b/>
          <w:bCs/>
          <w:lang w:eastAsia="ko-KR"/>
        </w:rPr>
      </w:pPr>
      <w:r w:rsidRPr="009D019C"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Complete these sentences with </w:t>
      </w:r>
      <w:r>
        <w:rPr>
          <w:rFonts w:ascii="Century Gothic" w:eastAsia="Arial Unicode MS" w:hAnsi="Century Gothic" w:cs="Arial Unicode MS"/>
          <w:b/>
          <w:bCs/>
          <w:lang w:eastAsia="ko-KR"/>
        </w:rPr>
        <w:t>“</w:t>
      </w:r>
      <w:r w:rsidRPr="009D019C">
        <w:rPr>
          <w:rFonts w:ascii="Century Gothic" w:eastAsia="Arial Unicode MS" w:hAnsi="Century Gothic" w:cs="Arial Unicode MS" w:hint="eastAsia"/>
          <w:b/>
          <w:bCs/>
          <w:lang w:eastAsia="ko-KR"/>
        </w:rPr>
        <w:t>used to</w:t>
      </w:r>
      <w:r>
        <w:rPr>
          <w:rFonts w:ascii="Century Gothic" w:eastAsia="Arial Unicode MS" w:hAnsi="Century Gothic" w:cs="Arial Unicode MS"/>
          <w:b/>
          <w:bCs/>
          <w:lang w:eastAsia="ko-KR"/>
        </w:rPr>
        <w:t>”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or </w:t>
      </w:r>
      <w:r w:rsidR="00676936"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using an </w:t>
      </w:r>
      <w:r w:rsidR="00676936">
        <w:rPr>
          <w:rFonts w:ascii="Century Gothic" w:eastAsia="Arial Unicode MS" w:hAnsi="Century Gothic" w:cs="Arial Unicode MS"/>
          <w:b/>
          <w:bCs/>
          <w:lang w:eastAsia="ko-KR"/>
        </w:rPr>
        <w:t>appropriate</w:t>
      </w:r>
      <w:r w:rsidR="00676936"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verb tense</w:t>
      </w:r>
      <w:proofErr w:type="gramStart"/>
      <w:r w:rsidR="00676936">
        <w:rPr>
          <w:rFonts w:ascii="Century Gothic" w:eastAsia="Arial Unicode MS" w:hAnsi="Century Gothic" w:cs="Arial Unicode MS" w:hint="eastAsia"/>
          <w:b/>
          <w:bCs/>
          <w:lang w:eastAsia="ko-KR"/>
        </w:rPr>
        <w:t>.</w:t>
      </w:r>
      <w:r w:rsidRPr="009D019C">
        <w:rPr>
          <w:rFonts w:ascii="Century Gothic" w:eastAsia="Arial Unicode MS" w:hAnsi="Century Gothic" w:cs="Arial Unicode MS" w:hint="eastAsia"/>
          <w:b/>
          <w:bCs/>
          <w:lang w:eastAsia="ko-KR"/>
        </w:rPr>
        <w:t>.</w:t>
      </w:r>
      <w:proofErr w:type="gramEnd"/>
    </w:p>
    <w:p w:rsidR="00E26B4C" w:rsidRPr="00E26B4C" w:rsidRDefault="00E26B4C" w:rsidP="00E26B4C">
      <w:pPr>
        <w:widowControl w:val="0"/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</w:p>
    <w:p w:rsidR="00E26B4C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I __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>liked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__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going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to pop concerts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during my middle school years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.</w:t>
      </w:r>
    </w:p>
    <w:p w:rsidR="00E26B4C" w:rsidRPr="003F2DDF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The country now known as the Czech Republic _</w:t>
      </w:r>
      <w:r w:rsidRPr="00E26B4C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>used to be called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_ Czechoslovakia. </w:t>
      </w:r>
    </w:p>
    <w:p w:rsidR="00E26B4C" w:rsidRPr="003F2DDF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Tim __</w:t>
      </w:r>
      <w:r w:rsidRPr="00E26B4C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 xml:space="preserve">used to visit 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 his parents every other weekend.</w:t>
      </w:r>
    </w:p>
    <w:p w:rsidR="00E26B4C" w:rsidRPr="003F2DDF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We __</w:t>
      </w:r>
      <w:r w:rsidRPr="00E26B4C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>lent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__ him money five times when he was unemployed</w:t>
      </w:r>
      <w:r w:rsidRPr="003F2DDF">
        <w:rPr>
          <w:rFonts w:ascii="Century Gothic" w:eastAsia="Arial Unicode MS" w:hAnsi="Century Gothic" w:cs="Arial Unicode MS"/>
          <w:bCs/>
          <w:sz w:val="22"/>
          <w:szCs w:val="22"/>
        </w:rPr>
        <w:t>.</w:t>
      </w:r>
    </w:p>
    <w:p w:rsidR="00E26B4C" w:rsidRPr="003F2DDF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When 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I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was a child, summers __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>used to be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__ warmer and winters colder than now. </w:t>
      </w:r>
    </w:p>
    <w:p w:rsidR="00E26B4C" w:rsidRPr="000F0252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 w:rsidRPr="000F0252"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W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hen the weather was good,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we _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>went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_ walking 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i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n the hills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every weekend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for 10 years</w:t>
      </w:r>
      <w:r w:rsidRP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.</w:t>
      </w:r>
    </w:p>
    <w:p w:rsidR="00E26B4C" w:rsidRPr="003F2DDF" w:rsidRDefault="00E26B4C" w:rsidP="00E26B4C">
      <w:pPr>
        <w:widowControl w:val="0"/>
        <w:numPr>
          <w:ilvl w:val="0"/>
          <w:numId w:val="23"/>
        </w:numPr>
        <w:suppressAutoHyphens w:val="0"/>
        <w:wordWrap w:val="0"/>
        <w:autoSpaceDE w:val="0"/>
        <w:autoSpaceDN w:val="0"/>
        <w:spacing w:line="48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Whenever we went to my Uncle Frank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’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s house, we __</w:t>
      </w:r>
      <w:r w:rsidR="000F0252" w:rsidRPr="000F0252">
        <w:rPr>
          <w:rFonts w:ascii="Century Gothic" w:eastAsia="Arial Unicode MS" w:hAnsi="Century Gothic" w:cs="Arial Unicode MS" w:hint="eastAsia"/>
          <w:bCs/>
          <w:sz w:val="22"/>
          <w:szCs w:val="22"/>
          <w:u w:val="single"/>
          <w:lang w:eastAsia="ko-KR"/>
        </w:rPr>
        <w:t>used to play</w:t>
      </w:r>
      <w:r w:rsidR="000F0252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_ in the garden. (play)</w:t>
      </w:r>
    </w:p>
    <w:p w:rsidR="00E26B4C" w:rsidRPr="009D019C" w:rsidRDefault="00E26B4C" w:rsidP="00E26B4C">
      <w:pPr>
        <w:spacing w:line="360" w:lineRule="auto"/>
        <w:rPr>
          <w:rFonts w:ascii="Century Gothic" w:eastAsia="Arial Unicode MS" w:hAnsi="Century Gothic" w:cs="Arial Unicode MS"/>
          <w:b/>
          <w:bCs/>
          <w:lang w:eastAsia="ko-KR"/>
        </w:rPr>
      </w:pPr>
    </w:p>
    <w:p w:rsidR="00676936" w:rsidRDefault="00E26B4C" w:rsidP="00E26B4C">
      <w:pPr>
        <w:pStyle w:val="af7"/>
        <w:numPr>
          <w:ilvl w:val="0"/>
          <w:numId w:val="22"/>
        </w:numPr>
        <w:spacing w:line="360" w:lineRule="auto"/>
        <w:ind w:leftChars="0"/>
        <w:rPr>
          <w:rFonts w:ascii="Century Gothic" w:eastAsia="Arial Unicode MS" w:hAnsi="Century Gothic" w:cs="Arial Unicode MS"/>
          <w:b/>
          <w:bCs/>
          <w:lang w:eastAsia="ko-KR"/>
        </w:rPr>
      </w:pP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Answer these questions by expanding the notes, using an </w:t>
      </w:r>
      <w:r>
        <w:rPr>
          <w:rFonts w:ascii="Century Gothic" w:eastAsia="Arial Unicode MS" w:hAnsi="Century Gothic" w:cs="Arial Unicode MS"/>
          <w:b/>
          <w:bCs/>
          <w:lang w:eastAsia="ko-KR"/>
        </w:rPr>
        <w:t>appropriate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verb tense. </w:t>
      </w:r>
    </w:p>
    <w:p w:rsidR="00E26B4C" w:rsidRPr="009D019C" w:rsidRDefault="00E26B4C" w:rsidP="00676936">
      <w:pPr>
        <w:pStyle w:val="af7"/>
        <w:spacing w:line="360" w:lineRule="auto"/>
        <w:ind w:leftChars="0" w:left="760"/>
        <w:rPr>
          <w:rFonts w:ascii="Century Gothic" w:eastAsia="Arial Unicode MS" w:hAnsi="Century Gothic" w:cs="Arial Unicode MS"/>
          <w:b/>
          <w:bCs/>
          <w:lang w:eastAsia="ko-KR"/>
        </w:rPr>
      </w:pP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If you can, use </w:t>
      </w:r>
      <w:r>
        <w:rPr>
          <w:rFonts w:ascii="Century Gothic" w:eastAsia="Arial Unicode MS" w:hAnsi="Century Gothic" w:cs="Arial Unicode MS"/>
          <w:b/>
          <w:bCs/>
          <w:lang w:eastAsia="ko-KR"/>
        </w:rPr>
        <w:t>“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>used to</w:t>
      </w:r>
      <w:r>
        <w:rPr>
          <w:rFonts w:ascii="Century Gothic" w:eastAsia="Arial Unicode MS" w:hAnsi="Century Gothic" w:cs="Arial Unicode MS"/>
          <w:b/>
          <w:bCs/>
          <w:lang w:eastAsia="ko-KR"/>
        </w:rPr>
        <w:t>”</w:t>
      </w:r>
      <w:r>
        <w:rPr>
          <w:rFonts w:ascii="Century Gothic" w:eastAsia="Arial Unicode MS" w:hAnsi="Century Gothic" w:cs="Arial Unicode MS" w:hint="eastAsia"/>
          <w:b/>
          <w:bCs/>
          <w:lang w:eastAsia="ko-KR"/>
        </w:rPr>
        <w:t xml:space="preserve"> in your answer.</w:t>
      </w:r>
    </w:p>
    <w:p w:rsidR="00E26B4C" w:rsidRDefault="00E26B4C" w:rsidP="00E26B4C">
      <w:pPr>
        <w:ind w:leftChars="300" w:left="720"/>
        <w:rPr>
          <w:rFonts w:ascii="Berlin Sans FB" w:hAnsi="Berlin Sans FB"/>
          <w:lang w:eastAsia="ko-KR"/>
        </w:rPr>
      </w:pPr>
    </w:p>
    <w:p w:rsidR="00030CFB" w:rsidRDefault="00030CFB" w:rsidP="00676936">
      <w:pPr>
        <w:widowControl w:val="0"/>
        <w:numPr>
          <w:ilvl w:val="0"/>
          <w:numId w:val="24"/>
        </w:numPr>
        <w:suppressAutoHyphens w:val="0"/>
        <w:wordWrap w:val="0"/>
        <w:autoSpaceDE w:val="0"/>
        <w:autoSpaceDN w:val="0"/>
        <w:spacing w:line="36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Now</w:t>
      </w:r>
      <w:r w:rsidR="0074737E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,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Judith is in abroad. </w:t>
      </w:r>
      <w:r w:rsidR="00E26B4C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How often did you see 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her at that time</w:t>
      </w:r>
      <w:r w:rsidR="00E26B4C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? </w:t>
      </w:r>
    </w:p>
    <w:p w:rsidR="00E26B4C" w:rsidRDefault="00E26B4C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(We / meet / every day / for </w:t>
      </w:r>
      <w:proofErr w:type="gramStart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lunch )</w:t>
      </w:r>
      <w:proofErr w:type="gramEnd"/>
    </w:p>
    <w:p w:rsidR="00676936" w:rsidRDefault="00676936" w:rsidP="00676936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We used to meet every day for lunch.</w:t>
      </w:r>
    </w:p>
    <w:p w:rsidR="00E26B4C" w:rsidRDefault="00E26B4C" w:rsidP="00676936">
      <w:pPr>
        <w:widowControl w:val="0"/>
        <w:numPr>
          <w:ilvl w:val="0"/>
          <w:numId w:val="24"/>
        </w:numPr>
        <w:suppressAutoHyphens w:val="0"/>
        <w:wordWrap w:val="0"/>
        <w:autoSpaceDE w:val="0"/>
        <w:autoSpaceDN w:val="0"/>
        <w:spacing w:line="360" w:lineRule="auto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Where did you learn to speak Italian? ( We / work / Rome / for three years )</w:t>
      </w:r>
    </w:p>
    <w:p w:rsidR="00676936" w:rsidRDefault="00030CFB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14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W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e worked in Rome for three years.</w:t>
      </w:r>
    </w:p>
    <w:p w:rsidR="00E26B4C" w:rsidRDefault="00E26B4C" w:rsidP="00676936">
      <w:pPr>
        <w:widowControl w:val="0"/>
        <w:numPr>
          <w:ilvl w:val="0"/>
          <w:numId w:val="24"/>
        </w:numPr>
        <w:suppressAutoHyphens w:val="0"/>
        <w:wordWrap w:val="0"/>
        <w:autoSpaceDE w:val="0"/>
        <w:autoSpaceDN w:val="0"/>
        <w:spacing w:line="360" w:lineRule="auto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Where in the U.K were you living? ( I / live / east coast )</w:t>
      </w:r>
    </w:p>
    <w:p w:rsidR="00030CFB" w:rsidRDefault="00030CFB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14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I used to live on the east coast.</w:t>
      </w:r>
    </w:p>
    <w:p w:rsidR="00E26B4C" w:rsidRDefault="00E26B4C" w:rsidP="00676936">
      <w:pPr>
        <w:widowControl w:val="0"/>
        <w:numPr>
          <w:ilvl w:val="0"/>
          <w:numId w:val="24"/>
        </w:numPr>
        <w:suppressAutoHyphens w:val="0"/>
        <w:wordWrap w:val="0"/>
        <w:autoSpaceDE w:val="0"/>
        <w:autoSpaceDN w:val="0"/>
        <w:spacing w:line="360" w:lineRule="auto"/>
        <w:ind w:left="714" w:hanging="357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How long have you know each other? ( We / 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meet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/ 22</w:t>
      </w:r>
      <w:r w:rsidRPr="00465611">
        <w:rPr>
          <w:rFonts w:ascii="Century Gothic" w:eastAsia="Arial Unicode MS" w:hAnsi="Century Gothic" w:cs="Arial Unicode MS" w:hint="eastAsia"/>
          <w:bCs/>
          <w:sz w:val="22"/>
          <w:szCs w:val="22"/>
          <w:vertAlign w:val="superscript"/>
          <w:lang w:eastAsia="ko-KR"/>
        </w:rPr>
        <w:t>nd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June / last year )</w:t>
      </w:r>
    </w:p>
    <w:p w:rsidR="00030CFB" w:rsidRDefault="00030CFB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14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W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e met on the 22nd of June last year.</w:t>
      </w:r>
    </w:p>
    <w:p w:rsidR="00E26B4C" w:rsidRDefault="00E26B4C" w:rsidP="00676936">
      <w:pPr>
        <w:widowControl w:val="0"/>
        <w:numPr>
          <w:ilvl w:val="0"/>
          <w:numId w:val="24"/>
        </w:numPr>
        <w:suppressAutoHyphens w:val="0"/>
        <w:wordWrap w:val="0"/>
        <w:autoSpaceDE w:val="0"/>
        <w:autoSpaceDN w:val="0"/>
        <w:spacing w:line="36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How did you meet? ( We / play / tennis together )</w:t>
      </w:r>
    </w:p>
    <w:p w:rsidR="00030CFB" w:rsidRDefault="00030CFB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We used to play tennis together.</w:t>
      </w:r>
    </w:p>
    <w:p w:rsidR="00590D56" w:rsidRDefault="00590D56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590D56" w:rsidRDefault="00590D56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590D56" w:rsidRDefault="00590D56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590D56" w:rsidRDefault="00590D56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590D56" w:rsidRDefault="00590D56" w:rsidP="00030CFB">
      <w:pPr>
        <w:widowControl w:val="0"/>
        <w:suppressAutoHyphens w:val="0"/>
        <w:wordWrap w:val="0"/>
        <w:autoSpaceDE w:val="0"/>
        <w:autoSpaceDN w:val="0"/>
        <w:spacing w:line="360" w:lineRule="auto"/>
        <w:ind w:left="720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590D56" w:rsidRDefault="00590D56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jc w:val="both"/>
        <w:rPr>
          <w:rFonts w:ascii="Berlin Sans FB" w:eastAsia="Arial Unicode MS" w:hAnsi="Berlin Sans FB" w:cs="Arial Unicode MS"/>
          <w:sz w:val="28"/>
          <w:szCs w:val="28"/>
          <w:lang w:eastAsia="ko-KR"/>
        </w:rPr>
      </w:pPr>
      <w:r w:rsidRPr="00DF58D4">
        <w:rPr>
          <w:rFonts w:ascii="Berlin Sans FB" w:eastAsia="Arial Unicode MS" w:hAnsi="Berlin Sans FB" w:cs="Arial Unicode MS"/>
          <w:sz w:val="28"/>
          <w:szCs w:val="28"/>
        </w:rPr>
        <w:lastRenderedPageBreak/>
        <w:t>S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tudent</w:t>
      </w:r>
      <w:r w:rsidRPr="00DF58D4">
        <w:rPr>
          <w:rFonts w:ascii="Berlin Sans FB" w:eastAsia="Arial Unicode MS" w:hAnsi="Berlin Sans FB" w:cs="Arial Unicode MS"/>
          <w:sz w:val="28"/>
          <w:szCs w:val="28"/>
          <w:lang w:eastAsia="ko-KR"/>
        </w:rPr>
        <w:t>’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s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worksheet#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2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            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 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                                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               Date : _____________________</w:t>
      </w:r>
    </w:p>
    <w:p w:rsidR="00590D56" w:rsidRDefault="00590D56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tbl>
      <w:tblPr>
        <w:tblStyle w:val="afd"/>
        <w:tblW w:w="0" w:type="auto"/>
        <w:tblInd w:w="108" w:type="dxa"/>
        <w:tblLayout w:type="fixed"/>
        <w:tblLook w:val="04A0"/>
      </w:tblPr>
      <w:tblGrid>
        <w:gridCol w:w="1276"/>
        <w:gridCol w:w="3544"/>
        <w:gridCol w:w="3118"/>
        <w:gridCol w:w="2835"/>
      </w:tblGrid>
      <w:tr w:rsidR="00804FCE" w:rsidTr="001F746B">
        <w:trPr>
          <w:trHeight w:val="69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0D56" w:rsidRPr="00590D56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  <w:lang w:eastAsia="ko-KR"/>
              </w:rPr>
              <w:t>names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90D56" w:rsidRPr="00590D56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  <w:lang w:eastAsia="ko-KR"/>
              </w:rPr>
              <w:t>questions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90D56" w:rsidRPr="00590D56" w:rsidRDefault="00804FCE" w:rsidP="001F746B">
            <w:pPr>
              <w:widowControl w:val="0"/>
              <w:suppressAutoHyphens w:val="0"/>
              <w:wordWrap w:val="0"/>
              <w:autoSpaceDE w:val="0"/>
              <w:autoSpaceDN w:val="0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eastAsia="ko-KR"/>
              </w:rPr>
              <w:t xml:space="preserve">what they used to </w:t>
            </w:r>
            <w:r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  <w:lang w:eastAsia="ko-KR"/>
              </w:rPr>
              <w:t>e</w:t>
            </w:r>
            <w:r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eastAsia="ko-KR"/>
              </w:rPr>
              <w:t>njoy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90D56" w:rsidRPr="00590D56" w:rsidRDefault="00590D56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eastAsia="ko-KR"/>
              </w:rPr>
            </w:pPr>
            <w:r w:rsidRPr="00590D56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  <w:lang w:eastAsia="ko-KR"/>
              </w:rPr>
              <w:t>be used to ~</w:t>
            </w:r>
            <w:proofErr w:type="spellStart"/>
            <w:r w:rsidRPr="00590D56">
              <w:rPr>
                <w:rFonts w:ascii="Arial Unicode MS" w:eastAsia="Arial Unicode MS" w:hAnsi="Arial Unicode MS" w:cs="Arial Unicode MS" w:hint="eastAsia"/>
                <w:bCs/>
                <w:sz w:val="28"/>
                <w:szCs w:val="28"/>
                <w:lang w:eastAsia="ko-KR"/>
              </w:rPr>
              <w:t>ing</w:t>
            </w:r>
            <w:proofErr w:type="spellEnd"/>
          </w:p>
        </w:tc>
      </w:tr>
      <w:tr w:rsidR="00804FCE" w:rsidTr="001F746B">
        <w:trPr>
          <w:trHeight w:val="524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#1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__________________</w:t>
            </w: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calm and </w:t>
            </w:r>
          </w:p>
          <w:p w:rsid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did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you</w:t>
            </w: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like the attention </w:t>
            </w: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you</w:t>
            </w: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received</w:t>
            </w: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Pr="00590D56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4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Pr="00804FCE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P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an anchor woman</w:t>
            </w: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#2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Pr="00590D56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04FCE" w:rsidRDefault="00804FCE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1F746B" w:rsidRDefault="00804FCE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very </w:t>
            </w:r>
          </w:p>
          <w:p w:rsidR="00804FCE" w:rsidRPr="00590D56" w:rsidRDefault="00804FCE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clumsy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Pr="00590D56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Pr="00590D56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scientist?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#3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Pr="00590D56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804FCE" w:rsidRPr="00590D56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  <w:proofErr w:type="gramStart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very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shy </w:t>
            </w:r>
            <w:r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  <w:t>and</w:t>
            </w: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gloomy?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Pr="00590D56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Pr="00590D56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pianist?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#4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Pr="00590D56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804FCE" w:rsidRPr="00590D56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  <w:r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  <w:t>I</w:t>
            </w: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ntroverted?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Pr="00590D56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Pr="00590D56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nurse?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#5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Pr="00590D56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lastRenderedPageBreak/>
              <w:t xml:space="preserve">When you were little,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</w:p>
          <w:p w:rsidR="00804FCE" w:rsidRPr="00590D56" w:rsidRDefault="001F746B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be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model student?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Pr="00590D56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Pr="00590D56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world travel?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8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lastRenderedPageBreak/>
              <w:t>#6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</w:p>
          <w:p w:rsidR="00804FCE" w:rsidRDefault="001F746B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be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extroverted and sociable?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62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radio PD?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56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#7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</w:p>
          <w:p w:rsidR="00804FCE" w:rsidRDefault="001F746B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be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bright and you were a singer who sang songs all the time?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4FCE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diplomat?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72"/>
        </w:trPr>
        <w:tc>
          <w:tcPr>
            <w:tcW w:w="1276" w:type="dxa"/>
            <w:vMerge w:val="restart"/>
            <w:vAlign w:val="center"/>
          </w:tcPr>
          <w:p w:rsidR="00804FCE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#8</w:t>
            </w: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  <w:p w:rsidR="00D543B2" w:rsidRDefault="00D543B2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590D56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When you were little,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u w:val="single"/>
                <w:lang w:eastAsia="ko-KR"/>
              </w:rPr>
              <w:t>_________________</w:t>
            </w:r>
            <w:r w:rsidRPr="00804FCE">
              <w:rPr>
                <w:rFonts w:ascii="Century Gothic" w:eastAsia="Arial Unicode MS" w:hAnsi="Century Gothic" w:cs="Arial Unicode MS" w:hint="eastAsia"/>
                <w:b/>
                <w:bCs/>
                <w:sz w:val="22"/>
                <w:szCs w:val="22"/>
                <w:lang w:eastAsia="ko-KR"/>
              </w:rPr>
              <w:t xml:space="preserve">_ </w:t>
            </w:r>
          </w:p>
          <w:p w:rsidR="00804FCE" w:rsidRDefault="001F746B" w:rsidP="004462C9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>be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bashful?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  <w:tr w:rsidR="00804FCE" w:rsidTr="001F746B">
        <w:trPr>
          <w:trHeight w:val="552"/>
        </w:trPr>
        <w:tc>
          <w:tcPr>
            <w:tcW w:w="1276" w:type="dxa"/>
            <w:vMerge/>
            <w:vAlign w:val="center"/>
          </w:tcPr>
          <w:p w:rsidR="00804FCE" w:rsidRDefault="00804FCE" w:rsidP="00804FCE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 xml:space="preserve">During your time at primary </w:t>
            </w:r>
          </w:p>
          <w:p w:rsidR="001F746B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school, did you dream of</w:t>
            </w:r>
          </w:p>
          <w:p w:rsidR="00804FCE" w:rsidRDefault="001F746B" w:rsidP="001F746B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rPr>
                <w:rFonts w:ascii="Century Gothic" w:eastAsia="Arial Unicode MS" w:hAnsi="Century Gothic" w:cs="Arial Unicode MS"/>
                <w:bCs/>
                <w:sz w:val="22"/>
                <w:szCs w:val="22"/>
                <w:lang w:eastAsia="ko-KR"/>
              </w:rPr>
            </w:pPr>
            <w:proofErr w:type="gramStart"/>
            <w:r w:rsidRPr="00804FCE"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</w:rPr>
              <w:t>becoming</w:t>
            </w:r>
            <w:proofErr w:type="gramEnd"/>
            <w:r>
              <w:rPr>
                <w:rFonts w:ascii="Century Gothic" w:eastAsia="Arial Unicode MS" w:hAnsi="Century Gothic" w:cs="Arial Unicode MS" w:hint="eastAsia"/>
                <w:bCs/>
                <w:sz w:val="22"/>
                <w:szCs w:val="22"/>
                <w:lang w:eastAsia="ko-KR"/>
              </w:rPr>
              <w:t xml:space="preserve"> a musician like Su-mi Jo?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804FCE" w:rsidRDefault="00804FCE" w:rsidP="00590D56">
            <w:pPr>
              <w:widowControl w:val="0"/>
              <w:suppressAutoHyphens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Century Gothic" w:eastAsia="Arial Unicode MS" w:hAnsi="Century Gothic" w:cs="Arial Unicode MS"/>
                <w:bCs/>
                <w:sz w:val="22"/>
                <w:szCs w:val="22"/>
              </w:rPr>
            </w:pPr>
          </w:p>
        </w:tc>
      </w:tr>
    </w:tbl>
    <w:p w:rsidR="00590D56" w:rsidRDefault="00590D56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662CC7" w:rsidRDefault="00662CC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1F2777" w:rsidP="001F2777">
      <w:pPr>
        <w:widowControl w:val="0"/>
        <w:suppressAutoHyphens w:val="0"/>
        <w:wordWrap w:val="0"/>
        <w:autoSpaceDE w:val="0"/>
        <w:autoSpaceDN w:val="0"/>
        <w:spacing w:line="360" w:lineRule="auto"/>
        <w:jc w:val="both"/>
        <w:rPr>
          <w:rFonts w:ascii="Berlin Sans FB" w:eastAsia="Arial Unicode MS" w:hAnsi="Berlin Sans FB" w:cs="Arial Unicode MS"/>
          <w:sz w:val="28"/>
          <w:szCs w:val="28"/>
          <w:lang w:eastAsia="ko-KR"/>
        </w:rPr>
      </w:pPr>
      <w:r w:rsidRPr="00DF58D4">
        <w:rPr>
          <w:rFonts w:ascii="Berlin Sans FB" w:eastAsia="Arial Unicode MS" w:hAnsi="Berlin Sans FB" w:cs="Arial Unicode MS"/>
          <w:sz w:val="28"/>
          <w:szCs w:val="28"/>
        </w:rPr>
        <w:lastRenderedPageBreak/>
        <w:t>S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tudent</w:t>
      </w:r>
      <w:r w:rsidRPr="00DF58D4">
        <w:rPr>
          <w:rFonts w:ascii="Berlin Sans FB" w:eastAsia="Arial Unicode MS" w:hAnsi="Berlin Sans FB" w:cs="Arial Unicode MS"/>
          <w:sz w:val="28"/>
          <w:szCs w:val="28"/>
          <w:lang w:eastAsia="ko-KR"/>
        </w:rPr>
        <w:t>’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s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worksheet#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>3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            </w:t>
      </w:r>
      <w:r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 </w:t>
      </w:r>
      <w:r w:rsidRPr="00DF58D4">
        <w:rPr>
          <w:rFonts w:ascii="Berlin Sans FB" w:eastAsia="Arial Unicode MS" w:hAnsi="Berlin Sans FB" w:cs="Arial Unicode MS" w:hint="eastAsia"/>
          <w:sz w:val="28"/>
          <w:szCs w:val="28"/>
          <w:lang w:eastAsia="ko-KR"/>
        </w:rPr>
        <w:t xml:space="preserve">                                  </w:t>
      </w:r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               </w:t>
      </w:r>
      <w:proofErr w:type="gramStart"/>
      <w:r w:rsidRPr="00DF58D4">
        <w:rPr>
          <w:rFonts w:ascii="Berlin Sans FB" w:eastAsia="Arial Unicode MS" w:hAnsi="Berlin Sans FB" w:cs="Arial Unicode MS"/>
          <w:sz w:val="28"/>
          <w:szCs w:val="28"/>
        </w:rPr>
        <w:t>Date :</w:t>
      </w:r>
      <w:proofErr w:type="gramEnd"/>
      <w:r w:rsidRPr="00DF58D4">
        <w:rPr>
          <w:rFonts w:ascii="Berlin Sans FB" w:eastAsia="Arial Unicode MS" w:hAnsi="Berlin Sans FB" w:cs="Arial Unicode MS"/>
          <w:sz w:val="28"/>
          <w:szCs w:val="28"/>
        </w:rPr>
        <w:t xml:space="preserve"> _____________________</w:t>
      </w:r>
    </w:p>
    <w:p w:rsidR="001F2777" w:rsidRDefault="001F2777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1F2777" w:rsidRDefault="002A525D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D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earest me (in 2011),</w:t>
      </w:r>
    </w:p>
    <w:p w:rsidR="002A525D" w:rsidRDefault="002A525D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2A525D" w:rsidRDefault="002A525D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Hi, </w:t>
      </w:r>
      <w:r w:rsidR="00F5725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how have you been doing?</w:t>
      </w:r>
    </w:p>
    <w:p w:rsidR="00BB02FF" w:rsidRDefault="00BB02FF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F5725B" w:rsidRDefault="00F5725B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I know, at the moment you 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are</w:t>
      </w:r>
      <w:r w:rsidR="00BB02FF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very busy to take </w:t>
      </w:r>
      <w:r w:rsidR="00BB02FF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the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</w:t>
      </w:r>
      <w:proofErr w:type="spellStart"/>
      <w:proofErr w:type="gramStart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Tesol</w:t>
      </w:r>
      <w:proofErr w:type="spellEnd"/>
      <w:proofErr w:type="gramEnd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course at </w:t>
      </w:r>
      <w:proofErr w:type="spellStart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Timesmedia</w:t>
      </w:r>
      <w:proofErr w:type="spellEnd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.</w:t>
      </w:r>
    </w:p>
    <w:p w:rsidR="00F5725B" w:rsidRDefault="00F5725B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You used to be a student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,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but can you guess? In 2021, you became a real teacher and students like you.</w:t>
      </w:r>
    </w:p>
    <w:p w:rsidR="00BB02FF" w:rsidRDefault="00BB02FF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One more surprising thing is</w:t>
      </w:r>
      <w:proofErr w:type="gramStart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,</w:t>
      </w:r>
      <w:proofErr w:type="gramEnd"/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you are used to teaching in English which I didn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’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 use to do in 2011 so there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’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re no more trembling with fear during the class.</w:t>
      </w:r>
    </w:p>
    <w:p w:rsidR="00BB02FF" w:rsidRDefault="00BB02FF" w:rsidP="00BB02FF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Of course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,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you had a lot of things to do so 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I’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m very proud that you made it.</w:t>
      </w:r>
    </w:p>
    <w:p w:rsidR="00BB02FF" w:rsidRDefault="00BB02FF" w:rsidP="00BB02FF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Thank you for your efforts. I really appreciate that.</w:t>
      </w:r>
    </w:p>
    <w:p w:rsidR="00BB02FF" w:rsidRPr="00BB02FF" w:rsidRDefault="00BB02FF" w:rsidP="00BB02FF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F5725B" w:rsidRDefault="00BB02FF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I</w:t>
      </w: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’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ll keep </w:t>
      </w:r>
      <w:r w:rsidR="008B1D80"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achieving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my goal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s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like what you did. I</w:t>
      </w:r>
      <w:r w:rsidR="006C124B"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’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m sure that it would make m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e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 in the future 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 xml:space="preserve">even more 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proud of m</w:t>
      </w:r>
      <w:r w:rsidR="008B1D80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yself</w:t>
      </w:r>
      <w:r w:rsidR="006C124B"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.</w:t>
      </w:r>
    </w:p>
    <w:p w:rsidR="006C124B" w:rsidRDefault="006C124B" w:rsidP="00590D56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both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</w:p>
    <w:p w:rsidR="006C124B" w:rsidRDefault="006C124B" w:rsidP="008B1D80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right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With love,</w:t>
      </w:r>
    </w:p>
    <w:p w:rsidR="006C124B" w:rsidRPr="00BB02FF" w:rsidRDefault="006C124B" w:rsidP="008B1D80">
      <w:pPr>
        <w:widowControl w:val="0"/>
        <w:suppressAutoHyphens w:val="0"/>
        <w:wordWrap w:val="0"/>
        <w:autoSpaceDE w:val="0"/>
        <w:autoSpaceDN w:val="0"/>
        <w:spacing w:line="360" w:lineRule="auto"/>
        <w:ind w:left="426"/>
        <w:jc w:val="right"/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</w:pPr>
      <w:r>
        <w:rPr>
          <w:rFonts w:ascii="Century Gothic" w:eastAsia="Arial Unicode MS" w:hAnsi="Century Gothic" w:cs="Arial Unicode MS"/>
          <w:bCs/>
          <w:sz w:val="22"/>
          <w:szCs w:val="22"/>
          <w:lang w:eastAsia="ko-KR"/>
        </w:rPr>
        <w:t>M</w:t>
      </w:r>
      <w:r>
        <w:rPr>
          <w:rFonts w:ascii="Century Gothic" w:eastAsia="Arial Unicode MS" w:hAnsi="Century Gothic" w:cs="Arial Unicode MS" w:hint="eastAsia"/>
          <w:bCs/>
          <w:sz w:val="22"/>
          <w:szCs w:val="22"/>
          <w:lang w:eastAsia="ko-KR"/>
        </w:rPr>
        <w:t>e (in 2021)</w:t>
      </w:r>
    </w:p>
    <w:p w:rsidR="00860ED3" w:rsidRPr="003F2DDF" w:rsidRDefault="00860ED3" w:rsidP="00860ED3">
      <w:pPr>
        <w:spacing w:line="60" w:lineRule="atLeast"/>
        <w:ind w:leftChars="300" w:left="720"/>
        <w:rPr>
          <w:rFonts w:ascii="Century Gothic" w:eastAsia="Arial Unicode MS" w:hAnsi="Century Gothic" w:cs="Arial Unicode MS"/>
          <w:b/>
          <w:bCs/>
          <w:vanish/>
          <w:sz w:val="22"/>
          <w:szCs w:val="22"/>
        </w:rPr>
      </w:pPr>
    </w:p>
    <w:sectPr w:rsidR="00860ED3" w:rsidRPr="003F2DDF" w:rsidSect="002A525D">
      <w:headerReference w:type="default" r:id="rId8"/>
      <w:footerReference w:type="default" r:id="rId9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D8" w:rsidRDefault="002954D8">
      <w:r>
        <w:separator/>
      </w:r>
    </w:p>
  </w:endnote>
  <w:endnote w:type="continuationSeparator" w:id="0">
    <w:p w:rsidR="002954D8" w:rsidRDefault="0029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D" w:rsidRPr="008164EC" w:rsidRDefault="00B235BD" w:rsidP="008164EC">
    <w:pPr>
      <w:pStyle w:val="af1"/>
      <w:jc w:val="center"/>
      <w:rPr>
        <w:rFonts w:ascii="Berlin Sans FB" w:hAnsi="Berlin Sans FB"/>
        <w:lang w:eastAsia="ko-KR"/>
      </w:rPr>
    </w:pPr>
    <w:r w:rsidRPr="008164EC">
      <w:rPr>
        <w:rFonts w:ascii="Berlin Sans FB" w:hAnsi="Berlin Sans FB"/>
        <w:lang w:eastAsia="ko-KR"/>
      </w:rPr>
      <w:t>-</w:t>
    </w:r>
    <w:r w:rsidR="006E4F97" w:rsidRPr="008164EC">
      <w:rPr>
        <w:rFonts w:ascii="Berlin Sans FB" w:hAnsi="Berlin Sans FB"/>
      </w:rPr>
      <w:fldChar w:fldCharType="begin"/>
    </w:r>
    <w:r w:rsidRPr="008164EC">
      <w:rPr>
        <w:rFonts w:ascii="Berlin Sans FB" w:hAnsi="Berlin Sans FB"/>
      </w:rPr>
      <w:instrText xml:space="preserve"> PAGE   \* MERGEFORMAT </w:instrText>
    </w:r>
    <w:r w:rsidR="006E4F97" w:rsidRPr="008164EC">
      <w:rPr>
        <w:rFonts w:ascii="Berlin Sans FB" w:hAnsi="Berlin Sans FB"/>
      </w:rPr>
      <w:fldChar w:fldCharType="separate"/>
    </w:r>
    <w:r w:rsidR="00943665" w:rsidRPr="00943665">
      <w:rPr>
        <w:rFonts w:ascii="Berlin Sans FB" w:hAnsi="Berlin Sans FB"/>
        <w:noProof/>
        <w:lang w:val="ko-KR"/>
      </w:rPr>
      <w:t>14</w:t>
    </w:r>
    <w:r w:rsidR="006E4F97" w:rsidRPr="008164EC">
      <w:rPr>
        <w:rFonts w:ascii="Berlin Sans FB" w:hAnsi="Berlin Sans FB"/>
      </w:rPr>
      <w:fldChar w:fldCharType="end"/>
    </w:r>
    <w:r w:rsidRPr="008164EC">
      <w:rPr>
        <w:rFonts w:ascii="Berlin Sans FB" w:hAnsi="Berlin Sans FB"/>
        <w:lang w:eastAsia="ko-K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D8" w:rsidRDefault="002954D8">
      <w:r>
        <w:separator/>
      </w:r>
    </w:p>
  </w:footnote>
  <w:footnote w:type="continuationSeparator" w:id="0">
    <w:p w:rsidR="002954D8" w:rsidRDefault="00295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D" w:rsidRDefault="00B235BD" w:rsidP="00860ED3">
    <w:pPr>
      <w:pStyle w:val="af0"/>
      <w:rPr>
        <w:lang w:eastAsia="ko-KR"/>
      </w:rPr>
    </w:pPr>
  </w:p>
  <w:p w:rsidR="00B235BD" w:rsidRPr="00860ED3" w:rsidRDefault="00B235BD" w:rsidP="00860ED3">
    <w:pPr>
      <w:pStyle w:val="af0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2924DB"/>
    <w:multiLevelType w:val="multilevel"/>
    <w:tmpl w:val="28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F755C"/>
    <w:multiLevelType w:val="hybridMultilevel"/>
    <w:tmpl w:val="BBA89598"/>
    <w:lvl w:ilvl="0" w:tplc="06FE9B8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0E950D9D"/>
    <w:multiLevelType w:val="multilevel"/>
    <w:tmpl w:val="EA3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D0951"/>
    <w:multiLevelType w:val="multilevel"/>
    <w:tmpl w:val="1B2A6D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D5D30"/>
    <w:multiLevelType w:val="hybridMultilevel"/>
    <w:tmpl w:val="FC748B80"/>
    <w:lvl w:ilvl="0" w:tplc="8B6C27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3635D4"/>
    <w:multiLevelType w:val="hybridMultilevel"/>
    <w:tmpl w:val="FC748B80"/>
    <w:lvl w:ilvl="0" w:tplc="8B6C27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025D71"/>
    <w:multiLevelType w:val="multilevel"/>
    <w:tmpl w:val="1B2A6D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77A80"/>
    <w:multiLevelType w:val="hybridMultilevel"/>
    <w:tmpl w:val="60BC9A62"/>
    <w:lvl w:ilvl="0" w:tplc="0D9C6BD8">
      <w:start w:val="1"/>
      <w:numFmt w:val="bullet"/>
      <w:lvlText w:val=""/>
      <w:lvlJc w:val="left"/>
      <w:pPr>
        <w:ind w:left="7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5D855BD"/>
    <w:multiLevelType w:val="multilevel"/>
    <w:tmpl w:val="1B2A6D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27635"/>
    <w:multiLevelType w:val="hybridMultilevel"/>
    <w:tmpl w:val="24E024DA"/>
    <w:lvl w:ilvl="0" w:tplc="AB0A3508">
      <w:numFmt w:val="bullet"/>
      <w:lvlText w:val="-"/>
      <w:lvlJc w:val="left"/>
      <w:pPr>
        <w:ind w:left="800" w:hanging="400"/>
      </w:pPr>
      <w:rPr>
        <w:rFonts w:ascii="Calibri" w:eastAsia="바탕" w:hAnsi="Calibri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AE35E9F"/>
    <w:multiLevelType w:val="hybridMultilevel"/>
    <w:tmpl w:val="12F6B292"/>
    <w:lvl w:ilvl="0" w:tplc="4F7CCBE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B3A5ED9"/>
    <w:multiLevelType w:val="multilevel"/>
    <w:tmpl w:val="E7C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4080D"/>
    <w:multiLevelType w:val="hybridMultilevel"/>
    <w:tmpl w:val="EABA6A9C"/>
    <w:lvl w:ilvl="0" w:tplc="8B6C27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0F5370B"/>
    <w:multiLevelType w:val="multilevel"/>
    <w:tmpl w:val="E088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D2E54"/>
    <w:multiLevelType w:val="multilevel"/>
    <w:tmpl w:val="1B2A6D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C073C"/>
    <w:multiLevelType w:val="hybridMultilevel"/>
    <w:tmpl w:val="8CB20F14"/>
    <w:lvl w:ilvl="0" w:tplc="475E3E32">
      <w:start w:val="20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65C4B8C"/>
    <w:multiLevelType w:val="hybridMultilevel"/>
    <w:tmpl w:val="FEA0E9E4"/>
    <w:lvl w:ilvl="0" w:tplc="D0C4790A">
      <w:start w:val="2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CA14A54"/>
    <w:multiLevelType w:val="multilevel"/>
    <w:tmpl w:val="7F1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44129"/>
    <w:multiLevelType w:val="multilevel"/>
    <w:tmpl w:val="1B2A6D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3"/>
  </w:num>
  <w:num w:numId="10">
    <w:abstractNumId w:val="21"/>
  </w:num>
  <w:num w:numId="11">
    <w:abstractNumId w:val="23"/>
  </w:num>
  <w:num w:numId="12">
    <w:abstractNumId w:val="8"/>
  </w:num>
  <w:num w:numId="13">
    <w:abstractNumId w:val="6"/>
  </w:num>
  <w:num w:numId="14">
    <w:abstractNumId w:val="17"/>
  </w:num>
  <w:num w:numId="15">
    <w:abstractNumId w:val="15"/>
  </w:num>
  <w:num w:numId="16">
    <w:abstractNumId w:val="19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9"/>
  </w:num>
  <w:num w:numId="22">
    <w:abstractNumId w:val="11"/>
  </w:num>
  <w:num w:numId="23">
    <w:abstractNumId w:val="14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B67"/>
    <w:rsid w:val="00015110"/>
    <w:rsid w:val="00017521"/>
    <w:rsid w:val="00021287"/>
    <w:rsid w:val="00030CFB"/>
    <w:rsid w:val="00032115"/>
    <w:rsid w:val="00036E00"/>
    <w:rsid w:val="000836BD"/>
    <w:rsid w:val="000A5B3D"/>
    <w:rsid w:val="000C0478"/>
    <w:rsid w:val="000C370D"/>
    <w:rsid w:val="000D4751"/>
    <w:rsid w:val="000F0252"/>
    <w:rsid w:val="000F18F1"/>
    <w:rsid w:val="00101C86"/>
    <w:rsid w:val="00111756"/>
    <w:rsid w:val="00172640"/>
    <w:rsid w:val="00172C05"/>
    <w:rsid w:val="00174027"/>
    <w:rsid w:val="00184733"/>
    <w:rsid w:val="001F2777"/>
    <w:rsid w:val="001F746B"/>
    <w:rsid w:val="00213FD4"/>
    <w:rsid w:val="00232E96"/>
    <w:rsid w:val="00234539"/>
    <w:rsid w:val="00251198"/>
    <w:rsid w:val="002816E2"/>
    <w:rsid w:val="002954D8"/>
    <w:rsid w:val="002A36CD"/>
    <w:rsid w:val="002A525D"/>
    <w:rsid w:val="002A6F08"/>
    <w:rsid w:val="002B7A3F"/>
    <w:rsid w:val="002D01E2"/>
    <w:rsid w:val="002D111D"/>
    <w:rsid w:val="002F4A78"/>
    <w:rsid w:val="002F4ED4"/>
    <w:rsid w:val="00326DBA"/>
    <w:rsid w:val="00327025"/>
    <w:rsid w:val="00327215"/>
    <w:rsid w:val="0033452F"/>
    <w:rsid w:val="00370735"/>
    <w:rsid w:val="00377FCB"/>
    <w:rsid w:val="00383EA0"/>
    <w:rsid w:val="003855B8"/>
    <w:rsid w:val="003947EA"/>
    <w:rsid w:val="003A0D2C"/>
    <w:rsid w:val="003B34CB"/>
    <w:rsid w:val="003B34F3"/>
    <w:rsid w:val="003C355E"/>
    <w:rsid w:val="003E460B"/>
    <w:rsid w:val="003F7A56"/>
    <w:rsid w:val="00403815"/>
    <w:rsid w:val="00410065"/>
    <w:rsid w:val="00421DC9"/>
    <w:rsid w:val="0044064F"/>
    <w:rsid w:val="00445654"/>
    <w:rsid w:val="004462C9"/>
    <w:rsid w:val="00465611"/>
    <w:rsid w:val="0046777F"/>
    <w:rsid w:val="0047565E"/>
    <w:rsid w:val="00480E59"/>
    <w:rsid w:val="004B5C13"/>
    <w:rsid w:val="004C048D"/>
    <w:rsid w:val="004E0E37"/>
    <w:rsid w:val="004E717A"/>
    <w:rsid w:val="0052167A"/>
    <w:rsid w:val="0053000E"/>
    <w:rsid w:val="005360E4"/>
    <w:rsid w:val="0054437E"/>
    <w:rsid w:val="00560732"/>
    <w:rsid w:val="00561227"/>
    <w:rsid w:val="00562ABD"/>
    <w:rsid w:val="00573F5E"/>
    <w:rsid w:val="005855D8"/>
    <w:rsid w:val="0059002F"/>
    <w:rsid w:val="00590D56"/>
    <w:rsid w:val="005916D8"/>
    <w:rsid w:val="005A2656"/>
    <w:rsid w:val="005B1F59"/>
    <w:rsid w:val="005B4875"/>
    <w:rsid w:val="005F2517"/>
    <w:rsid w:val="006346D8"/>
    <w:rsid w:val="00662CC7"/>
    <w:rsid w:val="00667CA1"/>
    <w:rsid w:val="00676936"/>
    <w:rsid w:val="00687BAD"/>
    <w:rsid w:val="006949D6"/>
    <w:rsid w:val="006A6925"/>
    <w:rsid w:val="006A709F"/>
    <w:rsid w:val="006B31A3"/>
    <w:rsid w:val="006C060F"/>
    <w:rsid w:val="006C124B"/>
    <w:rsid w:val="006C7B0A"/>
    <w:rsid w:val="006E2A42"/>
    <w:rsid w:val="006E3029"/>
    <w:rsid w:val="006E4F97"/>
    <w:rsid w:val="00732CB0"/>
    <w:rsid w:val="0074737E"/>
    <w:rsid w:val="00756196"/>
    <w:rsid w:val="00762F01"/>
    <w:rsid w:val="0077050C"/>
    <w:rsid w:val="00792A51"/>
    <w:rsid w:val="007A761D"/>
    <w:rsid w:val="007B24F2"/>
    <w:rsid w:val="007B2654"/>
    <w:rsid w:val="007D4B72"/>
    <w:rsid w:val="007D79F7"/>
    <w:rsid w:val="007E0AF7"/>
    <w:rsid w:val="007F4055"/>
    <w:rsid w:val="00804FCE"/>
    <w:rsid w:val="008164EC"/>
    <w:rsid w:val="00821B67"/>
    <w:rsid w:val="008254C5"/>
    <w:rsid w:val="00826DAD"/>
    <w:rsid w:val="00860ED3"/>
    <w:rsid w:val="008841A9"/>
    <w:rsid w:val="008A6BFB"/>
    <w:rsid w:val="008B1D80"/>
    <w:rsid w:val="008D7B7F"/>
    <w:rsid w:val="008E5789"/>
    <w:rsid w:val="008F6FD9"/>
    <w:rsid w:val="00901AC8"/>
    <w:rsid w:val="00902365"/>
    <w:rsid w:val="00902EDF"/>
    <w:rsid w:val="00933AE3"/>
    <w:rsid w:val="00943665"/>
    <w:rsid w:val="00963674"/>
    <w:rsid w:val="00966A80"/>
    <w:rsid w:val="009D019C"/>
    <w:rsid w:val="00A027D4"/>
    <w:rsid w:val="00A12A57"/>
    <w:rsid w:val="00A1349B"/>
    <w:rsid w:val="00A3329F"/>
    <w:rsid w:val="00A341E7"/>
    <w:rsid w:val="00A434F2"/>
    <w:rsid w:val="00A53733"/>
    <w:rsid w:val="00A55721"/>
    <w:rsid w:val="00A73BE5"/>
    <w:rsid w:val="00AB0529"/>
    <w:rsid w:val="00AB3B77"/>
    <w:rsid w:val="00AB3E60"/>
    <w:rsid w:val="00AC3F7B"/>
    <w:rsid w:val="00AD405E"/>
    <w:rsid w:val="00AE2813"/>
    <w:rsid w:val="00AE5679"/>
    <w:rsid w:val="00B01918"/>
    <w:rsid w:val="00B05630"/>
    <w:rsid w:val="00B17F8C"/>
    <w:rsid w:val="00B235BD"/>
    <w:rsid w:val="00B35BC2"/>
    <w:rsid w:val="00B4359D"/>
    <w:rsid w:val="00B70CDA"/>
    <w:rsid w:val="00B71F0A"/>
    <w:rsid w:val="00BA6F84"/>
    <w:rsid w:val="00BB02FF"/>
    <w:rsid w:val="00BF1498"/>
    <w:rsid w:val="00C037F7"/>
    <w:rsid w:val="00C14426"/>
    <w:rsid w:val="00C1470C"/>
    <w:rsid w:val="00C1669D"/>
    <w:rsid w:val="00C24CE8"/>
    <w:rsid w:val="00C31B11"/>
    <w:rsid w:val="00C35339"/>
    <w:rsid w:val="00CA3870"/>
    <w:rsid w:val="00D12A5D"/>
    <w:rsid w:val="00D4571E"/>
    <w:rsid w:val="00D543B2"/>
    <w:rsid w:val="00D56260"/>
    <w:rsid w:val="00D9633B"/>
    <w:rsid w:val="00DB0870"/>
    <w:rsid w:val="00DC1A0E"/>
    <w:rsid w:val="00DC45A8"/>
    <w:rsid w:val="00DC4D92"/>
    <w:rsid w:val="00DF58D4"/>
    <w:rsid w:val="00DF7D41"/>
    <w:rsid w:val="00E12D30"/>
    <w:rsid w:val="00E12F27"/>
    <w:rsid w:val="00E14269"/>
    <w:rsid w:val="00E20DA9"/>
    <w:rsid w:val="00E26B4C"/>
    <w:rsid w:val="00E33BDB"/>
    <w:rsid w:val="00E51D09"/>
    <w:rsid w:val="00E71268"/>
    <w:rsid w:val="00E76B44"/>
    <w:rsid w:val="00E80D93"/>
    <w:rsid w:val="00E97596"/>
    <w:rsid w:val="00ED1E70"/>
    <w:rsid w:val="00EE08B3"/>
    <w:rsid w:val="00EE7D6B"/>
    <w:rsid w:val="00F0180F"/>
    <w:rsid w:val="00F03E5F"/>
    <w:rsid w:val="00F07285"/>
    <w:rsid w:val="00F170AF"/>
    <w:rsid w:val="00F20883"/>
    <w:rsid w:val="00F30861"/>
    <w:rsid w:val="00F4659E"/>
    <w:rsid w:val="00F5725B"/>
    <w:rsid w:val="00F91C66"/>
    <w:rsid w:val="00F9679F"/>
    <w:rsid w:val="00FA32A5"/>
    <w:rsid w:val="00FB73FD"/>
    <w:rsid w:val="00FC2338"/>
    <w:rsid w:val="00FD018D"/>
    <w:rsid w:val="00FF60B5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285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285"/>
    <w:rPr>
      <w:rFonts w:ascii="Arial" w:eastAsia="바탕" w:hAnsi="Arial" w:cs="Arial"/>
    </w:rPr>
  </w:style>
  <w:style w:type="character" w:customStyle="1" w:styleId="WW8Num2z0">
    <w:name w:val="WW8Num2z0"/>
    <w:rsid w:val="00F07285"/>
    <w:rPr>
      <w:rFonts w:ascii="Arial" w:eastAsia="바탕" w:hAnsi="Arial" w:cs="Arial"/>
    </w:rPr>
  </w:style>
  <w:style w:type="character" w:customStyle="1" w:styleId="WW8Num3z0">
    <w:name w:val="WW8Num3z0"/>
    <w:rsid w:val="00F07285"/>
    <w:rPr>
      <w:rFonts w:ascii="Symbol" w:hAnsi="Symbol" w:cs="OpenSymbol"/>
    </w:rPr>
  </w:style>
  <w:style w:type="character" w:customStyle="1" w:styleId="WW8Num4z0">
    <w:name w:val="WW8Num4z0"/>
    <w:rsid w:val="00F07285"/>
    <w:rPr>
      <w:rFonts w:ascii="Symbol" w:hAnsi="Symbol" w:cs="OpenSymbol"/>
    </w:rPr>
  </w:style>
  <w:style w:type="character" w:customStyle="1" w:styleId="WW8Num5z0">
    <w:name w:val="WW8Num5z0"/>
    <w:rsid w:val="00F07285"/>
    <w:rPr>
      <w:rFonts w:ascii="Symbol" w:hAnsi="Symbol" w:cs="OpenSymbol"/>
    </w:rPr>
  </w:style>
  <w:style w:type="character" w:customStyle="1" w:styleId="Absatz-Standardschriftart">
    <w:name w:val="Absatz-Standardschriftart"/>
    <w:rsid w:val="00F07285"/>
  </w:style>
  <w:style w:type="character" w:customStyle="1" w:styleId="WW8Num6z0">
    <w:name w:val="WW8Num6z0"/>
    <w:rsid w:val="00F07285"/>
    <w:rPr>
      <w:rFonts w:ascii="Symbol" w:hAnsi="Symbol" w:cs="OpenSymbol"/>
    </w:rPr>
  </w:style>
  <w:style w:type="character" w:customStyle="1" w:styleId="WW8Num7z0">
    <w:name w:val="WW8Num7z0"/>
    <w:rsid w:val="00F07285"/>
    <w:rPr>
      <w:rFonts w:ascii="Symbol" w:hAnsi="Symbol" w:cs="OpenSymbol"/>
    </w:rPr>
  </w:style>
  <w:style w:type="character" w:customStyle="1" w:styleId="WW-">
    <w:name w:val="WW-기본 단락 글꼴"/>
    <w:rsid w:val="00F07285"/>
  </w:style>
  <w:style w:type="character" w:customStyle="1" w:styleId="WW-Absatz-Standardschriftart">
    <w:name w:val="WW-Absatz-Standardschriftart"/>
    <w:rsid w:val="00F07285"/>
  </w:style>
  <w:style w:type="character" w:customStyle="1" w:styleId="WW-1">
    <w:name w:val="WW-기본 단락 글꼴1"/>
    <w:rsid w:val="00F07285"/>
  </w:style>
  <w:style w:type="character" w:customStyle="1" w:styleId="WW8Num1z1">
    <w:name w:val="WW8Num1z1"/>
    <w:rsid w:val="00F07285"/>
    <w:rPr>
      <w:rFonts w:ascii="Courier New" w:hAnsi="Courier New" w:cs="Courier New"/>
    </w:rPr>
  </w:style>
  <w:style w:type="character" w:customStyle="1" w:styleId="WW8Num1z2">
    <w:name w:val="WW8Num1z2"/>
    <w:rsid w:val="00F07285"/>
    <w:rPr>
      <w:rFonts w:ascii="Wingdings" w:hAnsi="Wingdings"/>
    </w:rPr>
  </w:style>
  <w:style w:type="character" w:customStyle="1" w:styleId="WW8Num1z3">
    <w:name w:val="WW8Num1z3"/>
    <w:rsid w:val="00F07285"/>
    <w:rPr>
      <w:rFonts w:ascii="Symbol" w:hAnsi="Symbol"/>
    </w:rPr>
  </w:style>
  <w:style w:type="character" w:customStyle="1" w:styleId="WW8Num2z1">
    <w:name w:val="WW8Num2z1"/>
    <w:rsid w:val="00F07285"/>
    <w:rPr>
      <w:rFonts w:ascii="Courier New" w:hAnsi="Courier New" w:cs="Courier New"/>
    </w:rPr>
  </w:style>
  <w:style w:type="character" w:customStyle="1" w:styleId="WW8Num2z2">
    <w:name w:val="WW8Num2z2"/>
    <w:rsid w:val="00F07285"/>
    <w:rPr>
      <w:rFonts w:ascii="Wingdings" w:hAnsi="Wingdings"/>
    </w:rPr>
  </w:style>
  <w:style w:type="character" w:customStyle="1" w:styleId="WW8Num2z3">
    <w:name w:val="WW8Num2z3"/>
    <w:rsid w:val="00F07285"/>
    <w:rPr>
      <w:rFonts w:ascii="Symbol" w:hAnsi="Symbol"/>
    </w:rPr>
  </w:style>
  <w:style w:type="character" w:customStyle="1" w:styleId="WW-11">
    <w:name w:val="WW-기본 단락 글꼴11"/>
    <w:rsid w:val="00F07285"/>
  </w:style>
  <w:style w:type="character" w:customStyle="1" w:styleId="CharChar2">
    <w:name w:val="Char Char2"/>
    <w:basedOn w:val="WW-11"/>
    <w:rsid w:val="00F07285"/>
  </w:style>
  <w:style w:type="character" w:customStyle="1" w:styleId="CharChar1">
    <w:name w:val="Char Char1"/>
    <w:basedOn w:val="WW-11"/>
    <w:rsid w:val="00F07285"/>
  </w:style>
  <w:style w:type="character" w:customStyle="1" w:styleId="CharChar">
    <w:name w:val="Char Char"/>
    <w:basedOn w:val="WW-11"/>
    <w:rsid w:val="00F07285"/>
    <w:rPr>
      <w:rFonts w:ascii="Tahoma" w:hAnsi="Tahoma" w:cs="Tahoma"/>
      <w:sz w:val="16"/>
      <w:szCs w:val="16"/>
    </w:rPr>
  </w:style>
  <w:style w:type="character" w:styleId="a3">
    <w:name w:val="page number"/>
    <w:basedOn w:val="WW-11"/>
    <w:rsid w:val="00F07285"/>
  </w:style>
  <w:style w:type="character" w:styleId="a4">
    <w:name w:val="Hyperlink"/>
    <w:basedOn w:val="WW-11"/>
    <w:rsid w:val="00F07285"/>
    <w:rPr>
      <w:color w:val="0000FF"/>
      <w:u w:val="single"/>
    </w:rPr>
  </w:style>
  <w:style w:type="character" w:styleId="a5">
    <w:name w:val="FollowedHyperlink"/>
    <w:basedOn w:val="WW-11"/>
    <w:rsid w:val="00F07285"/>
    <w:rPr>
      <w:color w:val="800080"/>
      <w:u w:val="single"/>
    </w:rPr>
  </w:style>
  <w:style w:type="character" w:styleId="a6">
    <w:name w:val="line number"/>
    <w:rsid w:val="00F07285"/>
  </w:style>
  <w:style w:type="character" w:customStyle="1" w:styleId="a7">
    <w:name w:val="각주 기호"/>
    <w:rsid w:val="00F07285"/>
  </w:style>
  <w:style w:type="character" w:styleId="a8">
    <w:name w:val="footnote reference"/>
    <w:rsid w:val="00F07285"/>
    <w:rPr>
      <w:vertAlign w:val="superscript"/>
    </w:rPr>
  </w:style>
  <w:style w:type="character" w:customStyle="1" w:styleId="a9">
    <w:name w:val="번호 매기기 기호"/>
    <w:rsid w:val="00F07285"/>
  </w:style>
  <w:style w:type="character" w:customStyle="1" w:styleId="1">
    <w:name w:val="글머리 기호1"/>
    <w:rsid w:val="00F07285"/>
    <w:rPr>
      <w:rFonts w:ascii="OpenSymbol" w:eastAsia="OpenSymbol" w:hAnsi="OpenSymbol" w:cs="OpenSymbol"/>
    </w:rPr>
  </w:style>
  <w:style w:type="character" w:customStyle="1" w:styleId="2">
    <w:name w:val="글머리 기호2"/>
    <w:rsid w:val="00F07285"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rsid w:val="00F0728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rsid w:val="00F07285"/>
    <w:pPr>
      <w:spacing w:after="120"/>
    </w:pPr>
  </w:style>
  <w:style w:type="paragraph" w:styleId="ac">
    <w:name w:val="List"/>
    <w:basedOn w:val="ab"/>
    <w:rsid w:val="00F07285"/>
    <w:rPr>
      <w:rFonts w:cs="Mangal"/>
    </w:rPr>
  </w:style>
  <w:style w:type="paragraph" w:styleId="ad">
    <w:name w:val="caption"/>
    <w:basedOn w:val="a"/>
    <w:qFormat/>
    <w:rsid w:val="00F07285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색인"/>
    <w:basedOn w:val="a"/>
    <w:rsid w:val="00F07285"/>
    <w:pPr>
      <w:suppressLineNumbers/>
    </w:pPr>
    <w:rPr>
      <w:rFonts w:cs="Mangal"/>
    </w:rPr>
  </w:style>
  <w:style w:type="paragraph" w:styleId="af">
    <w:name w:val="Subtitle"/>
    <w:basedOn w:val="aa"/>
    <w:next w:val="ab"/>
    <w:qFormat/>
    <w:rsid w:val="00F07285"/>
    <w:pPr>
      <w:jc w:val="center"/>
    </w:pPr>
    <w:rPr>
      <w:i/>
      <w:iCs/>
    </w:rPr>
  </w:style>
  <w:style w:type="paragraph" w:styleId="af0">
    <w:name w:val="header"/>
    <w:basedOn w:val="a"/>
    <w:rsid w:val="00F07285"/>
    <w:pPr>
      <w:tabs>
        <w:tab w:val="center" w:pos="4680"/>
        <w:tab w:val="right" w:pos="9360"/>
      </w:tabs>
    </w:pPr>
  </w:style>
  <w:style w:type="paragraph" w:styleId="af1">
    <w:name w:val="footer"/>
    <w:basedOn w:val="a"/>
    <w:link w:val="Char"/>
    <w:uiPriority w:val="99"/>
    <w:rsid w:val="00F07285"/>
    <w:pPr>
      <w:tabs>
        <w:tab w:val="center" w:pos="4680"/>
        <w:tab w:val="right" w:pos="9360"/>
      </w:tabs>
    </w:pPr>
  </w:style>
  <w:style w:type="paragraph" w:styleId="af2">
    <w:name w:val="Balloon Text"/>
    <w:basedOn w:val="a"/>
    <w:rsid w:val="00F07285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F07285"/>
    <w:pPr>
      <w:spacing w:before="280" w:after="280"/>
    </w:pPr>
    <w:rPr>
      <w:rFonts w:ascii="굴림" w:eastAsia="굴림" w:hAnsi="굴림" w:cs="굴림"/>
      <w:color w:val="000000"/>
    </w:rPr>
  </w:style>
  <w:style w:type="paragraph" w:customStyle="1" w:styleId="10">
    <w:name w:val="목록 단락1"/>
    <w:basedOn w:val="a"/>
    <w:rsid w:val="00F07285"/>
    <w:pPr>
      <w:ind w:left="720"/>
    </w:pPr>
  </w:style>
  <w:style w:type="paragraph" w:customStyle="1" w:styleId="af4">
    <w:name w:val="표 내용"/>
    <w:basedOn w:val="a"/>
    <w:rsid w:val="00F07285"/>
    <w:pPr>
      <w:suppressLineNumbers/>
    </w:pPr>
  </w:style>
  <w:style w:type="paragraph" w:customStyle="1" w:styleId="af5">
    <w:name w:val="표제목"/>
    <w:basedOn w:val="af4"/>
    <w:rsid w:val="00F07285"/>
    <w:pPr>
      <w:jc w:val="center"/>
    </w:pPr>
    <w:rPr>
      <w:b/>
      <w:bCs/>
    </w:rPr>
  </w:style>
  <w:style w:type="paragraph" w:customStyle="1" w:styleId="af6">
    <w:name w:val="프레임 내용"/>
    <w:basedOn w:val="ab"/>
    <w:rsid w:val="00F07285"/>
  </w:style>
  <w:style w:type="character" w:customStyle="1" w:styleId="Char">
    <w:name w:val="바닥글 Char"/>
    <w:basedOn w:val="a0"/>
    <w:link w:val="af1"/>
    <w:uiPriority w:val="99"/>
    <w:rsid w:val="008164EC"/>
    <w:rPr>
      <w:rFonts w:cs="Calibri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4359D"/>
    <w:pPr>
      <w:ind w:leftChars="400" w:left="800"/>
    </w:pPr>
  </w:style>
  <w:style w:type="paragraph" w:styleId="af8">
    <w:name w:val="endnote text"/>
    <w:basedOn w:val="a"/>
    <w:link w:val="Char0"/>
    <w:rsid w:val="004C048D"/>
    <w:pPr>
      <w:snapToGrid w:val="0"/>
    </w:pPr>
  </w:style>
  <w:style w:type="character" w:customStyle="1" w:styleId="Char0">
    <w:name w:val="미주 텍스트 Char"/>
    <w:basedOn w:val="a0"/>
    <w:link w:val="af8"/>
    <w:rsid w:val="004C048D"/>
    <w:rPr>
      <w:rFonts w:cs="Calibri"/>
      <w:sz w:val="24"/>
      <w:szCs w:val="24"/>
      <w:lang w:eastAsia="ar-SA"/>
    </w:rPr>
  </w:style>
  <w:style w:type="character" w:styleId="af9">
    <w:name w:val="endnote reference"/>
    <w:basedOn w:val="a0"/>
    <w:rsid w:val="004C048D"/>
    <w:rPr>
      <w:vertAlign w:val="superscript"/>
    </w:rPr>
  </w:style>
  <w:style w:type="character" w:styleId="afa">
    <w:name w:val="annotation reference"/>
    <w:basedOn w:val="a0"/>
    <w:rsid w:val="004C048D"/>
    <w:rPr>
      <w:sz w:val="18"/>
      <w:szCs w:val="18"/>
    </w:rPr>
  </w:style>
  <w:style w:type="paragraph" w:styleId="afb">
    <w:name w:val="annotation text"/>
    <w:basedOn w:val="a"/>
    <w:link w:val="Char1"/>
    <w:rsid w:val="004C048D"/>
  </w:style>
  <w:style w:type="character" w:customStyle="1" w:styleId="Char1">
    <w:name w:val="메모 텍스트 Char"/>
    <w:basedOn w:val="a0"/>
    <w:link w:val="afb"/>
    <w:rsid w:val="004C048D"/>
    <w:rPr>
      <w:rFonts w:cs="Calibri"/>
      <w:sz w:val="24"/>
      <w:szCs w:val="24"/>
      <w:lang w:eastAsia="ar-SA"/>
    </w:rPr>
  </w:style>
  <w:style w:type="paragraph" w:styleId="afc">
    <w:name w:val="annotation subject"/>
    <w:basedOn w:val="afb"/>
    <w:next w:val="afb"/>
    <w:link w:val="Char2"/>
    <w:rsid w:val="004C048D"/>
    <w:rPr>
      <w:b/>
      <w:bCs/>
    </w:rPr>
  </w:style>
  <w:style w:type="character" w:customStyle="1" w:styleId="Char2">
    <w:name w:val="메모 주제 Char"/>
    <w:basedOn w:val="Char1"/>
    <w:link w:val="afc"/>
    <w:rsid w:val="004C048D"/>
    <w:rPr>
      <w:b/>
      <w:bCs/>
    </w:rPr>
  </w:style>
  <w:style w:type="table" w:styleId="afd">
    <w:name w:val="Table Grid"/>
    <w:basedOn w:val="a1"/>
    <w:rsid w:val="0059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3186-4956-41FC-8508-D095A09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yang</Company>
  <LinksUpToDate>false</LinksUpToDate>
  <CharactersWithSpaces>15255</CharactersWithSpaces>
  <SharedDoc>false</SharedDoc>
  <HLinks>
    <vt:vector size="12" baseType="variant">
      <vt:variant>
        <vt:i4>5439509</vt:i4>
      </vt:variant>
      <vt:variant>
        <vt:i4>13</vt:i4>
      </vt:variant>
      <vt:variant>
        <vt:i4>0</vt:i4>
      </vt:variant>
      <vt:variant>
        <vt:i4>5</vt:i4>
      </vt:variant>
      <vt:variant>
        <vt:lpwstr>http://www.moneyhighstreet.com/personal-finance-news/women-taking-control-of-family-finance/</vt:lpwstr>
      </vt:variant>
      <vt:variant>
        <vt:lpwstr/>
      </vt:variant>
      <vt:variant>
        <vt:i4>7340083</vt:i4>
      </vt:variant>
      <vt:variant>
        <vt:i4>10</vt:i4>
      </vt:variant>
      <vt:variant>
        <vt:i4>0</vt:i4>
      </vt:variant>
      <vt:variant>
        <vt:i4>5</vt:i4>
      </vt:variant>
      <vt:variant>
        <vt:lpwstr>http://www.eslflow.com/debateanddiscussionlessons.html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cherra</dc:creator>
  <cp:lastModifiedBy>cherra</cp:lastModifiedBy>
  <cp:revision>8</cp:revision>
  <cp:lastPrinted>2011-08-18T00:49:00Z</cp:lastPrinted>
  <dcterms:created xsi:type="dcterms:W3CDTF">2011-08-17T19:25:00Z</dcterms:created>
  <dcterms:modified xsi:type="dcterms:W3CDTF">2011-08-19T16:46:00Z</dcterms:modified>
</cp:coreProperties>
</file>