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D495F" w:rsidRPr="00457788" w14:paraId="35B715CE" w14:textId="77777777" w:rsidTr="0083589A">
        <w:tc>
          <w:tcPr>
            <w:tcW w:w="9242" w:type="dxa"/>
          </w:tcPr>
          <w:p w14:paraId="5B8A13C3" w14:textId="77777777" w:rsidR="00AD495F" w:rsidRPr="00385B60" w:rsidRDefault="00AD495F" w:rsidP="0083589A">
            <w:pPr>
              <w:jc w:val="center"/>
              <w:rPr>
                <w:rFonts w:ascii="Verdana" w:hAnsi="Verdana" w:cs="Arial"/>
                <w:sz w:val="28"/>
              </w:rPr>
            </w:pPr>
          </w:p>
          <w:p w14:paraId="5B24F8C7" w14:textId="34B8BE6F" w:rsidR="00AD495F" w:rsidRPr="00385B60" w:rsidRDefault="008F7051" w:rsidP="0083589A">
            <w:pPr>
              <w:jc w:val="center"/>
              <w:rPr>
                <w:rFonts w:ascii="Chalkduster" w:hAnsi="Chalkduster" w:cs="Arial"/>
                <w:b/>
                <w:sz w:val="36"/>
              </w:rPr>
            </w:pPr>
            <w:r w:rsidRPr="00385B60">
              <w:rPr>
                <w:rFonts w:ascii="Chalkduster" w:hAnsi="Chalkduster" w:cs="Arial"/>
                <w:b/>
                <w:sz w:val="36"/>
              </w:rPr>
              <w:t>Grammar</w:t>
            </w:r>
            <w:r w:rsidR="00AD495F" w:rsidRPr="00385B60">
              <w:rPr>
                <w:rFonts w:ascii="Chalkduster" w:hAnsi="Chalkduster" w:cs="Arial"/>
                <w:b/>
                <w:sz w:val="36"/>
              </w:rPr>
              <w:t xml:space="preserve"> LESSON PLAN</w:t>
            </w:r>
          </w:p>
          <w:p w14:paraId="3468DB70" w14:textId="77777777" w:rsidR="00AD495F" w:rsidRPr="00457788" w:rsidRDefault="00AD495F" w:rsidP="0083589A">
            <w:pPr>
              <w:jc w:val="center"/>
              <w:rPr>
                <w:rFonts w:ascii="Verdana" w:hAnsi="Verdana" w:cs="Arial"/>
                <w:b/>
              </w:rPr>
            </w:pPr>
          </w:p>
        </w:tc>
      </w:tr>
      <w:tr w:rsidR="00AD495F" w:rsidRPr="00385B60" w14:paraId="772F0F52" w14:textId="77777777" w:rsidTr="0083589A">
        <w:tc>
          <w:tcPr>
            <w:tcW w:w="9242" w:type="dxa"/>
          </w:tcPr>
          <w:p w14:paraId="4BCC4991" w14:textId="32C8237D" w:rsidR="00AD495F" w:rsidRPr="00385B60" w:rsidRDefault="00AD495F" w:rsidP="008F7051">
            <w:pPr>
              <w:rPr>
                <w:rFonts w:ascii="Times New Roman" w:hAnsi="Times New Roman" w:cs="Times New Roman"/>
                <w:b/>
                <w:iCs/>
                <w:szCs w:val="24"/>
              </w:rPr>
            </w:pPr>
            <w:r w:rsidRPr="00385B60">
              <w:rPr>
                <w:rFonts w:ascii="Times New Roman" w:hAnsi="Times New Roman" w:cs="Times New Roman"/>
                <w:b/>
                <w:sz w:val="32"/>
                <w:szCs w:val="24"/>
              </w:rPr>
              <w:t>T</w:t>
            </w:r>
            <w:r w:rsidRPr="00385B60">
              <w:rPr>
                <w:rFonts w:ascii="Times New Roman" w:hAnsi="Times New Roman" w:cs="Times New Roman"/>
                <w:b/>
                <w:iCs/>
                <w:sz w:val="32"/>
                <w:szCs w:val="24"/>
              </w:rPr>
              <w:t xml:space="preserve">opic: </w:t>
            </w:r>
            <w:r w:rsidR="008F7051" w:rsidRPr="00385B60">
              <w:rPr>
                <w:rFonts w:ascii="Times New Roman" w:hAnsi="Times New Roman" w:cs="Times New Roman"/>
                <w:b/>
                <w:iCs/>
                <w:sz w:val="32"/>
                <w:szCs w:val="24"/>
              </w:rPr>
              <w:t>Preposition of Place, Time &amp; Date</w:t>
            </w:r>
          </w:p>
        </w:tc>
      </w:tr>
    </w:tbl>
    <w:p w14:paraId="636BC036" w14:textId="77777777" w:rsidR="00AD495F" w:rsidRPr="00385B60" w:rsidRDefault="00AD495F" w:rsidP="00AD495F">
      <w:pPr>
        <w:rPr>
          <w:rFonts w:ascii="Times New Roman" w:hAnsi="Times New Roman"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8"/>
        <w:gridCol w:w="2324"/>
        <w:gridCol w:w="2306"/>
        <w:gridCol w:w="2294"/>
      </w:tblGrid>
      <w:tr w:rsidR="00A36765" w:rsidRPr="00385B60" w14:paraId="1C65D3A6" w14:textId="77777777" w:rsidTr="0083589A">
        <w:tc>
          <w:tcPr>
            <w:tcW w:w="2394" w:type="dxa"/>
          </w:tcPr>
          <w:p w14:paraId="0610ABBD" w14:textId="77777777" w:rsidR="00A36765" w:rsidRPr="00385B60" w:rsidRDefault="00AD495F" w:rsidP="0083589A">
            <w:pPr>
              <w:rPr>
                <w:rFonts w:ascii="Times New Roman" w:hAnsi="Times New Roman" w:cs="Times New Roman"/>
                <w:b/>
                <w:szCs w:val="24"/>
              </w:rPr>
            </w:pPr>
            <w:r w:rsidRPr="00385B60">
              <w:rPr>
                <w:rFonts w:ascii="Times New Roman" w:hAnsi="Times New Roman" w:cs="Times New Roman"/>
                <w:b/>
                <w:szCs w:val="24"/>
              </w:rPr>
              <w:t xml:space="preserve">Instructor: </w:t>
            </w:r>
          </w:p>
          <w:p w14:paraId="6D4EFF57" w14:textId="48991C4B" w:rsidR="00AD495F" w:rsidRPr="00385B60" w:rsidRDefault="00AD495F" w:rsidP="0083589A">
            <w:pPr>
              <w:rPr>
                <w:rFonts w:ascii="Times New Roman" w:hAnsi="Times New Roman" w:cs="Times New Roman"/>
                <w:szCs w:val="24"/>
              </w:rPr>
            </w:pPr>
            <w:r w:rsidRPr="00385B60">
              <w:rPr>
                <w:rFonts w:ascii="Times New Roman" w:hAnsi="Times New Roman" w:cs="Times New Roman"/>
                <w:szCs w:val="24"/>
              </w:rPr>
              <w:t>Yeny Seo</w:t>
            </w:r>
          </w:p>
        </w:tc>
        <w:tc>
          <w:tcPr>
            <w:tcW w:w="2394" w:type="dxa"/>
          </w:tcPr>
          <w:p w14:paraId="0AA6A911" w14:textId="77777777" w:rsidR="00AD495F" w:rsidRPr="00385B60" w:rsidRDefault="00AD495F" w:rsidP="0083589A">
            <w:pPr>
              <w:rPr>
                <w:rFonts w:ascii="Times New Roman" w:hAnsi="Times New Roman" w:cs="Times New Roman"/>
                <w:b/>
                <w:szCs w:val="24"/>
              </w:rPr>
            </w:pPr>
            <w:r w:rsidRPr="00385B60">
              <w:rPr>
                <w:rFonts w:ascii="Times New Roman" w:hAnsi="Times New Roman" w:cs="Times New Roman"/>
                <w:b/>
                <w:szCs w:val="24"/>
              </w:rPr>
              <w:t xml:space="preserve">Level: </w:t>
            </w:r>
          </w:p>
          <w:p w14:paraId="36B0996A" w14:textId="2E07F1CE" w:rsidR="00A36765" w:rsidRPr="00385B60" w:rsidRDefault="008F7051" w:rsidP="00A36765">
            <w:pPr>
              <w:jc w:val="left"/>
              <w:rPr>
                <w:rFonts w:ascii="Times New Roman" w:hAnsi="Times New Roman" w:cs="Times New Roman"/>
                <w:b/>
                <w:szCs w:val="24"/>
              </w:rPr>
            </w:pPr>
            <w:r w:rsidRPr="00385B60">
              <w:rPr>
                <w:rFonts w:ascii="Times New Roman" w:hAnsi="Times New Roman" w:cs="Times New Roman"/>
                <w:szCs w:val="24"/>
              </w:rPr>
              <w:t xml:space="preserve">Intermediate </w:t>
            </w:r>
          </w:p>
        </w:tc>
        <w:tc>
          <w:tcPr>
            <w:tcW w:w="2394" w:type="dxa"/>
          </w:tcPr>
          <w:p w14:paraId="7FD70962" w14:textId="77777777" w:rsidR="00A36765" w:rsidRPr="00385B60" w:rsidRDefault="00AD495F" w:rsidP="00A36765">
            <w:pPr>
              <w:rPr>
                <w:rFonts w:ascii="Times New Roman" w:hAnsi="Times New Roman" w:cs="Times New Roman"/>
                <w:b/>
                <w:szCs w:val="24"/>
              </w:rPr>
            </w:pPr>
            <w:r w:rsidRPr="00385B60">
              <w:rPr>
                <w:rFonts w:ascii="Times New Roman" w:hAnsi="Times New Roman" w:cs="Times New Roman"/>
                <w:b/>
                <w:szCs w:val="24"/>
              </w:rPr>
              <w:t xml:space="preserve">Students: </w:t>
            </w:r>
          </w:p>
          <w:p w14:paraId="2E6C1366" w14:textId="63C5FE1B" w:rsidR="00AD495F" w:rsidRPr="00385B60" w:rsidRDefault="00385B60" w:rsidP="00A36765">
            <w:pPr>
              <w:jc w:val="center"/>
              <w:rPr>
                <w:rFonts w:ascii="Times New Roman" w:hAnsi="Times New Roman" w:cs="Times New Roman"/>
                <w:szCs w:val="24"/>
              </w:rPr>
            </w:pPr>
            <w:r w:rsidRPr="00385B60">
              <w:rPr>
                <w:rFonts w:ascii="Times New Roman" w:hAnsi="Times New Roman" w:cs="Times New Roman"/>
                <w:szCs w:val="24"/>
              </w:rPr>
              <w:t>8</w:t>
            </w:r>
          </w:p>
        </w:tc>
        <w:tc>
          <w:tcPr>
            <w:tcW w:w="2394" w:type="dxa"/>
          </w:tcPr>
          <w:p w14:paraId="0330EC73" w14:textId="6598D812" w:rsidR="00AD495F" w:rsidRPr="00385B60" w:rsidRDefault="00AD495F" w:rsidP="0083589A">
            <w:pPr>
              <w:rPr>
                <w:rFonts w:ascii="Times New Roman" w:hAnsi="Times New Roman" w:cs="Times New Roman"/>
                <w:b/>
                <w:szCs w:val="24"/>
              </w:rPr>
            </w:pPr>
            <w:r w:rsidRPr="00385B60">
              <w:rPr>
                <w:rFonts w:ascii="Times New Roman" w:hAnsi="Times New Roman" w:cs="Times New Roman"/>
                <w:b/>
                <w:szCs w:val="24"/>
              </w:rPr>
              <w:t>Length</w:t>
            </w:r>
            <w:r w:rsidR="00A36765" w:rsidRPr="00385B60">
              <w:rPr>
                <w:rFonts w:ascii="Times New Roman" w:hAnsi="Times New Roman" w:cs="Times New Roman"/>
                <w:b/>
                <w:szCs w:val="24"/>
              </w:rPr>
              <w:t>:</w:t>
            </w:r>
          </w:p>
          <w:p w14:paraId="06EBBAB1" w14:textId="21307CE9" w:rsidR="00AD495F" w:rsidRPr="00385B60" w:rsidRDefault="009103F1" w:rsidP="0083589A">
            <w:pPr>
              <w:rPr>
                <w:rFonts w:ascii="Times New Roman" w:hAnsi="Times New Roman" w:cs="Times New Roman"/>
                <w:szCs w:val="24"/>
              </w:rPr>
            </w:pPr>
            <w:r w:rsidRPr="00385B60">
              <w:rPr>
                <w:rFonts w:ascii="Times New Roman" w:hAnsi="Times New Roman" w:cs="Times New Roman"/>
                <w:szCs w:val="24"/>
              </w:rPr>
              <w:t>3</w:t>
            </w:r>
            <w:r w:rsidR="00AD495F" w:rsidRPr="00385B60">
              <w:rPr>
                <w:rFonts w:ascii="Times New Roman" w:hAnsi="Times New Roman" w:cs="Times New Roman"/>
                <w:szCs w:val="24"/>
              </w:rPr>
              <w:t>0 minutes</w:t>
            </w:r>
          </w:p>
        </w:tc>
      </w:tr>
    </w:tbl>
    <w:p w14:paraId="09754C62" w14:textId="1ADFDF83" w:rsidR="00AD495F" w:rsidRPr="00385B60" w:rsidRDefault="00AD495F" w:rsidP="00AD495F">
      <w:pPr>
        <w:rPr>
          <w:rFonts w:ascii="Times New Roman" w:hAnsi="Times New Roman"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D495F" w:rsidRPr="00385B60" w14:paraId="121C2BF3" w14:textId="77777777" w:rsidTr="0083589A">
        <w:tc>
          <w:tcPr>
            <w:tcW w:w="9576" w:type="dxa"/>
          </w:tcPr>
          <w:p w14:paraId="3F581EF5" w14:textId="3637E7C4" w:rsidR="00AD495F" w:rsidRPr="00385B60" w:rsidRDefault="00AD495F" w:rsidP="0083589A">
            <w:pPr>
              <w:snapToGrid w:val="0"/>
              <w:contextualSpacing/>
              <w:rPr>
                <w:rFonts w:ascii="Times New Roman" w:hAnsi="Times New Roman" w:cs="Times New Roman"/>
                <w:b/>
                <w:szCs w:val="24"/>
              </w:rPr>
            </w:pPr>
            <w:r w:rsidRPr="00385B60">
              <w:rPr>
                <w:rFonts w:ascii="Times New Roman" w:hAnsi="Times New Roman" w:cs="Times New Roman"/>
                <w:b/>
                <w:szCs w:val="24"/>
              </w:rPr>
              <w:t>Materials:</w:t>
            </w:r>
          </w:p>
          <w:p w14:paraId="4D36BDD7" w14:textId="77777777" w:rsidR="002C6634" w:rsidRPr="00385B60" w:rsidRDefault="002C6634" w:rsidP="00C50E9E">
            <w:pPr>
              <w:widowControl/>
              <w:numPr>
                <w:ilvl w:val="0"/>
                <w:numId w:val="1"/>
              </w:numPr>
              <w:wordWrap/>
              <w:autoSpaceDE/>
              <w:autoSpaceDN/>
              <w:snapToGrid w:val="0"/>
              <w:contextualSpacing/>
              <w:jc w:val="left"/>
              <w:rPr>
                <w:rFonts w:ascii="Times New Roman" w:hAnsi="Times New Roman" w:cs="Times New Roman"/>
                <w:szCs w:val="24"/>
              </w:rPr>
            </w:pPr>
            <w:r w:rsidRPr="00385B60">
              <w:rPr>
                <w:rFonts w:ascii="Times New Roman" w:hAnsi="Times New Roman" w:cs="Times New Roman"/>
                <w:szCs w:val="24"/>
              </w:rPr>
              <w:t>Power-point</w:t>
            </w:r>
          </w:p>
          <w:p w14:paraId="0639CD70" w14:textId="4840B532" w:rsidR="00385B60" w:rsidRPr="00385B60" w:rsidRDefault="002C6634" w:rsidP="00385B60">
            <w:pPr>
              <w:widowControl/>
              <w:numPr>
                <w:ilvl w:val="0"/>
                <w:numId w:val="1"/>
              </w:numPr>
              <w:wordWrap/>
              <w:autoSpaceDE/>
              <w:autoSpaceDN/>
              <w:snapToGrid w:val="0"/>
              <w:contextualSpacing/>
              <w:jc w:val="left"/>
              <w:rPr>
                <w:rFonts w:ascii="Times New Roman" w:hAnsi="Times New Roman" w:cs="Times New Roman"/>
                <w:szCs w:val="24"/>
              </w:rPr>
            </w:pPr>
            <w:r w:rsidRPr="00385B60">
              <w:rPr>
                <w:rFonts w:ascii="Times New Roman" w:hAnsi="Times New Roman" w:cs="Times New Roman"/>
                <w:szCs w:val="24"/>
              </w:rPr>
              <w:t xml:space="preserve">Stick Speed Game </w:t>
            </w:r>
            <w:r w:rsidR="00385B60" w:rsidRPr="00385B60">
              <w:rPr>
                <w:rFonts w:ascii="Times New Roman" w:hAnsi="Times New Roman" w:cs="Times New Roman"/>
                <w:szCs w:val="24"/>
              </w:rPr>
              <w:t xml:space="preserve">(8 sticks) </w:t>
            </w:r>
          </w:p>
          <w:p w14:paraId="3FAC10EC" w14:textId="32359BA5" w:rsidR="00385B60" w:rsidRPr="00385B60" w:rsidRDefault="0073028E" w:rsidP="00385B60">
            <w:pPr>
              <w:widowControl/>
              <w:numPr>
                <w:ilvl w:val="0"/>
                <w:numId w:val="1"/>
              </w:numPr>
              <w:wordWrap/>
              <w:autoSpaceDE/>
              <w:autoSpaceDN/>
              <w:snapToGrid w:val="0"/>
              <w:contextualSpacing/>
              <w:jc w:val="left"/>
              <w:rPr>
                <w:rFonts w:ascii="Times New Roman" w:hAnsi="Times New Roman" w:cs="Times New Roman"/>
                <w:szCs w:val="24"/>
              </w:rPr>
            </w:pPr>
            <w:r>
              <w:rPr>
                <w:rFonts w:ascii="Times New Roman" w:hAnsi="Times New Roman" w:cs="Times New Roman"/>
                <w:szCs w:val="24"/>
              </w:rPr>
              <w:t>C</w:t>
            </w:r>
            <w:r w:rsidR="00385B60" w:rsidRPr="00385B60">
              <w:rPr>
                <w:rFonts w:ascii="Times New Roman" w:hAnsi="Times New Roman" w:cs="Times New Roman"/>
                <w:szCs w:val="24"/>
              </w:rPr>
              <w:t>ontrolled practice worksheet (8 copies)</w:t>
            </w:r>
          </w:p>
          <w:p w14:paraId="4711FCB5" w14:textId="788665A3" w:rsidR="00385B60" w:rsidRPr="00385B60" w:rsidRDefault="0073028E" w:rsidP="00385B60">
            <w:pPr>
              <w:widowControl/>
              <w:numPr>
                <w:ilvl w:val="0"/>
                <w:numId w:val="1"/>
              </w:numPr>
              <w:wordWrap/>
              <w:autoSpaceDE/>
              <w:autoSpaceDN/>
              <w:snapToGrid w:val="0"/>
              <w:contextualSpacing/>
              <w:jc w:val="left"/>
              <w:rPr>
                <w:rFonts w:ascii="Times New Roman" w:hAnsi="Times New Roman" w:cs="Times New Roman"/>
                <w:szCs w:val="24"/>
              </w:rPr>
            </w:pPr>
            <w:r>
              <w:rPr>
                <w:rFonts w:ascii="Times New Roman" w:hAnsi="Times New Roman" w:cs="Times New Roman"/>
                <w:szCs w:val="24"/>
              </w:rPr>
              <w:t>L</w:t>
            </w:r>
            <w:r w:rsidR="00385B60" w:rsidRPr="00385B60">
              <w:rPr>
                <w:rFonts w:ascii="Times New Roman" w:hAnsi="Times New Roman" w:cs="Times New Roman"/>
                <w:szCs w:val="24"/>
              </w:rPr>
              <w:t>ess controlled practice worksheet (8 copies)</w:t>
            </w:r>
          </w:p>
          <w:p w14:paraId="01075A34" w14:textId="3B6CBB72" w:rsidR="002C6634" w:rsidRPr="00385B60" w:rsidRDefault="0073028E" w:rsidP="00C50E9E">
            <w:pPr>
              <w:widowControl/>
              <w:numPr>
                <w:ilvl w:val="0"/>
                <w:numId w:val="1"/>
              </w:numPr>
              <w:wordWrap/>
              <w:autoSpaceDE/>
              <w:autoSpaceDN/>
              <w:snapToGrid w:val="0"/>
              <w:contextualSpacing/>
              <w:jc w:val="left"/>
              <w:rPr>
                <w:rFonts w:ascii="Times New Roman" w:hAnsi="Times New Roman" w:cs="Times New Roman"/>
                <w:szCs w:val="24"/>
              </w:rPr>
            </w:pPr>
            <w:r>
              <w:rPr>
                <w:rFonts w:ascii="Times New Roman" w:hAnsi="Times New Roman" w:cs="Times New Roman"/>
                <w:szCs w:val="24"/>
              </w:rPr>
              <w:t>F</w:t>
            </w:r>
            <w:r w:rsidR="00385B60" w:rsidRPr="00385B60">
              <w:rPr>
                <w:rFonts w:ascii="Times New Roman" w:hAnsi="Times New Roman" w:cs="Times New Roman"/>
                <w:szCs w:val="24"/>
              </w:rPr>
              <w:t>ree practice worksheet (2 copies)</w:t>
            </w:r>
          </w:p>
        </w:tc>
      </w:tr>
    </w:tbl>
    <w:p w14:paraId="5DCEBF73" w14:textId="77777777" w:rsidR="00AD495F" w:rsidRPr="00385B60" w:rsidRDefault="00AD495F" w:rsidP="00AD495F">
      <w:pPr>
        <w:rPr>
          <w:rFonts w:ascii="Times New Roman" w:hAnsi="Times New Roman"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D495F" w:rsidRPr="00385B60" w14:paraId="4BD77225" w14:textId="77777777" w:rsidTr="0083589A">
        <w:tc>
          <w:tcPr>
            <w:tcW w:w="9576" w:type="dxa"/>
          </w:tcPr>
          <w:p w14:paraId="3B205D96" w14:textId="10DABC38" w:rsidR="00AD495F" w:rsidRPr="00385B60" w:rsidRDefault="00AD495F" w:rsidP="0083589A">
            <w:pPr>
              <w:adjustRightInd w:val="0"/>
              <w:rPr>
                <w:rFonts w:ascii="Times New Roman" w:hAnsi="Times New Roman" w:cs="Times New Roman"/>
                <w:b/>
                <w:szCs w:val="24"/>
              </w:rPr>
            </w:pPr>
            <w:r w:rsidRPr="00385B60">
              <w:rPr>
                <w:rFonts w:ascii="Times New Roman" w:hAnsi="Times New Roman" w:cs="Times New Roman"/>
                <w:b/>
                <w:szCs w:val="24"/>
              </w:rPr>
              <w:t xml:space="preserve">Aims: </w:t>
            </w:r>
          </w:p>
          <w:p w14:paraId="7F53A548" w14:textId="2F5D4AE6" w:rsidR="00AD495F" w:rsidRDefault="00A36765" w:rsidP="00A21F75">
            <w:pPr>
              <w:widowControl/>
              <w:numPr>
                <w:ilvl w:val="0"/>
                <w:numId w:val="1"/>
              </w:numPr>
              <w:wordWrap/>
              <w:autoSpaceDE/>
              <w:autoSpaceDN/>
              <w:rPr>
                <w:rFonts w:ascii="Times New Roman" w:hAnsi="Times New Roman" w:cs="Times New Roman"/>
                <w:szCs w:val="24"/>
              </w:rPr>
            </w:pPr>
            <w:r w:rsidRPr="00385B60">
              <w:rPr>
                <w:rFonts w:ascii="Times New Roman" w:hAnsi="Times New Roman" w:cs="Times New Roman"/>
                <w:szCs w:val="24"/>
              </w:rPr>
              <w:t xml:space="preserve">To learn </w:t>
            </w:r>
            <w:r w:rsidR="00A21F75">
              <w:rPr>
                <w:rFonts w:ascii="Times New Roman" w:hAnsi="Times New Roman" w:cs="Times New Roman"/>
                <w:szCs w:val="24"/>
              </w:rPr>
              <w:t>the preposition of time: at/ on/ in</w:t>
            </w:r>
          </w:p>
          <w:p w14:paraId="4D2D6A9C" w14:textId="1379E7A6" w:rsidR="00A21F75" w:rsidRDefault="00A21F75" w:rsidP="00A21F75">
            <w:pPr>
              <w:widowControl/>
              <w:numPr>
                <w:ilvl w:val="0"/>
                <w:numId w:val="1"/>
              </w:numPr>
              <w:wordWrap/>
              <w:autoSpaceDE/>
              <w:autoSpaceDN/>
              <w:rPr>
                <w:rFonts w:ascii="Times New Roman" w:hAnsi="Times New Roman" w:cs="Times New Roman"/>
                <w:szCs w:val="24"/>
              </w:rPr>
            </w:pPr>
            <w:r>
              <w:rPr>
                <w:rFonts w:ascii="Times New Roman" w:hAnsi="Times New Roman" w:cs="Times New Roman"/>
                <w:szCs w:val="24"/>
              </w:rPr>
              <w:t xml:space="preserve">To learn the preposition of month and date: at/ on/ in </w:t>
            </w:r>
          </w:p>
          <w:p w14:paraId="3F6D666E" w14:textId="77777777" w:rsidR="00222BD3" w:rsidRDefault="00A21F75" w:rsidP="00A21F75">
            <w:pPr>
              <w:widowControl/>
              <w:numPr>
                <w:ilvl w:val="0"/>
                <w:numId w:val="1"/>
              </w:numPr>
              <w:wordWrap/>
              <w:autoSpaceDE/>
              <w:autoSpaceDN/>
              <w:rPr>
                <w:rFonts w:ascii="Times New Roman" w:hAnsi="Times New Roman" w:cs="Times New Roman"/>
                <w:szCs w:val="24"/>
              </w:rPr>
            </w:pPr>
            <w:r>
              <w:rPr>
                <w:rFonts w:ascii="Times New Roman" w:hAnsi="Times New Roman" w:cs="Times New Roman"/>
                <w:szCs w:val="24"/>
              </w:rPr>
              <w:t>To s</w:t>
            </w:r>
            <w:r w:rsidR="00222BD3">
              <w:rPr>
                <w:rFonts w:ascii="Times New Roman" w:hAnsi="Times New Roman" w:cs="Times New Roman"/>
                <w:szCs w:val="24"/>
              </w:rPr>
              <w:t xml:space="preserve">tudy the grammar of preposition in more details by different sentences </w:t>
            </w:r>
          </w:p>
          <w:p w14:paraId="58979FB9" w14:textId="65062BF7" w:rsidR="00A21F75" w:rsidRPr="00385B60" w:rsidRDefault="00222BD3" w:rsidP="00A21F75">
            <w:pPr>
              <w:widowControl/>
              <w:numPr>
                <w:ilvl w:val="0"/>
                <w:numId w:val="1"/>
              </w:numPr>
              <w:wordWrap/>
              <w:autoSpaceDE/>
              <w:autoSpaceDN/>
              <w:rPr>
                <w:rFonts w:ascii="Times New Roman" w:hAnsi="Times New Roman" w:cs="Times New Roman"/>
                <w:szCs w:val="24"/>
              </w:rPr>
            </w:pPr>
            <w:r>
              <w:rPr>
                <w:rFonts w:ascii="Times New Roman" w:hAnsi="Times New Roman" w:cs="Times New Roman"/>
                <w:szCs w:val="24"/>
              </w:rPr>
              <w:t xml:space="preserve">To understand the rules of the grammar of preposition used in various situations </w:t>
            </w:r>
          </w:p>
        </w:tc>
      </w:tr>
    </w:tbl>
    <w:p w14:paraId="2342CB89" w14:textId="77777777" w:rsidR="00AD495F" w:rsidRPr="00385B60" w:rsidRDefault="00AD495F" w:rsidP="00AD495F">
      <w:pPr>
        <w:rPr>
          <w:rFonts w:ascii="Times New Roman" w:hAnsi="Times New Roman"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D495F" w:rsidRPr="00385B60" w14:paraId="7FD6FEF6" w14:textId="77777777" w:rsidTr="0083589A">
        <w:trPr>
          <w:trHeight w:val="997"/>
        </w:trPr>
        <w:tc>
          <w:tcPr>
            <w:tcW w:w="9576" w:type="dxa"/>
          </w:tcPr>
          <w:p w14:paraId="76DF0A71" w14:textId="112D9262" w:rsidR="00AD495F" w:rsidRDefault="00AD495F" w:rsidP="0073028E">
            <w:pPr>
              <w:rPr>
                <w:rFonts w:ascii="Times New Roman" w:hAnsi="Times New Roman" w:cs="Times New Roman"/>
                <w:b/>
                <w:szCs w:val="24"/>
              </w:rPr>
            </w:pPr>
            <w:r w:rsidRPr="00385B60">
              <w:rPr>
                <w:rFonts w:ascii="Times New Roman" w:hAnsi="Times New Roman" w:cs="Times New Roman"/>
                <w:b/>
                <w:szCs w:val="24"/>
              </w:rPr>
              <w:t>Language Skills:</w:t>
            </w:r>
          </w:p>
          <w:p w14:paraId="42077573" w14:textId="77777777" w:rsidR="0073028E" w:rsidRDefault="0073028E" w:rsidP="0073028E">
            <w:pPr>
              <w:ind w:left="630" w:hanging="260"/>
              <w:rPr>
                <w:rFonts w:ascii="Times New Roman" w:hAnsi="Times New Roman" w:cs="Times New Roman"/>
                <w:b/>
                <w:szCs w:val="24"/>
              </w:rPr>
            </w:pPr>
          </w:p>
          <w:p w14:paraId="327398AF" w14:textId="5887D47E" w:rsidR="0073028E" w:rsidRPr="0073028E" w:rsidRDefault="0073028E" w:rsidP="0073028E">
            <w:pPr>
              <w:ind w:left="630" w:hanging="260"/>
              <w:rPr>
                <w:rFonts w:ascii="Times New Roman" w:hAnsi="Times New Roman" w:cs="Times New Roman"/>
                <w:szCs w:val="24"/>
              </w:rPr>
            </w:pPr>
            <w:r>
              <w:rPr>
                <w:rFonts w:ascii="Times New Roman" w:hAnsi="Times New Roman" w:cs="Times New Roman"/>
                <w:szCs w:val="24"/>
              </w:rPr>
              <w:t xml:space="preserve">- </w:t>
            </w:r>
            <w:proofErr w:type="gramStart"/>
            <w:r w:rsidRPr="0073028E">
              <w:rPr>
                <w:rFonts w:ascii="Times New Roman" w:hAnsi="Times New Roman" w:cs="Times New Roman"/>
                <w:i/>
                <w:szCs w:val="24"/>
              </w:rPr>
              <w:t xml:space="preserve">Reading </w:t>
            </w:r>
            <w:r w:rsidRPr="0073028E">
              <w:rPr>
                <w:rFonts w:ascii="Times New Roman" w:hAnsi="Times New Roman" w:cs="Times New Roman"/>
                <w:szCs w:val="24"/>
              </w:rPr>
              <w:t>:</w:t>
            </w:r>
            <w:proofErr w:type="gramEnd"/>
            <w:r w:rsidRPr="0073028E">
              <w:rPr>
                <w:rFonts w:ascii="Times New Roman" w:hAnsi="Times New Roman" w:cs="Times New Roman"/>
                <w:szCs w:val="24"/>
              </w:rPr>
              <w:t xml:space="preserve"> Reading</w:t>
            </w:r>
            <w:r>
              <w:rPr>
                <w:rFonts w:ascii="Times New Roman" w:hAnsi="Times New Roman" w:cs="Times New Roman"/>
                <w:szCs w:val="24"/>
              </w:rPr>
              <w:t xml:space="preserve"> worksheets to answer questions</w:t>
            </w:r>
            <w:r w:rsidR="00222BD3">
              <w:rPr>
                <w:rFonts w:ascii="Times New Roman" w:hAnsi="Times New Roman" w:cs="Times New Roman"/>
                <w:szCs w:val="24"/>
              </w:rPr>
              <w:t xml:space="preserve"> and reading questions from the PPT</w:t>
            </w:r>
          </w:p>
          <w:p w14:paraId="17B537B6" w14:textId="00B32084" w:rsidR="0073028E" w:rsidRPr="0073028E" w:rsidRDefault="0073028E" w:rsidP="0073028E">
            <w:pPr>
              <w:ind w:left="630" w:hanging="260"/>
              <w:rPr>
                <w:rFonts w:ascii="Times New Roman" w:hAnsi="Times New Roman" w:cs="Times New Roman"/>
                <w:szCs w:val="24"/>
              </w:rPr>
            </w:pPr>
            <w:r>
              <w:rPr>
                <w:rFonts w:ascii="Times New Roman" w:hAnsi="Times New Roman" w:cs="Times New Roman"/>
                <w:szCs w:val="24"/>
              </w:rPr>
              <w:t xml:space="preserve">- </w:t>
            </w:r>
            <w:r w:rsidRPr="0073028E">
              <w:rPr>
                <w:rFonts w:ascii="Times New Roman" w:hAnsi="Times New Roman" w:cs="Times New Roman"/>
                <w:i/>
                <w:szCs w:val="24"/>
              </w:rPr>
              <w:t>Listening:</w:t>
            </w:r>
            <w:r w:rsidR="00222BD3">
              <w:rPr>
                <w:rFonts w:ascii="Times New Roman" w:hAnsi="Times New Roman" w:cs="Times New Roman"/>
                <w:szCs w:val="24"/>
              </w:rPr>
              <w:t xml:space="preserve"> Listening to the dialog from classmates, </w:t>
            </w:r>
            <w:r w:rsidRPr="0073028E">
              <w:rPr>
                <w:rFonts w:ascii="Times New Roman" w:hAnsi="Times New Roman" w:cs="Times New Roman"/>
                <w:szCs w:val="24"/>
              </w:rPr>
              <w:t>teacher’s instructions, explanation, clas</w:t>
            </w:r>
            <w:r>
              <w:rPr>
                <w:rFonts w:ascii="Times New Roman" w:hAnsi="Times New Roman" w:cs="Times New Roman"/>
                <w:szCs w:val="24"/>
              </w:rPr>
              <w:t>s mates’ ideas/opinions/answers</w:t>
            </w:r>
          </w:p>
          <w:p w14:paraId="1E26F532" w14:textId="53864F1D" w:rsidR="0073028E" w:rsidRPr="0073028E" w:rsidRDefault="0073028E" w:rsidP="0073028E">
            <w:pPr>
              <w:ind w:left="630" w:hanging="260"/>
              <w:rPr>
                <w:rFonts w:ascii="Times New Roman" w:hAnsi="Times New Roman" w:cs="Times New Roman"/>
                <w:szCs w:val="24"/>
              </w:rPr>
            </w:pPr>
            <w:r>
              <w:rPr>
                <w:rFonts w:ascii="Times New Roman" w:hAnsi="Times New Roman" w:cs="Times New Roman"/>
                <w:szCs w:val="24"/>
              </w:rPr>
              <w:t xml:space="preserve">- </w:t>
            </w:r>
            <w:proofErr w:type="gramStart"/>
            <w:r w:rsidRPr="0073028E">
              <w:rPr>
                <w:rFonts w:ascii="Times New Roman" w:hAnsi="Times New Roman" w:cs="Times New Roman"/>
                <w:i/>
                <w:szCs w:val="24"/>
              </w:rPr>
              <w:t>Speaking</w:t>
            </w:r>
            <w:r w:rsidRPr="0073028E">
              <w:rPr>
                <w:rFonts w:ascii="Times New Roman" w:hAnsi="Times New Roman" w:cs="Times New Roman"/>
                <w:szCs w:val="24"/>
              </w:rPr>
              <w:t xml:space="preserve"> :</w:t>
            </w:r>
            <w:proofErr w:type="gramEnd"/>
            <w:r w:rsidRPr="0073028E">
              <w:rPr>
                <w:rFonts w:ascii="Times New Roman" w:hAnsi="Times New Roman" w:cs="Times New Roman"/>
                <w:szCs w:val="24"/>
              </w:rPr>
              <w:t xml:space="preserve"> Drilling</w:t>
            </w:r>
            <w:r w:rsidR="008B059D">
              <w:rPr>
                <w:rFonts w:ascii="Times New Roman" w:hAnsi="Times New Roman" w:cs="Times New Roman"/>
                <w:szCs w:val="24"/>
              </w:rPr>
              <w:t xml:space="preserve"> with own sentences by</w:t>
            </w:r>
            <w:r w:rsidR="00D012D1">
              <w:rPr>
                <w:rFonts w:ascii="Times New Roman" w:hAnsi="Times New Roman" w:cs="Times New Roman"/>
                <w:szCs w:val="24"/>
              </w:rPr>
              <w:t xml:space="preserve"> </w:t>
            </w:r>
            <w:r w:rsidRPr="0073028E">
              <w:rPr>
                <w:rFonts w:ascii="Times New Roman" w:hAnsi="Times New Roman" w:cs="Times New Roman"/>
                <w:szCs w:val="24"/>
              </w:rPr>
              <w:t>sharing idea</w:t>
            </w:r>
            <w:r>
              <w:rPr>
                <w:rFonts w:ascii="Times New Roman" w:hAnsi="Times New Roman" w:cs="Times New Roman"/>
                <w:szCs w:val="24"/>
              </w:rPr>
              <w:t>s and practicing the activities</w:t>
            </w:r>
          </w:p>
          <w:p w14:paraId="5F52A028" w14:textId="3595051D" w:rsidR="008864D7" w:rsidRPr="0073028E" w:rsidRDefault="0073028E" w:rsidP="0073028E">
            <w:pPr>
              <w:ind w:left="630" w:hanging="260"/>
              <w:rPr>
                <w:rFonts w:ascii="Times New Roman" w:hAnsi="Times New Roman" w:cs="Times New Roman"/>
                <w:szCs w:val="24"/>
              </w:rPr>
            </w:pPr>
            <w:r w:rsidRPr="0073028E">
              <w:rPr>
                <w:rFonts w:ascii="Times New Roman" w:hAnsi="Times New Roman" w:cs="Times New Roman"/>
                <w:i/>
                <w:szCs w:val="24"/>
              </w:rPr>
              <w:t xml:space="preserve">- </w:t>
            </w:r>
            <w:proofErr w:type="gramStart"/>
            <w:r w:rsidRPr="0073028E">
              <w:rPr>
                <w:rFonts w:ascii="Times New Roman" w:hAnsi="Times New Roman" w:cs="Times New Roman"/>
                <w:i/>
                <w:szCs w:val="24"/>
              </w:rPr>
              <w:t>Writing</w:t>
            </w:r>
            <w:r w:rsidRPr="0073028E">
              <w:rPr>
                <w:rFonts w:ascii="Times New Roman" w:hAnsi="Times New Roman" w:cs="Times New Roman"/>
                <w:szCs w:val="24"/>
              </w:rPr>
              <w:t xml:space="preserve"> :</w:t>
            </w:r>
            <w:proofErr w:type="gramEnd"/>
            <w:r w:rsidRPr="0073028E">
              <w:rPr>
                <w:rFonts w:ascii="Times New Roman" w:hAnsi="Times New Roman" w:cs="Times New Roman"/>
                <w:szCs w:val="24"/>
              </w:rPr>
              <w:t xml:space="preserve"> Answering questions on the worksheets</w:t>
            </w:r>
          </w:p>
        </w:tc>
      </w:tr>
    </w:tbl>
    <w:p w14:paraId="1D3F2331" w14:textId="77777777" w:rsidR="003F5428" w:rsidRPr="00385B60" w:rsidRDefault="003F5428" w:rsidP="00AD495F">
      <w:pPr>
        <w:rPr>
          <w:rFonts w:ascii="Times New Roman" w:hAnsi="Times New Roman"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D495F" w:rsidRPr="00385B60" w14:paraId="7BD4FCD0" w14:textId="77777777" w:rsidTr="0083589A">
        <w:tc>
          <w:tcPr>
            <w:tcW w:w="9576" w:type="dxa"/>
          </w:tcPr>
          <w:p w14:paraId="4FD0618B" w14:textId="083AF228" w:rsidR="0073028E" w:rsidRDefault="00AD495F" w:rsidP="0073028E">
            <w:pPr>
              <w:rPr>
                <w:rFonts w:ascii="Times New Roman" w:hAnsi="Times New Roman" w:cs="Times New Roman"/>
                <w:b/>
                <w:szCs w:val="24"/>
              </w:rPr>
            </w:pPr>
            <w:r w:rsidRPr="00385B60">
              <w:rPr>
                <w:rFonts w:ascii="Times New Roman" w:hAnsi="Times New Roman" w:cs="Times New Roman"/>
                <w:b/>
                <w:szCs w:val="24"/>
              </w:rPr>
              <w:t>Language Systems:</w:t>
            </w:r>
          </w:p>
          <w:p w14:paraId="5868A825" w14:textId="77777777" w:rsidR="0073028E" w:rsidRDefault="0073028E" w:rsidP="0073028E">
            <w:pPr>
              <w:rPr>
                <w:rFonts w:ascii="Times New Roman" w:hAnsi="Times New Roman" w:cs="Times New Roman"/>
                <w:b/>
                <w:szCs w:val="24"/>
              </w:rPr>
            </w:pPr>
          </w:p>
          <w:p w14:paraId="25D8F56F" w14:textId="33A7F16A" w:rsidR="0073028E" w:rsidRPr="0073028E" w:rsidRDefault="0073028E" w:rsidP="0073028E">
            <w:pPr>
              <w:ind w:left="450"/>
              <w:rPr>
                <w:rFonts w:ascii="Times New Roman" w:hAnsi="Times New Roman" w:cs="Times New Roman"/>
                <w:b/>
                <w:szCs w:val="24"/>
              </w:rPr>
            </w:pPr>
            <w:r>
              <w:rPr>
                <w:rFonts w:ascii="Times New Roman" w:hAnsi="Times New Roman" w:cs="Times New Roman"/>
                <w:b/>
                <w:szCs w:val="24"/>
              </w:rPr>
              <w:t>-</w:t>
            </w:r>
            <w:r w:rsidRPr="0073028E">
              <w:rPr>
                <w:rFonts w:ascii="Times New Roman" w:hAnsi="Times New Roman" w:cs="Times New Roman"/>
                <w:szCs w:val="24"/>
              </w:rPr>
              <w:t xml:space="preserve"> Phonology: Drilling</w:t>
            </w:r>
            <w:r w:rsidR="008B059D">
              <w:rPr>
                <w:rFonts w:ascii="Times New Roman" w:hAnsi="Times New Roman" w:cs="Times New Roman"/>
                <w:szCs w:val="24"/>
              </w:rPr>
              <w:t>- at /on/ in</w:t>
            </w:r>
          </w:p>
          <w:p w14:paraId="5CEFEFF2" w14:textId="7161D91D" w:rsidR="0073028E" w:rsidRPr="008864D7" w:rsidRDefault="0073028E" w:rsidP="008B059D">
            <w:pPr>
              <w:ind w:left="450"/>
              <w:rPr>
                <w:rFonts w:ascii="Times New Roman" w:hAnsi="Times New Roman" w:cs="Times New Roman"/>
                <w:szCs w:val="24"/>
              </w:rPr>
            </w:pPr>
            <w:r w:rsidRPr="0073028E">
              <w:rPr>
                <w:rFonts w:ascii="Times New Roman" w:hAnsi="Times New Roman" w:cs="Times New Roman"/>
                <w:szCs w:val="24"/>
              </w:rPr>
              <w:t xml:space="preserve">- </w:t>
            </w:r>
            <w:proofErr w:type="gramStart"/>
            <w:r w:rsidRPr="0073028E">
              <w:rPr>
                <w:rFonts w:ascii="Times New Roman" w:hAnsi="Times New Roman" w:cs="Times New Roman"/>
                <w:szCs w:val="24"/>
              </w:rPr>
              <w:t>Grammar :</w:t>
            </w:r>
            <w:proofErr w:type="gramEnd"/>
            <w:r w:rsidRPr="0073028E">
              <w:rPr>
                <w:rFonts w:ascii="Times New Roman" w:hAnsi="Times New Roman" w:cs="Times New Roman"/>
                <w:szCs w:val="24"/>
              </w:rPr>
              <w:t xml:space="preserve"> Use of the </w:t>
            </w:r>
            <w:r w:rsidR="008B059D">
              <w:rPr>
                <w:rFonts w:ascii="Times New Roman" w:hAnsi="Times New Roman" w:cs="Times New Roman"/>
                <w:szCs w:val="24"/>
              </w:rPr>
              <w:t xml:space="preserve">rules in the preposition of time, month and date  </w:t>
            </w:r>
          </w:p>
        </w:tc>
      </w:tr>
    </w:tbl>
    <w:p w14:paraId="34F3B8F7" w14:textId="77777777" w:rsidR="00AD495F" w:rsidRPr="00385B60" w:rsidRDefault="00AD495F" w:rsidP="00AD495F">
      <w:pPr>
        <w:rPr>
          <w:rFonts w:ascii="Times New Roman" w:hAnsi="Times New Roman" w:cs="Times New Roman"/>
          <w:szCs w:val="24"/>
        </w:rPr>
      </w:pPr>
    </w:p>
    <w:tbl>
      <w:tblPr>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4"/>
      </w:tblGrid>
      <w:tr w:rsidR="00AD495F" w:rsidRPr="00385B60" w14:paraId="4E60C074" w14:textId="77777777" w:rsidTr="008B059D">
        <w:trPr>
          <w:trHeight w:val="1825"/>
        </w:trPr>
        <w:tc>
          <w:tcPr>
            <w:tcW w:w="9294" w:type="dxa"/>
          </w:tcPr>
          <w:p w14:paraId="050BA9E2" w14:textId="479A0968" w:rsidR="00AD495F" w:rsidRPr="00385B60" w:rsidRDefault="00AD495F" w:rsidP="0083589A">
            <w:pPr>
              <w:rPr>
                <w:rFonts w:ascii="Times New Roman" w:hAnsi="Times New Roman" w:cs="Times New Roman"/>
                <w:b/>
                <w:szCs w:val="24"/>
              </w:rPr>
            </w:pPr>
            <w:r w:rsidRPr="00385B60">
              <w:rPr>
                <w:rFonts w:ascii="Times New Roman" w:hAnsi="Times New Roman" w:cs="Times New Roman"/>
                <w:b/>
                <w:szCs w:val="24"/>
              </w:rPr>
              <w:t>Assumptions about Students:</w:t>
            </w:r>
          </w:p>
          <w:p w14:paraId="2B8107E3" w14:textId="246307AF" w:rsidR="00AD495F" w:rsidRPr="00385B60" w:rsidRDefault="008B059D" w:rsidP="0083589A">
            <w:pPr>
              <w:rPr>
                <w:rFonts w:ascii="Times New Roman" w:hAnsi="Times New Roman" w:cs="Times New Roman"/>
                <w:szCs w:val="24"/>
              </w:rPr>
            </w:pPr>
            <w:r>
              <w:rPr>
                <w:rFonts w:ascii="Times New Roman" w:hAnsi="Times New Roman" w:cs="Times New Roman"/>
                <w:szCs w:val="24"/>
              </w:rPr>
              <w:t xml:space="preserve">-Students </w:t>
            </w:r>
            <w:r w:rsidR="00B77FF6">
              <w:rPr>
                <w:rFonts w:ascii="Times New Roman" w:hAnsi="Times New Roman" w:cs="Times New Roman"/>
                <w:szCs w:val="24"/>
              </w:rPr>
              <w:t xml:space="preserve">should be familiar with and already </w:t>
            </w:r>
            <w:r>
              <w:rPr>
                <w:rFonts w:ascii="Times New Roman" w:hAnsi="Times New Roman" w:cs="Times New Roman"/>
                <w:szCs w:val="24"/>
              </w:rPr>
              <w:t xml:space="preserve">know </w:t>
            </w:r>
          </w:p>
          <w:p w14:paraId="3CF8C6A8" w14:textId="2E11A9A6" w:rsidR="003F5428" w:rsidRPr="00385B60" w:rsidRDefault="00CA4C59" w:rsidP="0083589A">
            <w:pPr>
              <w:widowControl/>
              <w:numPr>
                <w:ilvl w:val="0"/>
                <w:numId w:val="1"/>
              </w:numPr>
              <w:wordWrap/>
              <w:autoSpaceDE/>
              <w:autoSpaceDN/>
              <w:jc w:val="left"/>
              <w:rPr>
                <w:rFonts w:ascii="Times New Roman" w:hAnsi="Times New Roman" w:cs="Times New Roman"/>
                <w:szCs w:val="24"/>
              </w:rPr>
            </w:pPr>
            <w:proofErr w:type="gramStart"/>
            <w:r>
              <w:rPr>
                <w:rFonts w:ascii="Times New Roman" w:hAnsi="Times New Roman" w:cs="Times New Roman"/>
                <w:szCs w:val="24"/>
              </w:rPr>
              <w:t>the</w:t>
            </w:r>
            <w:proofErr w:type="gramEnd"/>
            <w:r>
              <w:rPr>
                <w:rFonts w:ascii="Times New Roman" w:hAnsi="Times New Roman" w:cs="Times New Roman"/>
                <w:szCs w:val="24"/>
              </w:rPr>
              <w:t xml:space="preserve"> cities, countries and places </w:t>
            </w:r>
          </w:p>
          <w:p w14:paraId="10185F91" w14:textId="168AC90D" w:rsidR="00AD495F" w:rsidRPr="00385B60" w:rsidRDefault="003F5428" w:rsidP="0083589A">
            <w:pPr>
              <w:widowControl/>
              <w:numPr>
                <w:ilvl w:val="0"/>
                <w:numId w:val="1"/>
              </w:numPr>
              <w:wordWrap/>
              <w:autoSpaceDE/>
              <w:autoSpaceDN/>
              <w:jc w:val="left"/>
              <w:rPr>
                <w:rFonts w:ascii="Times New Roman" w:hAnsi="Times New Roman" w:cs="Times New Roman"/>
                <w:szCs w:val="24"/>
              </w:rPr>
            </w:pPr>
            <w:proofErr w:type="gramStart"/>
            <w:r w:rsidRPr="00385B60">
              <w:rPr>
                <w:rFonts w:ascii="Times New Roman" w:hAnsi="Times New Roman" w:cs="Times New Roman"/>
                <w:szCs w:val="24"/>
              </w:rPr>
              <w:t>the</w:t>
            </w:r>
            <w:proofErr w:type="gramEnd"/>
            <w:r w:rsidRPr="00385B60">
              <w:rPr>
                <w:rFonts w:ascii="Times New Roman" w:hAnsi="Times New Roman" w:cs="Times New Roman"/>
                <w:szCs w:val="24"/>
              </w:rPr>
              <w:t xml:space="preserve"> days of t</w:t>
            </w:r>
            <w:r w:rsidR="008B059D">
              <w:rPr>
                <w:rFonts w:ascii="Times New Roman" w:hAnsi="Times New Roman" w:cs="Times New Roman"/>
                <w:szCs w:val="24"/>
              </w:rPr>
              <w:t xml:space="preserve">he week and the month of year </w:t>
            </w:r>
          </w:p>
          <w:p w14:paraId="76A621B0" w14:textId="5E675BB7" w:rsidR="00CA4C59" w:rsidRDefault="00CA4C59" w:rsidP="0083589A">
            <w:pPr>
              <w:widowControl/>
              <w:numPr>
                <w:ilvl w:val="0"/>
                <w:numId w:val="1"/>
              </w:numPr>
              <w:wordWrap/>
              <w:autoSpaceDE/>
              <w:autoSpaceDN/>
              <w:jc w:val="left"/>
              <w:rPr>
                <w:rFonts w:ascii="Times New Roman" w:hAnsi="Times New Roman" w:cs="Times New Roman"/>
                <w:szCs w:val="24"/>
              </w:rPr>
            </w:pPr>
            <w:proofErr w:type="gramStart"/>
            <w:r>
              <w:rPr>
                <w:rFonts w:ascii="Times New Roman" w:hAnsi="Times New Roman" w:cs="Times New Roman"/>
                <w:szCs w:val="24"/>
              </w:rPr>
              <w:t>the</w:t>
            </w:r>
            <w:proofErr w:type="gramEnd"/>
            <w:r>
              <w:rPr>
                <w:rFonts w:ascii="Times New Roman" w:hAnsi="Times New Roman" w:cs="Times New Roman"/>
                <w:szCs w:val="24"/>
              </w:rPr>
              <w:t xml:space="preserve"> times and dates of the month </w:t>
            </w:r>
          </w:p>
          <w:p w14:paraId="59B34B68" w14:textId="4697A42E" w:rsidR="008864D7" w:rsidRPr="008864D7" w:rsidRDefault="008B059D" w:rsidP="0083589A">
            <w:pPr>
              <w:widowControl/>
              <w:numPr>
                <w:ilvl w:val="0"/>
                <w:numId w:val="1"/>
              </w:numPr>
              <w:wordWrap/>
              <w:autoSpaceDE/>
              <w:autoSpaceDN/>
              <w:jc w:val="left"/>
              <w:rPr>
                <w:rFonts w:ascii="Times New Roman" w:hAnsi="Times New Roman" w:cs="Times New Roman"/>
                <w:szCs w:val="24"/>
              </w:rPr>
            </w:pPr>
            <w:proofErr w:type="gramStart"/>
            <w:r>
              <w:rPr>
                <w:rFonts w:ascii="Times New Roman" w:hAnsi="Times New Roman" w:cs="Times New Roman"/>
                <w:szCs w:val="24"/>
              </w:rPr>
              <w:t>s</w:t>
            </w:r>
            <w:r w:rsidR="00AD495F" w:rsidRPr="00385B60">
              <w:rPr>
                <w:rFonts w:ascii="Times New Roman" w:hAnsi="Times New Roman" w:cs="Times New Roman"/>
                <w:szCs w:val="24"/>
              </w:rPr>
              <w:t>hould</w:t>
            </w:r>
            <w:proofErr w:type="gramEnd"/>
            <w:r w:rsidR="00AD495F" w:rsidRPr="00385B60">
              <w:rPr>
                <w:rFonts w:ascii="Times New Roman" w:hAnsi="Times New Roman" w:cs="Times New Roman"/>
                <w:szCs w:val="24"/>
              </w:rPr>
              <w:t xml:space="preserve"> speak only English in the class </w:t>
            </w:r>
          </w:p>
        </w:tc>
      </w:tr>
    </w:tbl>
    <w:p w14:paraId="70C3FCA7" w14:textId="77777777" w:rsidR="00AD495F" w:rsidRPr="00385B60" w:rsidRDefault="00AD495F" w:rsidP="00AD495F">
      <w:pPr>
        <w:rPr>
          <w:rFonts w:ascii="Times New Roman" w:hAnsi="Times New Roman"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D495F" w:rsidRPr="00385B60" w14:paraId="0A19FDAE" w14:textId="77777777" w:rsidTr="0083589A">
        <w:tc>
          <w:tcPr>
            <w:tcW w:w="9576" w:type="dxa"/>
          </w:tcPr>
          <w:p w14:paraId="29C07CB1" w14:textId="77777777" w:rsidR="00AD495F" w:rsidRPr="00385B60" w:rsidRDefault="00AD495F" w:rsidP="0083589A">
            <w:pPr>
              <w:rPr>
                <w:rFonts w:ascii="Times New Roman" w:hAnsi="Times New Roman" w:cs="Times New Roman"/>
                <w:b/>
                <w:szCs w:val="24"/>
              </w:rPr>
            </w:pPr>
            <w:r w:rsidRPr="00385B60">
              <w:rPr>
                <w:rFonts w:ascii="Times New Roman" w:hAnsi="Times New Roman" w:cs="Times New Roman"/>
                <w:b/>
                <w:szCs w:val="24"/>
              </w:rPr>
              <w:t>Possible Problems and Solutions:</w:t>
            </w:r>
          </w:p>
          <w:p w14:paraId="587C6D0A" w14:textId="77777777" w:rsidR="00AD495F" w:rsidRPr="00385B60" w:rsidRDefault="00AD495F" w:rsidP="0083589A">
            <w:pPr>
              <w:rPr>
                <w:rFonts w:ascii="Times New Roman" w:hAnsi="Times New Roman" w:cs="Times New Roman"/>
                <w:szCs w:val="24"/>
              </w:rPr>
            </w:pPr>
          </w:p>
          <w:p w14:paraId="386FF133" w14:textId="77777777" w:rsidR="00AD495F" w:rsidRPr="00385B60" w:rsidRDefault="00AD495F" w:rsidP="0083589A">
            <w:pPr>
              <w:pStyle w:val="ListParagraph"/>
              <w:numPr>
                <w:ilvl w:val="0"/>
                <w:numId w:val="1"/>
              </w:numPr>
              <w:ind w:leftChars="0"/>
              <w:rPr>
                <w:lang w:eastAsia="ko-KR"/>
              </w:rPr>
            </w:pPr>
            <w:proofErr w:type="spellStart"/>
            <w:r w:rsidRPr="00385B60">
              <w:rPr>
                <w:lang w:eastAsia="ko-KR"/>
              </w:rPr>
              <w:t>Ss</w:t>
            </w:r>
            <w:proofErr w:type="spellEnd"/>
            <w:r w:rsidRPr="00385B60">
              <w:rPr>
                <w:lang w:eastAsia="ko-KR"/>
              </w:rPr>
              <w:t xml:space="preserve"> may need more time to answer the worksheet.</w:t>
            </w:r>
          </w:p>
          <w:p w14:paraId="3984FFD4" w14:textId="77777777" w:rsidR="00AD495F" w:rsidRPr="00385B60" w:rsidRDefault="00AD495F" w:rsidP="0083589A">
            <w:pPr>
              <w:pStyle w:val="ListParagraph"/>
              <w:numPr>
                <w:ilvl w:val="0"/>
                <w:numId w:val="4"/>
              </w:numPr>
              <w:ind w:leftChars="0"/>
              <w:rPr>
                <w:lang w:eastAsia="ko-KR"/>
              </w:rPr>
            </w:pPr>
            <w:r w:rsidRPr="00385B60">
              <w:rPr>
                <w:lang w:eastAsia="ko-KR"/>
              </w:rPr>
              <w:t>If it takes more than 3 minutes, share the answers as a class</w:t>
            </w:r>
          </w:p>
          <w:p w14:paraId="3E573ABD" w14:textId="77777777" w:rsidR="00AD495F" w:rsidRPr="00385B60" w:rsidRDefault="00AD495F" w:rsidP="0083589A">
            <w:pPr>
              <w:pStyle w:val="ListParagraph"/>
              <w:numPr>
                <w:ilvl w:val="0"/>
                <w:numId w:val="1"/>
              </w:numPr>
              <w:ind w:leftChars="0"/>
            </w:pPr>
            <w:proofErr w:type="spellStart"/>
            <w:r w:rsidRPr="00385B60">
              <w:rPr>
                <w:lang w:eastAsia="ko-KR"/>
              </w:rPr>
              <w:t>Ss</w:t>
            </w:r>
            <w:proofErr w:type="spellEnd"/>
            <w:r w:rsidRPr="00385B60">
              <w:rPr>
                <w:lang w:eastAsia="ko-KR"/>
              </w:rPr>
              <w:t xml:space="preserve"> may have difficulty to understand new vocabulary</w:t>
            </w:r>
          </w:p>
          <w:p w14:paraId="33752C84" w14:textId="77777777" w:rsidR="00AD495F" w:rsidRPr="00385B60" w:rsidRDefault="00AD495F" w:rsidP="0083589A">
            <w:pPr>
              <w:pStyle w:val="ListParagraph"/>
              <w:numPr>
                <w:ilvl w:val="0"/>
                <w:numId w:val="4"/>
              </w:numPr>
              <w:ind w:leftChars="0"/>
            </w:pPr>
            <w:r w:rsidRPr="00385B60">
              <w:rPr>
                <w:lang w:eastAsia="ko-KR"/>
              </w:rPr>
              <w:t>Explain with example sentences</w:t>
            </w:r>
          </w:p>
          <w:p w14:paraId="3139A536" w14:textId="77777777" w:rsidR="00AD495F" w:rsidRPr="00385B60" w:rsidRDefault="00AD495F" w:rsidP="0083589A">
            <w:pPr>
              <w:pStyle w:val="ListParagraph"/>
              <w:numPr>
                <w:ilvl w:val="0"/>
                <w:numId w:val="1"/>
              </w:numPr>
              <w:ind w:leftChars="0"/>
              <w:rPr>
                <w:lang w:eastAsia="ko-KR"/>
              </w:rPr>
            </w:pPr>
            <w:r w:rsidRPr="00385B60">
              <w:rPr>
                <w:lang w:eastAsia="ko-KR"/>
              </w:rPr>
              <w:lastRenderedPageBreak/>
              <w:t>If time is short,</w:t>
            </w:r>
          </w:p>
          <w:p w14:paraId="0B83D99E" w14:textId="77777777" w:rsidR="00AD495F" w:rsidRPr="00385B60" w:rsidRDefault="00AD495F" w:rsidP="0083589A">
            <w:pPr>
              <w:pStyle w:val="ListParagraph"/>
              <w:numPr>
                <w:ilvl w:val="0"/>
                <w:numId w:val="4"/>
              </w:numPr>
              <w:ind w:leftChars="0"/>
              <w:rPr>
                <w:lang w:eastAsia="ko-KR"/>
              </w:rPr>
            </w:pPr>
            <w:r w:rsidRPr="00385B60">
              <w:rPr>
                <w:lang w:eastAsia="ko-KR"/>
              </w:rPr>
              <w:t>Take 1~2 volunteers in the post-activity</w:t>
            </w:r>
          </w:p>
          <w:p w14:paraId="5C40436F" w14:textId="5D700585" w:rsidR="00AD495F" w:rsidRPr="00385B60" w:rsidRDefault="00AD495F" w:rsidP="0083589A">
            <w:pPr>
              <w:pStyle w:val="ListParagraph"/>
              <w:numPr>
                <w:ilvl w:val="0"/>
                <w:numId w:val="1"/>
              </w:numPr>
              <w:ind w:leftChars="0"/>
              <w:rPr>
                <w:lang w:eastAsia="ko-KR"/>
              </w:rPr>
            </w:pPr>
            <w:r w:rsidRPr="00385B60">
              <w:rPr>
                <w:lang w:eastAsia="ko-KR"/>
              </w:rPr>
              <w:t xml:space="preserve">If the </w:t>
            </w:r>
            <w:proofErr w:type="spellStart"/>
            <w:r w:rsidRPr="00385B60">
              <w:rPr>
                <w:lang w:eastAsia="ko-KR"/>
              </w:rPr>
              <w:t>Ss</w:t>
            </w:r>
            <w:proofErr w:type="spellEnd"/>
            <w:r w:rsidRPr="00385B60">
              <w:rPr>
                <w:lang w:eastAsia="ko-KR"/>
              </w:rPr>
              <w:t xml:space="preserve"> finish the </w:t>
            </w:r>
            <w:r w:rsidR="00603CEA" w:rsidRPr="00385B60">
              <w:rPr>
                <w:lang w:eastAsia="ko-KR"/>
              </w:rPr>
              <w:t>worksheet earlier than expected,</w:t>
            </w:r>
          </w:p>
          <w:p w14:paraId="2867ECA4" w14:textId="61C0D913" w:rsidR="00AD495F" w:rsidRPr="00385B60" w:rsidRDefault="00CA4C59" w:rsidP="0083589A">
            <w:pPr>
              <w:pStyle w:val="ListParagraph"/>
              <w:numPr>
                <w:ilvl w:val="0"/>
                <w:numId w:val="4"/>
              </w:numPr>
              <w:ind w:leftChars="0"/>
              <w:rPr>
                <w:lang w:eastAsia="ko-KR"/>
              </w:rPr>
            </w:pPr>
            <w:r>
              <w:rPr>
                <w:lang w:eastAsia="ko-KR"/>
              </w:rPr>
              <w:t xml:space="preserve">Give an extra task of the preposition worksheet </w:t>
            </w:r>
          </w:p>
          <w:p w14:paraId="35EE17F6" w14:textId="77777777" w:rsidR="00AD495F" w:rsidRPr="00385B60" w:rsidRDefault="00AD495F" w:rsidP="0083589A">
            <w:pPr>
              <w:rPr>
                <w:rFonts w:ascii="Times New Roman" w:hAnsi="Times New Roman" w:cs="Times New Roman"/>
                <w:szCs w:val="24"/>
              </w:rPr>
            </w:pPr>
          </w:p>
        </w:tc>
      </w:tr>
    </w:tbl>
    <w:p w14:paraId="2225B05D" w14:textId="77777777" w:rsidR="00AD495F" w:rsidRPr="00385B60" w:rsidRDefault="00AD495F" w:rsidP="00AD495F">
      <w:pPr>
        <w:rPr>
          <w:rFonts w:ascii="Times New Roman" w:hAnsi="Times New Roman" w:cs="Times New Roman"/>
          <w:szCs w:val="24"/>
        </w:rPr>
      </w:pPr>
    </w:p>
    <w:p w14:paraId="1AEBA373" w14:textId="77777777" w:rsidR="00AD495F" w:rsidRPr="00385B60" w:rsidRDefault="00AD495F" w:rsidP="00AD495F">
      <w:pPr>
        <w:rPr>
          <w:rFonts w:ascii="Times New Roman" w:hAnsi="Times New Roman"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D495F" w:rsidRPr="00385B60" w14:paraId="4C7D351A" w14:textId="77777777" w:rsidTr="0083589A">
        <w:tc>
          <w:tcPr>
            <w:tcW w:w="9576" w:type="dxa"/>
          </w:tcPr>
          <w:p w14:paraId="5CEA2713" w14:textId="77777777" w:rsidR="00AD495F" w:rsidRPr="00385B60" w:rsidRDefault="00AD495F" w:rsidP="0083589A">
            <w:pPr>
              <w:rPr>
                <w:rFonts w:ascii="Times New Roman" w:hAnsi="Times New Roman" w:cs="Times New Roman"/>
                <w:b/>
                <w:szCs w:val="24"/>
              </w:rPr>
            </w:pPr>
            <w:r w:rsidRPr="00385B60">
              <w:rPr>
                <w:rFonts w:ascii="Times New Roman" w:hAnsi="Times New Roman" w:cs="Times New Roman"/>
                <w:b/>
                <w:szCs w:val="24"/>
              </w:rPr>
              <w:t>References:</w:t>
            </w:r>
            <w:r w:rsidR="00460C54" w:rsidRPr="00385B60">
              <w:rPr>
                <w:rFonts w:ascii="Times New Roman" w:hAnsi="Times New Roman" w:cs="Times New Roman"/>
                <w:b/>
                <w:szCs w:val="24"/>
              </w:rPr>
              <w:t xml:space="preserve"> </w:t>
            </w:r>
          </w:p>
          <w:p w14:paraId="34701FB5" w14:textId="22BA27DC" w:rsidR="00AD495F" w:rsidRPr="00385B60" w:rsidRDefault="00036550" w:rsidP="00460C54">
            <w:pPr>
              <w:pStyle w:val="ListParagraph"/>
              <w:numPr>
                <w:ilvl w:val="0"/>
                <w:numId w:val="8"/>
              </w:numPr>
              <w:ind w:leftChars="0"/>
              <w:rPr>
                <w:b/>
              </w:rPr>
            </w:pPr>
            <w:hyperlink r:id="rId9" w:history="1">
              <w:r w:rsidR="008349C0" w:rsidRPr="00385B60">
                <w:rPr>
                  <w:rStyle w:val="Hyperlink"/>
                  <w:rFonts w:eastAsia="굴림"/>
                </w:rPr>
                <w:t>http://esl.about.com/library/quiz/blgrquiz_prep3.htm?lastQuestion=3&amp;answers=1&amp;submit=Next+Question+%3E%3E&amp;ccount=2</w:t>
              </w:r>
            </w:hyperlink>
            <w:r w:rsidR="008349C0" w:rsidRPr="00385B60">
              <w:rPr>
                <w:rFonts w:eastAsia="굴림"/>
              </w:rPr>
              <w:t xml:space="preserve"> </w:t>
            </w:r>
          </w:p>
        </w:tc>
      </w:tr>
    </w:tbl>
    <w:p w14:paraId="7A6AF1D2" w14:textId="77777777" w:rsidR="00AD495F" w:rsidRPr="00385B60" w:rsidRDefault="00AD495F" w:rsidP="00AD495F">
      <w:pPr>
        <w:rPr>
          <w:rFonts w:ascii="Times New Roman" w:hAnsi="Times New Roman" w:cs="Times New Roman"/>
          <w:szCs w:val="24"/>
        </w:rPr>
      </w:pPr>
    </w:p>
    <w:p w14:paraId="736ED65D" w14:textId="2BFC5164" w:rsidR="00AD495F" w:rsidRDefault="00AD495F" w:rsidP="00AD495F">
      <w:pPr>
        <w:rPr>
          <w:rFonts w:ascii="Verdana" w:hAnsi="Verdana" w:cs="Arial"/>
        </w:rPr>
      </w:pPr>
    </w:p>
    <w:p w14:paraId="09CB39BB" w14:textId="77777777" w:rsidR="008F7051" w:rsidRDefault="008F7051" w:rsidP="00AD495F">
      <w:pPr>
        <w:rPr>
          <w:rFonts w:ascii="Verdana" w:hAnsi="Verdana" w:cs="Arial"/>
        </w:rPr>
      </w:pPr>
    </w:p>
    <w:p w14:paraId="54726A96" w14:textId="77777777" w:rsidR="008F7051" w:rsidRDefault="008F7051" w:rsidP="00AD495F">
      <w:pPr>
        <w:rPr>
          <w:rFonts w:ascii="Verdana" w:hAnsi="Verdana" w:cs="Arial"/>
        </w:rPr>
      </w:pPr>
    </w:p>
    <w:p w14:paraId="446FEA69" w14:textId="77777777" w:rsidR="008F7051" w:rsidRDefault="008F7051" w:rsidP="00AD495F">
      <w:pPr>
        <w:rPr>
          <w:rFonts w:ascii="Verdana" w:hAnsi="Verdana" w:cs="Arial"/>
        </w:rPr>
      </w:pPr>
    </w:p>
    <w:p w14:paraId="1480A9E5" w14:textId="77777777" w:rsidR="008F7051" w:rsidRDefault="008F7051" w:rsidP="00AD495F">
      <w:pPr>
        <w:rPr>
          <w:rFonts w:ascii="Verdana" w:hAnsi="Verdana" w:cs="Arial"/>
        </w:rPr>
      </w:pPr>
    </w:p>
    <w:p w14:paraId="27027150" w14:textId="77777777" w:rsidR="008F7051" w:rsidRDefault="008F7051" w:rsidP="00AD495F">
      <w:pPr>
        <w:rPr>
          <w:rFonts w:ascii="Verdana" w:hAnsi="Verdana" w:cs="Arial"/>
        </w:rPr>
      </w:pPr>
    </w:p>
    <w:p w14:paraId="23C1C99B" w14:textId="77777777" w:rsidR="008F7051" w:rsidRDefault="008F7051" w:rsidP="00AD495F">
      <w:pPr>
        <w:rPr>
          <w:rFonts w:ascii="Verdana" w:hAnsi="Verdana" w:cs="Arial"/>
        </w:rPr>
      </w:pPr>
    </w:p>
    <w:p w14:paraId="5C5FF3FB" w14:textId="77777777" w:rsidR="008F7051" w:rsidRDefault="008F7051" w:rsidP="00AD495F">
      <w:pPr>
        <w:rPr>
          <w:rFonts w:ascii="Verdana" w:hAnsi="Verdana" w:cs="Arial"/>
        </w:rPr>
      </w:pPr>
    </w:p>
    <w:p w14:paraId="681FD89F" w14:textId="77777777" w:rsidR="008F7051" w:rsidRDefault="008F7051" w:rsidP="00AD495F">
      <w:pPr>
        <w:rPr>
          <w:rFonts w:ascii="Verdana" w:hAnsi="Verdana" w:cs="Arial"/>
        </w:rPr>
      </w:pPr>
    </w:p>
    <w:p w14:paraId="28C62FF1" w14:textId="77777777" w:rsidR="008F7051" w:rsidRDefault="008F7051" w:rsidP="00AD495F">
      <w:pPr>
        <w:rPr>
          <w:rFonts w:ascii="Verdana" w:hAnsi="Verdana" w:cs="Arial"/>
        </w:rPr>
      </w:pPr>
    </w:p>
    <w:p w14:paraId="562A04C5" w14:textId="77777777" w:rsidR="008F7051" w:rsidRDefault="008F7051" w:rsidP="00AD495F">
      <w:pPr>
        <w:rPr>
          <w:rFonts w:ascii="Verdana" w:hAnsi="Verdana" w:cs="Arial"/>
        </w:rPr>
      </w:pPr>
    </w:p>
    <w:p w14:paraId="2505D9B4" w14:textId="77777777" w:rsidR="008F7051" w:rsidRDefault="008F7051" w:rsidP="00AD495F">
      <w:pPr>
        <w:rPr>
          <w:rFonts w:ascii="Verdana" w:hAnsi="Verdana" w:cs="Arial"/>
        </w:rPr>
      </w:pPr>
    </w:p>
    <w:p w14:paraId="6C7D8396" w14:textId="77777777" w:rsidR="008F7051" w:rsidRDefault="008F7051" w:rsidP="00AD495F">
      <w:pPr>
        <w:rPr>
          <w:rFonts w:ascii="Verdana" w:hAnsi="Verdana" w:cs="Arial"/>
        </w:rPr>
      </w:pPr>
    </w:p>
    <w:p w14:paraId="262E1059" w14:textId="77777777" w:rsidR="008F7051" w:rsidRDefault="008F7051" w:rsidP="00AD495F">
      <w:pPr>
        <w:rPr>
          <w:rFonts w:ascii="Verdana" w:hAnsi="Verdana" w:cs="Arial"/>
        </w:rPr>
      </w:pPr>
    </w:p>
    <w:p w14:paraId="6C53824C" w14:textId="77777777" w:rsidR="002C6634" w:rsidRDefault="002C6634" w:rsidP="00AD495F">
      <w:pPr>
        <w:rPr>
          <w:rFonts w:ascii="Verdana" w:hAnsi="Verdana" w:cs="Arial"/>
        </w:rPr>
      </w:pPr>
    </w:p>
    <w:p w14:paraId="5ABA95A5" w14:textId="77777777" w:rsidR="002C6634" w:rsidRDefault="002C6634" w:rsidP="00AD495F">
      <w:pPr>
        <w:rPr>
          <w:rFonts w:ascii="Verdana" w:hAnsi="Verdana" w:cs="Arial"/>
        </w:rPr>
      </w:pPr>
    </w:p>
    <w:p w14:paraId="430BB47B" w14:textId="77777777" w:rsidR="002C6634" w:rsidRDefault="002C6634" w:rsidP="00AD495F">
      <w:pPr>
        <w:rPr>
          <w:rFonts w:ascii="Verdana" w:hAnsi="Verdana" w:cs="Arial"/>
        </w:rPr>
      </w:pPr>
    </w:p>
    <w:p w14:paraId="5035EDBD" w14:textId="77777777" w:rsidR="008F7051" w:rsidRDefault="008F7051" w:rsidP="00AD495F">
      <w:pPr>
        <w:rPr>
          <w:rFonts w:ascii="Verdana" w:hAnsi="Verdana" w:cs="Arial"/>
        </w:rPr>
      </w:pPr>
    </w:p>
    <w:p w14:paraId="3E54A81C" w14:textId="77777777" w:rsidR="00CA4C59" w:rsidRDefault="00CA4C59" w:rsidP="00AD495F">
      <w:pPr>
        <w:rPr>
          <w:rFonts w:ascii="Verdana" w:hAnsi="Verdana" w:cs="Arial"/>
        </w:rPr>
      </w:pPr>
    </w:p>
    <w:p w14:paraId="50C21DD3" w14:textId="77777777" w:rsidR="00CA4C59" w:rsidRDefault="00CA4C59" w:rsidP="00AD495F">
      <w:pPr>
        <w:rPr>
          <w:rFonts w:ascii="Verdana" w:hAnsi="Verdana" w:cs="Arial"/>
        </w:rPr>
      </w:pPr>
    </w:p>
    <w:p w14:paraId="41FF17D2" w14:textId="77777777" w:rsidR="00CA4C59" w:rsidRDefault="00CA4C59" w:rsidP="00AD495F">
      <w:pPr>
        <w:rPr>
          <w:rFonts w:ascii="Verdana" w:hAnsi="Verdana" w:cs="Arial"/>
        </w:rPr>
      </w:pPr>
    </w:p>
    <w:p w14:paraId="7241A9E7" w14:textId="77777777" w:rsidR="00CA4C59" w:rsidRDefault="00CA4C59" w:rsidP="00AD495F">
      <w:pPr>
        <w:rPr>
          <w:rFonts w:ascii="Verdana" w:hAnsi="Verdana" w:cs="Arial"/>
        </w:rPr>
      </w:pPr>
    </w:p>
    <w:p w14:paraId="5C200238" w14:textId="77777777" w:rsidR="00CA4C59" w:rsidRDefault="00CA4C59" w:rsidP="00AD495F">
      <w:pPr>
        <w:rPr>
          <w:rFonts w:ascii="Verdana" w:hAnsi="Verdana" w:cs="Arial"/>
        </w:rPr>
      </w:pPr>
    </w:p>
    <w:p w14:paraId="53020F8F" w14:textId="77777777" w:rsidR="00CA4C59" w:rsidRDefault="00CA4C59" w:rsidP="00AD495F">
      <w:pPr>
        <w:rPr>
          <w:rFonts w:ascii="Verdana" w:hAnsi="Verdana" w:cs="Arial"/>
        </w:rPr>
      </w:pPr>
    </w:p>
    <w:p w14:paraId="111BCC66" w14:textId="77777777" w:rsidR="00CA4C59" w:rsidRDefault="00CA4C59" w:rsidP="00AD495F">
      <w:pPr>
        <w:rPr>
          <w:rFonts w:ascii="Verdana" w:hAnsi="Verdana" w:cs="Arial"/>
        </w:rPr>
      </w:pPr>
    </w:p>
    <w:p w14:paraId="727D2AA9" w14:textId="77777777" w:rsidR="00CA4C59" w:rsidRDefault="00CA4C59" w:rsidP="00AD495F">
      <w:pPr>
        <w:rPr>
          <w:rFonts w:ascii="Verdana" w:hAnsi="Verdana" w:cs="Arial"/>
        </w:rPr>
      </w:pPr>
    </w:p>
    <w:p w14:paraId="46DA8BC8" w14:textId="77777777" w:rsidR="00CA4C59" w:rsidRDefault="00CA4C59" w:rsidP="00AD495F">
      <w:pPr>
        <w:rPr>
          <w:rFonts w:ascii="Verdana" w:hAnsi="Verdana" w:cs="Arial"/>
        </w:rPr>
      </w:pPr>
    </w:p>
    <w:p w14:paraId="49315132" w14:textId="77777777" w:rsidR="00CA4C59" w:rsidRDefault="00CA4C59" w:rsidP="00AD495F">
      <w:pPr>
        <w:rPr>
          <w:rFonts w:ascii="Verdana" w:hAnsi="Verdana" w:cs="Arial"/>
        </w:rPr>
      </w:pPr>
    </w:p>
    <w:p w14:paraId="0404C754" w14:textId="77777777" w:rsidR="00CA4C59" w:rsidRDefault="00CA4C59" w:rsidP="00AD495F">
      <w:pPr>
        <w:rPr>
          <w:rFonts w:ascii="Verdana" w:hAnsi="Verdana" w:cs="Arial"/>
        </w:rPr>
      </w:pPr>
    </w:p>
    <w:p w14:paraId="465FA507" w14:textId="77777777" w:rsidR="00CA4C59" w:rsidRDefault="00CA4C59" w:rsidP="00AD495F">
      <w:pPr>
        <w:rPr>
          <w:rFonts w:ascii="Verdana" w:hAnsi="Verdana" w:cs="Arial"/>
        </w:rPr>
      </w:pPr>
    </w:p>
    <w:p w14:paraId="5E4ACA45" w14:textId="77777777" w:rsidR="00CA4C59" w:rsidRDefault="00CA4C59" w:rsidP="00AD495F">
      <w:pPr>
        <w:rPr>
          <w:rFonts w:ascii="Verdana" w:hAnsi="Verdana" w:cs="Arial"/>
        </w:rPr>
      </w:pPr>
    </w:p>
    <w:p w14:paraId="763E92E7" w14:textId="77777777" w:rsidR="00CA4C59" w:rsidRDefault="00CA4C59" w:rsidP="00AD495F">
      <w:pPr>
        <w:rPr>
          <w:rFonts w:ascii="Verdana" w:hAnsi="Verdana" w:cs="Arial"/>
        </w:rPr>
      </w:pPr>
    </w:p>
    <w:p w14:paraId="59969FF4" w14:textId="77777777" w:rsidR="00CA4C59" w:rsidRDefault="00CA4C59" w:rsidP="00AD495F">
      <w:pPr>
        <w:rPr>
          <w:rFonts w:ascii="Verdana" w:hAnsi="Verdana" w:cs="Arial"/>
        </w:rPr>
      </w:pPr>
    </w:p>
    <w:p w14:paraId="02832D2F" w14:textId="77777777" w:rsidR="00CA4C59" w:rsidRPr="008F7051" w:rsidRDefault="00CA4C59" w:rsidP="00AD495F">
      <w:pPr>
        <w:rPr>
          <w:rFonts w:ascii="Verdana" w:hAnsi="Verdana" w:cs="Arial"/>
        </w:rPr>
      </w:pPr>
    </w:p>
    <w:p w14:paraId="7E22ADD6" w14:textId="77777777" w:rsidR="00AD495F" w:rsidRPr="00457788" w:rsidRDefault="00AD495F" w:rsidP="00AD495F">
      <w:pPr>
        <w:rPr>
          <w:rFonts w:ascii="Verdana" w:hAnsi="Verdana" w:cs="Arial"/>
        </w:rPr>
      </w:pPr>
    </w:p>
    <w:p w14:paraId="103965F1" w14:textId="0AC565A5" w:rsidR="002275B5" w:rsidRPr="00457788" w:rsidRDefault="002275B5" w:rsidP="00AD495F">
      <w:pPr>
        <w:rPr>
          <w:rFonts w:ascii="Verdana" w:hAnsi="Verdana" w:cs="Arial"/>
          <w:b/>
          <w:sz w:val="30"/>
          <w:szCs w:val="30"/>
        </w:rPr>
      </w:pPr>
    </w:p>
    <w:p w14:paraId="0AC56CF8" w14:textId="77777777" w:rsidR="00745287" w:rsidRPr="00C91B19" w:rsidRDefault="00745287" w:rsidP="00745287">
      <w:pPr>
        <w:widowControl/>
        <w:tabs>
          <w:tab w:val="left" w:pos="5190"/>
        </w:tabs>
        <w:wordWrap/>
        <w:autoSpaceDE/>
        <w:autoSpaceDN/>
        <w:jc w:val="left"/>
        <w:rPr>
          <w:rFonts w:ascii="Times New Roman" w:eastAsia="굴림"/>
          <w:kern w:val="0"/>
        </w:rPr>
      </w:pPr>
      <w:r w:rsidRPr="00C91B19">
        <w:rPr>
          <w:rFonts w:ascii="Times New Roman" w:eastAsia="한컴돋움"/>
          <w:b/>
          <w:bCs/>
          <w:kern w:val="0"/>
        </w:rPr>
        <w:t>Lead-in:</w:t>
      </w:r>
      <w:r w:rsidRPr="00C91B19">
        <w:rPr>
          <w:rFonts w:ascii="Times New Roman" w:eastAsia="한컴돋움"/>
          <w:kern w:val="0"/>
        </w:rPr>
        <w:t xml:space="preserve"> </w:t>
      </w:r>
    </w:p>
    <w:p w14:paraId="52F219DE" w14:textId="35A2A9AF" w:rsidR="00745287" w:rsidRPr="00C91B19" w:rsidRDefault="00745287" w:rsidP="00745287">
      <w:pPr>
        <w:widowControl/>
        <w:tabs>
          <w:tab w:val="left" w:pos="5190"/>
        </w:tabs>
        <w:wordWrap/>
        <w:autoSpaceDE/>
        <w:autoSpaceDN/>
        <w:jc w:val="left"/>
        <w:rPr>
          <w:rFonts w:ascii="Times New Roman" w:eastAsia="한컴돋움"/>
          <w:kern w:val="0"/>
        </w:rPr>
      </w:pPr>
      <w:r w:rsidRPr="00C91B19">
        <w:rPr>
          <w:rFonts w:ascii="Times New Roman" w:eastAsia="한컴돋움"/>
          <w:kern w:val="0"/>
        </w:rPr>
        <w:t xml:space="preserve">Materials: </w:t>
      </w:r>
      <w:r>
        <w:rPr>
          <w:rFonts w:ascii="Times New Roman" w:eastAsia="한컴돋움" w:hint="eastAsia"/>
          <w:kern w:val="0"/>
        </w:rPr>
        <w:t xml:space="preserve">Computer, Beam </w:t>
      </w:r>
      <w:r>
        <w:rPr>
          <w:rFonts w:ascii="Times New Roman" w:eastAsia="한컴돋움"/>
          <w:kern w:val="0"/>
        </w:rPr>
        <w:t>projector</w:t>
      </w:r>
      <w:r>
        <w:rPr>
          <w:rFonts w:ascii="Times New Roman" w:eastAsia="한컴돋움" w:hint="eastAsia"/>
          <w:kern w:val="0"/>
        </w:rPr>
        <w:t xml:space="preserve">, </w:t>
      </w:r>
      <w:r w:rsidR="00643BC2">
        <w:rPr>
          <w:rFonts w:ascii="바탕" w:eastAsia="바탕" w:hAnsi="바탕" w:cs="바탕"/>
          <w:kern w:val="0"/>
        </w:rPr>
        <w:t xml:space="preserve">PPT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8"/>
        <w:gridCol w:w="1620"/>
        <w:gridCol w:w="6048"/>
      </w:tblGrid>
      <w:tr w:rsidR="00745287" w:rsidRPr="00C91B19" w14:paraId="06084A5F" w14:textId="77777777" w:rsidTr="00745287">
        <w:tc>
          <w:tcPr>
            <w:tcW w:w="1188" w:type="dxa"/>
            <w:tcBorders>
              <w:top w:val="single" w:sz="4" w:space="0" w:color="auto"/>
              <w:left w:val="single" w:sz="4" w:space="0" w:color="auto"/>
              <w:bottom w:val="single" w:sz="4" w:space="0" w:color="auto"/>
              <w:right w:val="single" w:sz="4" w:space="0" w:color="auto"/>
            </w:tcBorders>
            <w:shd w:val="clear" w:color="auto" w:fill="auto"/>
          </w:tcPr>
          <w:p w14:paraId="2CD74732" w14:textId="77777777" w:rsidR="00745287" w:rsidRPr="00C91B19" w:rsidRDefault="00745287" w:rsidP="00745287">
            <w:pPr>
              <w:widowControl/>
              <w:tabs>
                <w:tab w:val="left" w:pos="5190"/>
              </w:tabs>
              <w:wordWrap/>
              <w:autoSpaceDE/>
              <w:autoSpaceDN/>
              <w:jc w:val="left"/>
              <w:rPr>
                <w:rFonts w:ascii="Times New Roman" w:eastAsia="한컴돋움"/>
                <w:b/>
                <w:bCs/>
                <w:kern w:val="0"/>
              </w:rPr>
            </w:pPr>
            <w:r w:rsidRPr="00C91B19">
              <w:rPr>
                <w:rFonts w:ascii="Times New Roman" w:eastAsia="한컴돋움"/>
                <w:b/>
                <w:bCs/>
                <w:kern w:val="0"/>
              </w:rPr>
              <w:t>Time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9D31211" w14:textId="77777777" w:rsidR="00745287" w:rsidRPr="00C91B19" w:rsidRDefault="00745287" w:rsidP="00745287">
            <w:pPr>
              <w:widowControl/>
              <w:tabs>
                <w:tab w:val="left" w:pos="5190"/>
              </w:tabs>
              <w:wordWrap/>
              <w:autoSpaceDE/>
              <w:autoSpaceDN/>
              <w:jc w:val="left"/>
              <w:rPr>
                <w:rFonts w:ascii="Times New Roman" w:eastAsia="한컴돋움"/>
                <w:b/>
                <w:bCs/>
                <w:kern w:val="0"/>
              </w:rPr>
            </w:pPr>
            <w:r w:rsidRPr="00C91B19">
              <w:rPr>
                <w:rFonts w:ascii="Times New Roman" w:eastAsia="한컴돋움"/>
                <w:b/>
                <w:bCs/>
                <w:kern w:val="0"/>
              </w:rPr>
              <w:t>Set Up</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11690C44" w14:textId="77777777" w:rsidR="00745287" w:rsidRPr="00C91B19" w:rsidRDefault="00745287" w:rsidP="00745287">
            <w:pPr>
              <w:widowControl/>
              <w:tabs>
                <w:tab w:val="left" w:pos="5190"/>
              </w:tabs>
              <w:wordWrap/>
              <w:autoSpaceDE/>
              <w:autoSpaceDN/>
              <w:jc w:val="left"/>
              <w:rPr>
                <w:rFonts w:ascii="Times New Roman" w:eastAsia="한컴돋움"/>
                <w:b/>
                <w:bCs/>
                <w:kern w:val="0"/>
              </w:rPr>
            </w:pPr>
            <w:r>
              <w:rPr>
                <w:rFonts w:ascii="Times New Roman" w:eastAsia="한컴돋움" w:hint="eastAsia"/>
                <w:b/>
                <w:bCs/>
                <w:kern w:val="0"/>
              </w:rPr>
              <w:t>Description of activities</w:t>
            </w:r>
          </w:p>
        </w:tc>
      </w:tr>
      <w:tr w:rsidR="00745287" w:rsidRPr="00C91B19" w14:paraId="0238CC2E" w14:textId="77777777" w:rsidTr="00745287">
        <w:tc>
          <w:tcPr>
            <w:tcW w:w="1188" w:type="dxa"/>
            <w:tcBorders>
              <w:top w:val="single" w:sz="4" w:space="0" w:color="auto"/>
              <w:left w:val="single" w:sz="4" w:space="0" w:color="auto"/>
              <w:bottom w:val="single" w:sz="4" w:space="0" w:color="auto"/>
              <w:right w:val="single" w:sz="4" w:space="0" w:color="auto"/>
            </w:tcBorders>
            <w:shd w:val="clear" w:color="auto" w:fill="auto"/>
          </w:tcPr>
          <w:p w14:paraId="0719E4CC" w14:textId="77777777" w:rsidR="00745287" w:rsidRPr="00C91B19" w:rsidRDefault="00745287" w:rsidP="00745287">
            <w:pPr>
              <w:widowControl/>
              <w:tabs>
                <w:tab w:val="left" w:pos="5190"/>
              </w:tabs>
              <w:wordWrap/>
              <w:autoSpaceDE/>
              <w:autoSpaceDN/>
              <w:jc w:val="left"/>
              <w:rPr>
                <w:rFonts w:ascii="Times New Roman" w:eastAsia="맑은 고딕"/>
                <w:kern w:val="0"/>
              </w:rPr>
            </w:pPr>
            <w:r>
              <w:rPr>
                <w:rFonts w:ascii="Times New Roman" w:eastAsia="맑은 고딕" w:hint="eastAsia"/>
                <w:kern w:val="0"/>
              </w:rPr>
              <w:t>4</w:t>
            </w:r>
            <w:r w:rsidRPr="00C91B19">
              <w:rPr>
                <w:rFonts w:ascii="Times New Roman" w:eastAsia="맑은 고딕"/>
                <w:kern w:val="0"/>
              </w:rPr>
              <w:t xml:space="preserve"> min</w:t>
            </w:r>
          </w:p>
          <w:p w14:paraId="076B2820"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34EF0813"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5115A06F"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45B8B2DE"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59B2C1BE"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39BF80B9" w14:textId="77777777" w:rsidR="00745287" w:rsidRDefault="00745287" w:rsidP="00745287">
            <w:pPr>
              <w:widowControl/>
              <w:tabs>
                <w:tab w:val="left" w:pos="5190"/>
              </w:tabs>
              <w:wordWrap/>
              <w:autoSpaceDE/>
              <w:autoSpaceDN/>
              <w:jc w:val="left"/>
              <w:rPr>
                <w:rFonts w:ascii="Times New Roman" w:eastAsia="맑은 고딕"/>
                <w:kern w:val="0"/>
              </w:rPr>
            </w:pPr>
          </w:p>
          <w:p w14:paraId="02BA05DD" w14:textId="77777777" w:rsidR="00745287" w:rsidRDefault="00745287" w:rsidP="00745287">
            <w:pPr>
              <w:widowControl/>
              <w:tabs>
                <w:tab w:val="left" w:pos="5190"/>
              </w:tabs>
              <w:wordWrap/>
              <w:autoSpaceDE/>
              <w:autoSpaceDN/>
              <w:jc w:val="left"/>
              <w:rPr>
                <w:rFonts w:ascii="Times New Roman" w:eastAsia="맑은 고딕"/>
                <w:kern w:val="0"/>
              </w:rPr>
            </w:pPr>
          </w:p>
          <w:p w14:paraId="357F9BCB" w14:textId="77777777" w:rsidR="00745287" w:rsidRDefault="00745287" w:rsidP="00745287">
            <w:pPr>
              <w:widowControl/>
              <w:tabs>
                <w:tab w:val="left" w:pos="5190"/>
              </w:tabs>
              <w:wordWrap/>
              <w:autoSpaceDE/>
              <w:autoSpaceDN/>
              <w:jc w:val="left"/>
              <w:rPr>
                <w:rFonts w:ascii="Times New Roman" w:eastAsia="맑은 고딕"/>
                <w:kern w:val="0"/>
              </w:rPr>
            </w:pPr>
          </w:p>
          <w:p w14:paraId="7B88908A" w14:textId="77777777" w:rsidR="00745287" w:rsidRPr="00C91B19" w:rsidRDefault="00745287" w:rsidP="00745287">
            <w:pPr>
              <w:widowControl/>
              <w:tabs>
                <w:tab w:val="left" w:pos="5190"/>
              </w:tabs>
              <w:wordWrap/>
              <w:autoSpaceDE/>
              <w:autoSpaceDN/>
              <w:jc w:val="left"/>
              <w:rPr>
                <w:rFonts w:ascii="Times New Roman" w:eastAsia="맑은 고딕"/>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1DEE27" w14:textId="77777777" w:rsidR="00745287" w:rsidRPr="00C91B19" w:rsidRDefault="00745287" w:rsidP="00745287">
            <w:pPr>
              <w:widowControl/>
              <w:tabs>
                <w:tab w:val="left" w:pos="5190"/>
              </w:tabs>
              <w:wordWrap/>
              <w:autoSpaceDE/>
              <w:autoSpaceDN/>
              <w:jc w:val="left"/>
              <w:rPr>
                <w:rFonts w:ascii="Times New Roman" w:eastAsia="맑은 고딕"/>
                <w:kern w:val="0"/>
              </w:rPr>
            </w:pPr>
            <w:r w:rsidRPr="00C91B19">
              <w:rPr>
                <w:rFonts w:ascii="Times New Roman" w:eastAsia="맑은 고딕" w:hint="eastAsia"/>
                <w:kern w:val="0"/>
              </w:rPr>
              <w:t>W</w:t>
            </w:r>
            <w:r w:rsidRPr="00C91B19">
              <w:rPr>
                <w:rFonts w:ascii="Times New Roman" w:eastAsia="맑은 고딕"/>
                <w:kern w:val="0"/>
              </w:rPr>
              <w:t>hole class</w:t>
            </w:r>
          </w:p>
          <w:p w14:paraId="344616ED"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7FEA43E2"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593B215F"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4C7C257C"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51B6D612"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6E3F4A13" w14:textId="77777777" w:rsidR="00745287" w:rsidRPr="00C91B19" w:rsidRDefault="00745287" w:rsidP="00745287">
            <w:pPr>
              <w:widowControl/>
              <w:tabs>
                <w:tab w:val="left" w:pos="5190"/>
              </w:tabs>
              <w:wordWrap/>
              <w:autoSpaceDE/>
              <w:autoSpaceDN/>
              <w:jc w:val="left"/>
              <w:rPr>
                <w:rFonts w:ascii="Times New Roman" w:eastAsia="맑은 고딕"/>
                <w:kern w:val="0"/>
              </w:rPr>
            </w:pP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0D09BD6E" w14:textId="77777777" w:rsidR="00745287" w:rsidRPr="00C91B19" w:rsidRDefault="00745287" w:rsidP="00745287">
            <w:pPr>
              <w:widowControl/>
              <w:tabs>
                <w:tab w:val="left" w:pos="5190"/>
              </w:tabs>
              <w:wordWrap/>
              <w:autoSpaceDE/>
              <w:jc w:val="left"/>
              <w:rPr>
                <w:rFonts w:ascii="Times New Roman" w:eastAsia="맑은 고딕"/>
                <w:b/>
                <w:bCs/>
                <w:i/>
                <w:kern w:val="0"/>
              </w:rPr>
            </w:pPr>
            <w:r w:rsidRPr="00C91B19">
              <w:rPr>
                <w:rFonts w:ascii="Times New Roman" w:eastAsia="맑은 고딕"/>
                <w:b/>
                <w:bCs/>
                <w:i/>
                <w:kern w:val="0"/>
              </w:rPr>
              <w:t>Greeting</w:t>
            </w:r>
            <w:r>
              <w:rPr>
                <w:rFonts w:ascii="Times New Roman" w:eastAsia="맑은 고딕" w:hint="eastAsia"/>
                <w:b/>
                <w:bCs/>
                <w:i/>
                <w:kern w:val="0"/>
              </w:rPr>
              <w:t>s &amp; Daily routines</w:t>
            </w:r>
          </w:p>
          <w:p w14:paraId="6DC3C9D6" w14:textId="2F07B27F" w:rsidR="00745287" w:rsidRDefault="00031E82" w:rsidP="00745287">
            <w:pPr>
              <w:widowControl/>
              <w:tabs>
                <w:tab w:val="left" w:pos="5190"/>
              </w:tabs>
              <w:wordWrap/>
              <w:autoSpaceDE/>
              <w:jc w:val="left"/>
              <w:rPr>
                <w:rFonts w:ascii="Times New Roman" w:eastAsia="맑은 고딕"/>
                <w:kern w:val="0"/>
              </w:rPr>
            </w:pPr>
            <w:r>
              <w:rPr>
                <w:rFonts w:ascii="Times New Roman" w:eastAsia="맑은 고딕"/>
                <w:kern w:val="0"/>
              </w:rPr>
              <w:t>-</w:t>
            </w:r>
            <w:r w:rsidR="007A167B">
              <w:rPr>
                <w:rFonts w:ascii="Times New Roman" w:eastAsia="맑은 고딕"/>
                <w:kern w:val="0"/>
              </w:rPr>
              <w:t>Hello class, how are you all today?</w:t>
            </w:r>
          </w:p>
          <w:p w14:paraId="537D4388" w14:textId="555785E8" w:rsidR="007A167B" w:rsidRPr="007A167B" w:rsidRDefault="00031E82" w:rsidP="00745287">
            <w:pPr>
              <w:widowControl/>
              <w:tabs>
                <w:tab w:val="left" w:pos="5190"/>
              </w:tabs>
              <w:wordWrap/>
              <w:autoSpaceDE/>
              <w:jc w:val="left"/>
              <w:rPr>
                <w:rFonts w:ascii="Times New Roman" w:eastAsia="맑은 고딕"/>
                <w:kern w:val="0"/>
              </w:rPr>
            </w:pPr>
            <w:r>
              <w:rPr>
                <w:rFonts w:ascii="Times New Roman" w:eastAsia="맑은 고딕"/>
                <w:kern w:val="0"/>
              </w:rPr>
              <w:t>-</w:t>
            </w:r>
            <w:r w:rsidR="007A167B">
              <w:rPr>
                <w:rFonts w:ascii="Times New Roman" w:eastAsia="맑은 고딕"/>
                <w:kern w:val="0"/>
              </w:rPr>
              <w:t>Let</w:t>
            </w:r>
            <w:r w:rsidR="007A167B">
              <w:rPr>
                <w:rFonts w:ascii="Times New Roman" w:eastAsia="맑은 고딕"/>
                <w:kern w:val="0"/>
              </w:rPr>
              <w:t>’</w:t>
            </w:r>
            <w:r>
              <w:rPr>
                <w:rFonts w:ascii="Times New Roman" w:eastAsia="맑은 고딕"/>
                <w:kern w:val="0"/>
              </w:rPr>
              <w:t xml:space="preserve">s look at the PPT together. </w:t>
            </w:r>
          </w:p>
          <w:p w14:paraId="0B230890" w14:textId="77777777" w:rsidR="00745287" w:rsidRPr="00C91B19" w:rsidRDefault="00745287" w:rsidP="00745287">
            <w:pPr>
              <w:widowControl/>
              <w:tabs>
                <w:tab w:val="left" w:pos="5190"/>
              </w:tabs>
              <w:wordWrap/>
              <w:autoSpaceDE/>
              <w:jc w:val="left"/>
              <w:rPr>
                <w:rFonts w:ascii="Times New Roman" w:eastAsia="맑은 고딕"/>
                <w:b/>
                <w:kern w:val="0"/>
                <w:u w:val="single"/>
              </w:rPr>
            </w:pPr>
            <w:r>
              <w:rPr>
                <w:rFonts w:ascii="Times New Roman" w:eastAsia="맑은 고딕" w:hint="eastAsia"/>
                <w:b/>
                <w:kern w:val="0"/>
                <w:u w:val="single"/>
              </w:rPr>
              <w:t xml:space="preserve">Guided Warmer </w:t>
            </w:r>
            <w:r>
              <w:rPr>
                <w:rFonts w:ascii="Times New Roman" w:eastAsia="맑은 고딕"/>
                <w:b/>
                <w:kern w:val="0"/>
                <w:u w:val="single"/>
              </w:rPr>
              <w:t>Activity</w:t>
            </w:r>
          </w:p>
          <w:p w14:paraId="631AFA64" w14:textId="3BE9E678" w:rsidR="00031E82" w:rsidRDefault="00031E82" w:rsidP="00745287">
            <w:pPr>
              <w:widowControl/>
              <w:tabs>
                <w:tab w:val="left" w:pos="5190"/>
              </w:tabs>
              <w:wordWrap/>
              <w:autoSpaceDE/>
              <w:autoSpaceDN/>
              <w:jc w:val="left"/>
              <w:rPr>
                <w:rFonts w:ascii="Times New Roman" w:eastAsia="맑은 고딕"/>
                <w:kern w:val="0"/>
              </w:rPr>
            </w:pPr>
            <w:r>
              <w:rPr>
                <w:rFonts w:ascii="Times New Roman" w:eastAsia="맑은 고딕"/>
                <w:kern w:val="0"/>
              </w:rPr>
              <w:t>-Today, in our grammar class, we are going to learn about the preposition (1</w:t>
            </w:r>
            <w:r w:rsidRPr="00031E82">
              <w:rPr>
                <w:rFonts w:ascii="Times New Roman" w:eastAsia="맑은 고딕"/>
                <w:kern w:val="0"/>
                <w:vertAlign w:val="superscript"/>
              </w:rPr>
              <w:t>st</w:t>
            </w:r>
            <w:r>
              <w:rPr>
                <w:rFonts w:ascii="Times New Roman" w:eastAsia="맑은 고딕"/>
                <w:kern w:val="0"/>
              </w:rPr>
              <w:t xml:space="preserve"> slide) </w:t>
            </w:r>
          </w:p>
          <w:p w14:paraId="5DB955A2" w14:textId="77777777" w:rsidR="00031E82" w:rsidRDefault="00031E82" w:rsidP="00745287">
            <w:pPr>
              <w:widowControl/>
              <w:tabs>
                <w:tab w:val="left" w:pos="5190"/>
              </w:tabs>
              <w:wordWrap/>
              <w:autoSpaceDE/>
              <w:autoSpaceDN/>
              <w:jc w:val="left"/>
              <w:rPr>
                <w:rFonts w:ascii="Times New Roman" w:eastAsia="맑은 고딕"/>
                <w:kern w:val="0"/>
              </w:rPr>
            </w:pPr>
            <w:r>
              <w:rPr>
                <w:rFonts w:ascii="Times New Roman" w:eastAsia="맑은 고딕"/>
                <w:kern w:val="0"/>
              </w:rPr>
              <w:t>-What do we call preposition in Korean?</w:t>
            </w:r>
          </w:p>
          <w:p w14:paraId="2A171C71" w14:textId="47CFCF78" w:rsidR="00031E82" w:rsidRDefault="00031E82" w:rsidP="00745287">
            <w:pPr>
              <w:widowControl/>
              <w:tabs>
                <w:tab w:val="left" w:pos="5190"/>
              </w:tabs>
              <w:wordWrap/>
              <w:autoSpaceDE/>
              <w:autoSpaceDN/>
              <w:jc w:val="left"/>
              <w:rPr>
                <w:rFonts w:ascii="Times New Roman" w:eastAsia="맑은 고딕"/>
                <w:kern w:val="0"/>
              </w:rPr>
            </w:pPr>
            <w:r>
              <w:rPr>
                <w:rFonts w:ascii="Times New Roman" w:eastAsia="맑은 고딕"/>
                <w:kern w:val="0"/>
              </w:rPr>
              <w:t xml:space="preserve">-When do we use preposition in a sentence? </w:t>
            </w:r>
          </w:p>
          <w:p w14:paraId="173B56FF" w14:textId="77777777" w:rsidR="00031E82" w:rsidRDefault="00031E82" w:rsidP="00745287">
            <w:pPr>
              <w:widowControl/>
              <w:tabs>
                <w:tab w:val="left" w:pos="5190"/>
              </w:tabs>
              <w:wordWrap/>
              <w:autoSpaceDE/>
              <w:autoSpaceDN/>
              <w:jc w:val="left"/>
              <w:rPr>
                <w:rFonts w:ascii="Times New Roman" w:eastAsia="맑은 고딕"/>
                <w:kern w:val="0"/>
              </w:rPr>
            </w:pPr>
            <w:r>
              <w:rPr>
                <w:rFonts w:ascii="Times New Roman" w:eastAsia="맑은 고딕"/>
                <w:kern w:val="0"/>
              </w:rPr>
              <w:t>-Let</w:t>
            </w:r>
            <w:r>
              <w:rPr>
                <w:rFonts w:ascii="Times New Roman" w:eastAsia="맑은 고딕"/>
                <w:kern w:val="0"/>
              </w:rPr>
              <w:t>’</w:t>
            </w:r>
            <w:r>
              <w:rPr>
                <w:rFonts w:ascii="Times New Roman" w:eastAsia="맑은 고딕"/>
                <w:kern w:val="0"/>
              </w:rPr>
              <w:t>s look at the PPT (2</w:t>
            </w:r>
            <w:r>
              <w:rPr>
                <w:rFonts w:ascii="Times New Roman" w:eastAsia="맑은 고딕"/>
                <w:kern w:val="0"/>
                <w:vertAlign w:val="superscript"/>
              </w:rPr>
              <w:t xml:space="preserve">nd </w:t>
            </w:r>
            <w:r>
              <w:rPr>
                <w:rFonts w:ascii="Times New Roman" w:eastAsia="맑은 고딕"/>
                <w:kern w:val="0"/>
              </w:rPr>
              <w:t>slide).</w:t>
            </w:r>
          </w:p>
          <w:p w14:paraId="3505E31C" w14:textId="5CA3F2F1" w:rsidR="00031E82" w:rsidRDefault="00031E82" w:rsidP="00745287">
            <w:pPr>
              <w:widowControl/>
              <w:tabs>
                <w:tab w:val="left" w:pos="5190"/>
              </w:tabs>
              <w:wordWrap/>
              <w:autoSpaceDE/>
              <w:autoSpaceDN/>
              <w:jc w:val="left"/>
              <w:rPr>
                <w:rFonts w:ascii="Times New Roman" w:eastAsia="맑은 고딕"/>
                <w:kern w:val="0"/>
              </w:rPr>
            </w:pPr>
            <w:r>
              <w:rPr>
                <w:rFonts w:ascii="Times New Roman" w:eastAsia="맑은 고딕"/>
                <w:kern w:val="0"/>
              </w:rPr>
              <w:t>-This is a dialog on text messages between Yeny &amp; Matt.</w:t>
            </w:r>
          </w:p>
          <w:p w14:paraId="6F6F92F6" w14:textId="77777777" w:rsidR="00031E82" w:rsidRDefault="00031E82" w:rsidP="00745287">
            <w:pPr>
              <w:widowControl/>
              <w:tabs>
                <w:tab w:val="left" w:pos="5190"/>
              </w:tabs>
              <w:wordWrap/>
              <w:autoSpaceDE/>
              <w:autoSpaceDN/>
              <w:jc w:val="left"/>
              <w:rPr>
                <w:rFonts w:ascii="Times New Roman" w:eastAsia="맑은 고딕"/>
                <w:kern w:val="0"/>
              </w:rPr>
            </w:pPr>
            <w:r>
              <w:rPr>
                <w:rFonts w:ascii="Times New Roman" w:eastAsia="맑은 고딕"/>
                <w:kern w:val="0"/>
              </w:rPr>
              <w:t>*Teacher and Matt read the dialog</w:t>
            </w:r>
          </w:p>
          <w:p w14:paraId="1CDF664C" w14:textId="3058F0A6" w:rsidR="007A167B" w:rsidRPr="00C91B19" w:rsidRDefault="00031E82" w:rsidP="00745287">
            <w:pPr>
              <w:widowControl/>
              <w:tabs>
                <w:tab w:val="left" w:pos="5190"/>
              </w:tabs>
              <w:wordWrap/>
              <w:autoSpaceDE/>
              <w:autoSpaceDN/>
              <w:jc w:val="left"/>
              <w:rPr>
                <w:rFonts w:ascii="Times New Roman" w:eastAsia="맑은 고딕"/>
                <w:kern w:val="0"/>
              </w:rPr>
            </w:pPr>
            <w:r>
              <w:rPr>
                <w:rFonts w:ascii="Times New Roman" w:eastAsia="맑은 고딕"/>
                <w:kern w:val="0"/>
              </w:rPr>
              <w:t xml:space="preserve">-While you are listening to the dialog, think about the similar situations you have experienced. </w:t>
            </w:r>
          </w:p>
          <w:p w14:paraId="2E4A014A" w14:textId="77777777" w:rsidR="00745287" w:rsidRPr="00C91B19" w:rsidRDefault="00745287" w:rsidP="00745287">
            <w:pPr>
              <w:widowControl/>
              <w:tabs>
                <w:tab w:val="left" w:pos="5190"/>
              </w:tabs>
              <w:wordWrap/>
              <w:autoSpaceDE/>
              <w:jc w:val="left"/>
              <w:rPr>
                <w:rFonts w:ascii="Times New Roman" w:eastAsia="맑은 고딕"/>
                <w:b/>
                <w:i/>
                <w:kern w:val="0"/>
              </w:rPr>
            </w:pPr>
            <w:r w:rsidRPr="00C91B19">
              <w:rPr>
                <w:rFonts w:ascii="Times New Roman" w:eastAsia="맑은 고딕" w:hint="eastAsia"/>
                <w:b/>
                <w:i/>
                <w:kern w:val="0"/>
              </w:rPr>
              <w:t>CCQ</w:t>
            </w:r>
          </w:p>
          <w:p w14:paraId="01750B22" w14:textId="2972B365" w:rsidR="00745287" w:rsidRPr="00EC04F4" w:rsidRDefault="00031E82" w:rsidP="00745287">
            <w:pPr>
              <w:widowControl/>
              <w:tabs>
                <w:tab w:val="left" w:pos="5190"/>
              </w:tabs>
              <w:wordWrap/>
              <w:autoSpaceDE/>
              <w:jc w:val="left"/>
              <w:rPr>
                <w:rFonts w:ascii="Times New Roman" w:eastAsia="맑은 고딕"/>
                <w:kern w:val="0"/>
              </w:rPr>
            </w:pPr>
            <w:r>
              <w:rPr>
                <w:rFonts w:ascii="Times New Roman" w:eastAsia="맑은 고딕" w:hint="eastAsia"/>
                <w:kern w:val="0"/>
              </w:rPr>
              <w:t xml:space="preserve">- What do we need to do while we are listening to the dialog? </w:t>
            </w:r>
          </w:p>
        </w:tc>
      </w:tr>
    </w:tbl>
    <w:p w14:paraId="57FDB65C" w14:textId="3954E522" w:rsidR="00745287" w:rsidRPr="00C91B19" w:rsidRDefault="00745287" w:rsidP="00745287">
      <w:pPr>
        <w:widowControl/>
        <w:tabs>
          <w:tab w:val="left" w:pos="5190"/>
        </w:tabs>
        <w:wordWrap/>
        <w:autoSpaceDE/>
        <w:autoSpaceDN/>
        <w:jc w:val="left"/>
        <w:rPr>
          <w:rFonts w:ascii="Times New Roman" w:eastAsia="한컴돋움"/>
          <w:kern w:val="0"/>
        </w:rPr>
      </w:pPr>
      <w:r w:rsidRPr="00C91B19">
        <w:rPr>
          <w:rFonts w:ascii="Times New Roman" w:eastAsia="한컴돋움"/>
          <w:kern w:val="0"/>
        </w:rPr>
        <w:t> </w:t>
      </w:r>
    </w:p>
    <w:p w14:paraId="3B49CEDC" w14:textId="083B1C31" w:rsidR="00745287" w:rsidRPr="00C91B19" w:rsidRDefault="00961D79" w:rsidP="00745287">
      <w:pPr>
        <w:widowControl/>
        <w:tabs>
          <w:tab w:val="left" w:pos="5190"/>
        </w:tabs>
        <w:wordWrap/>
        <w:autoSpaceDE/>
        <w:autoSpaceDN/>
        <w:jc w:val="left"/>
        <w:rPr>
          <w:rFonts w:ascii="Times New Roman" w:eastAsia="한컴돋움"/>
          <w:b/>
          <w:bCs/>
          <w:kern w:val="0"/>
        </w:rPr>
      </w:pPr>
      <w:r>
        <w:rPr>
          <w:rFonts w:ascii="Times New Roman" w:eastAsia="한컴돋움" w:hint="eastAsia"/>
          <w:b/>
          <w:bCs/>
          <w:kern w:val="0"/>
        </w:rPr>
        <w:t>PRESENT</w:t>
      </w:r>
      <w:r w:rsidR="00745287">
        <w:rPr>
          <w:rFonts w:ascii="Times New Roman" w:eastAsia="한컴돋움" w:hint="eastAsia"/>
          <w:b/>
          <w:bCs/>
          <w:kern w:val="0"/>
        </w:rPr>
        <w:t>:</w:t>
      </w:r>
    </w:p>
    <w:p w14:paraId="19919A94" w14:textId="5FCCC28E" w:rsidR="00745287" w:rsidRPr="00C91B19" w:rsidRDefault="00745287" w:rsidP="00745287">
      <w:pPr>
        <w:widowControl/>
        <w:tabs>
          <w:tab w:val="left" w:pos="5190"/>
        </w:tabs>
        <w:wordWrap/>
        <w:autoSpaceDE/>
        <w:autoSpaceDN/>
        <w:jc w:val="left"/>
        <w:rPr>
          <w:rFonts w:ascii="Times New Roman" w:eastAsia="한컴돋움"/>
          <w:kern w:val="0"/>
        </w:rPr>
      </w:pPr>
      <w:r w:rsidRPr="00C91B19">
        <w:rPr>
          <w:rFonts w:ascii="Times New Roman" w:eastAsia="한컴돋움"/>
          <w:kern w:val="0"/>
        </w:rPr>
        <w:t xml:space="preserve">Materials: </w:t>
      </w:r>
      <w:r>
        <w:rPr>
          <w:rFonts w:ascii="Times New Roman" w:eastAsia="한컴돋움" w:hint="eastAsia"/>
          <w:kern w:val="0"/>
        </w:rPr>
        <w:t>Whiteboard, Markers, Eraser,</w:t>
      </w:r>
      <w:r w:rsidR="00031E82">
        <w:rPr>
          <w:rFonts w:ascii="Times New Roman" w:eastAsia="한컴돋움" w:hint="eastAsia"/>
          <w:kern w:val="0"/>
        </w:rPr>
        <w:t xml:space="preserve"> Computer, Beam projector, PPT</w:t>
      </w:r>
      <w:r w:rsidR="00F04CE7">
        <w:rPr>
          <w:rFonts w:ascii="Times New Roman" w:eastAsia="한컴돋움"/>
          <w:kern w:val="0"/>
        </w:rPr>
        <w:t xml:space="preserve"> </w:t>
      </w:r>
    </w:p>
    <w:tbl>
      <w:tblPr>
        <w:tblW w:w="89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6"/>
        <w:gridCol w:w="1812"/>
        <w:gridCol w:w="5965"/>
      </w:tblGrid>
      <w:tr w:rsidR="00745287" w:rsidRPr="00C91B19" w14:paraId="2E09BFF5" w14:textId="77777777" w:rsidTr="00745287">
        <w:tc>
          <w:tcPr>
            <w:tcW w:w="1176" w:type="dxa"/>
            <w:tcBorders>
              <w:top w:val="single" w:sz="4" w:space="0" w:color="auto"/>
              <w:left w:val="single" w:sz="4" w:space="0" w:color="auto"/>
              <w:bottom w:val="single" w:sz="4" w:space="0" w:color="auto"/>
              <w:right w:val="single" w:sz="4" w:space="0" w:color="auto"/>
            </w:tcBorders>
            <w:shd w:val="clear" w:color="auto" w:fill="auto"/>
          </w:tcPr>
          <w:p w14:paraId="01E3CC47" w14:textId="77777777" w:rsidR="00745287" w:rsidRPr="00C91B19" w:rsidRDefault="00745287" w:rsidP="00745287">
            <w:pPr>
              <w:widowControl/>
              <w:tabs>
                <w:tab w:val="left" w:pos="5190"/>
              </w:tabs>
              <w:wordWrap/>
              <w:autoSpaceDE/>
              <w:autoSpaceDN/>
              <w:jc w:val="left"/>
              <w:rPr>
                <w:rFonts w:ascii="Times New Roman" w:eastAsia="한컴돋움"/>
                <w:b/>
                <w:bCs/>
                <w:kern w:val="0"/>
              </w:rPr>
            </w:pPr>
            <w:r w:rsidRPr="00C91B19">
              <w:rPr>
                <w:rFonts w:ascii="Times New Roman" w:eastAsia="한컴돋움"/>
                <w:b/>
                <w:bCs/>
                <w:kern w:val="0"/>
              </w:rPr>
              <w:t>Time</w:t>
            </w: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1B206F3A" w14:textId="77777777" w:rsidR="00745287" w:rsidRPr="00C91B19" w:rsidRDefault="00745287" w:rsidP="00745287">
            <w:pPr>
              <w:widowControl/>
              <w:tabs>
                <w:tab w:val="left" w:pos="5190"/>
              </w:tabs>
              <w:wordWrap/>
              <w:autoSpaceDE/>
              <w:autoSpaceDN/>
              <w:jc w:val="left"/>
              <w:rPr>
                <w:rFonts w:ascii="Times New Roman" w:eastAsia="한컴돋움"/>
                <w:b/>
                <w:bCs/>
                <w:kern w:val="0"/>
              </w:rPr>
            </w:pPr>
            <w:r w:rsidRPr="00C91B19">
              <w:rPr>
                <w:rFonts w:ascii="Times New Roman" w:eastAsia="한컴돋움"/>
                <w:b/>
                <w:bCs/>
                <w:kern w:val="0"/>
              </w:rPr>
              <w:t>Set Up</w:t>
            </w:r>
          </w:p>
        </w:tc>
        <w:tc>
          <w:tcPr>
            <w:tcW w:w="5965" w:type="dxa"/>
            <w:tcBorders>
              <w:top w:val="single" w:sz="4" w:space="0" w:color="auto"/>
              <w:left w:val="single" w:sz="4" w:space="0" w:color="auto"/>
              <w:bottom w:val="single" w:sz="4" w:space="0" w:color="auto"/>
              <w:right w:val="single" w:sz="4" w:space="0" w:color="auto"/>
            </w:tcBorders>
            <w:shd w:val="clear" w:color="auto" w:fill="auto"/>
          </w:tcPr>
          <w:p w14:paraId="4657B6B9" w14:textId="77777777" w:rsidR="00745287" w:rsidRPr="00C91B19" w:rsidRDefault="00745287" w:rsidP="00745287">
            <w:pPr>
              <w:widowControl/>
              <w:tabs>
                <w:tab w:val="left" w:pos="5190"/>
              </w:tabs>
              <w:wordWrap/>
              <w:autoSpaceDE/>
              <w:autoSpaceDN/>
              <w:jc w:val="left"/>
              <w:rPr>
                <w:rFonts w:ascii="Times New Roman" w:eastAsia="한컴돋움"/>
                <w:b/>
                <w:bCs/>
                <w:kern w:val="0"/>
              </w:rPr>
            </w:pPr>
            <w:r>
              <w:rPr>
                <w:rFonts w:ascii="Times New Roman" w:eastAsia="한컴돋움" w:hint="eastAsia"/>
                <w:b/>
                <w:bCs/>
                <w:kern w:val="0"/>
              </w:rPr>
              <w:t>Description of activities</w:t>
            </w:r>
          </w:p>
        </w:tc>
      </w:tr>
      <w:tr w:rsidR="00745287" w:rsidRPr="00C91B19" w14:paraId="6AC39A35" w14:textId="77777777" w:rsidTr="00745287">
        <w:tc>
          <w:tcPr>
            <w:tcW w:w="1176" w:type="dxa"/>
            <w:tcBorders>
              <w:top w:val="single" w:sz="4" w:space="0" w:color="auto"/>
              <w:left w:val="single" w:sz="4" w:space="0" w:color="auto"/>
              <w:bottom w:val="single" w:sz="4" w:space="0" w:color="auto"/>
              <w:right w:val="single" w:sz="4" w:space="0" w:color="auto"/>
            </w:tcBorders>
            <w:shd w:val="clear" w:color="auto" w:fill="auto"/>
          </w:tcPr>
          <w:p w14:paraId="4715F14C" w14:textId="77777777" w:rsidR="00745287" w:rsidRPr="00C91B19" w:rsidRDefault="00745287" w:rsidP="00745287">
            <w:pPr>
              <w:widowControl/>
              <w:tabs>
                <w:tab w:val="left" w:pos="5190"/>
              </w:tabs>
              <w:wordWrap/>
              <w:autoSpaceDE/>
              <w:autoSpaceDN/>
              <w:jc w:val="left"/>
              <w:rPr>
                <w:rFonts w:ascii="Times New Roman" w:eastAsia="맑은 고딕"/>
                <w:kern w:val="0"/>
              </w:rPr>
            </w:pPr>
            <w:r>
              <w:rPr>
                <w:rFonts w:ascii="Times New Roman" w:eastAsia="맑은 고딕" w:hint="eastAsia"/>
                <w:kern w:val="0"/>
              </w:rPr>
              <w:t>3</w:t>
            </w:r>
            <w:r w:rsidRPr="00C91B19">
              <w:rPr>
                <w:rFonts w:ascii="Times New Roman" w:eastAsia="맑은 고딕" w:hint="eastAsia"/>
                <w:kern w:val="0"/>
              </w:rPr>
              <w:t xml:space="preserve"> </w:t>
            </w:r>
            <w:r w:rsidRPr="00C91B19">
              <w:rPr>
                <w:rFonts w:ascii="Times New Roman" w:eastAsia="맑은 고딕"/>
                <w:kern w:val="0"/>
              </w:rPr>
              <w:t>min</w:t>
            </w:r>
          </w:p>
          <w:p w14:paraId="2FD6BB8A"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5BE5692F"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0B0117EE"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43FFAF7F"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42FC7128"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698DD316"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00E7DEBE"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5A58DA24"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1DB57CFC"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56888FAF"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4FFD18FF"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3BB4C21C"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20876CFD"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066CDDF6" w14:textId="77777777" w:rsidR="00745287" w:rsidRDefault="00745287" w:rsidP="00745287">
            <w:pPr>
              <w:widowControl/>
              <w:tabs>
                <w:tab w:val="left" w:pos="5190"/>
              </w:tabs>
              <w:wordWrap/>
              <w:autoSpaceDE/>
              <w:autoSpaceDN/>
              <w:jc w:val="left"/>
              <w:rPr>
                <w:rFonts w:ascii="Times New Roman" w:eastAsia="맑은 고딕"/>
                <w:kern w:val="0"/>
              </w:rPr>
            </w:pPr>
          </w:p>
          <w:p w14:paraId="198BD4C0" w14:textId="77777777" w:rsidR="00745287" w:rsidRDefault="00745287" w:rsidP="00745287">
            <w:pPr>
              <w:widowControl/>
              <w:tabs>
                <w:tab w:val="left" w:pos="5190"/>
              </w:tabs>
              <w:wordWrap/>
              <w:autoSpaceDE/>
              <w:autoSpaceDN/>
              <w:jc w:val="left"/>
              <w:rPr>
                <w:rFonts w:ascii="Times New Roman" w:eastAsia="맑은 고딕"/>
                <w:kern w:val="0"/>
              </w:rPr>
            </w:pPr>
          </w:p>
          <w:p w14:paraId="246D8DF0"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19EAEEE8" w14:textId="77777777" w:rsidR="00745287" w:rsidRPr="00C91B19" w:rsidRDefault="00745287" w:rsidP="00745287">
            <w:pPr>
              <w:widowControl/>
              <w:tabs>
                <w:tab w:val="left" w:pos="5190"/>
              </w:tabs>
              <w:wordWrap/>
              <w:autoSpaceDE/>
              <w:autoSpaceDN/>
              <w:jc w:val="left"/>
              <w:rPr>
                <w:rFonts w:ascii="Times New Roman" w:eastAsia="맑은 고딕"/>
                <w:kern w:val="0"/>
              </w:rPr>
            </w:pPr>
            <w:r>
              <w:rPr>
                <w:rFonts w:ascii="Times New Roman" w:eastAsia="맑은 고딕" w:hint="eastAsia"/>
                <w:kern w:val="0"/>
              </w:rPr>
              <w:t>3 min</w:t>
            </w:r>
          </w:p>
          <w:p w14:paraId="64DBEF07"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646DDAF3"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65757C55"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672FC3D6"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2E78C55B"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6A37FB03"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00A5A2D2"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6D640803"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31943DFF"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1F1B3C07"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72DA8A98" w14:textId="77777777" w:rsidR="00745287" w:rsidRDefault="00745287" w:rsidP="00745287">
            <w:pPr>
              <w:widowControl/>
              <w:tabs>
                <w:tab w:val="left" w:pos="5190"/>
              </w:tabs>
              <w:wordWrap/>
              <w:autoSpaceDE/>
              <w:autoSpaceDN/>
              <w:jc w:val="left"/>
              <w:rPr>
                <w:rFonts w:ascii="Times New Roman" w:eastAsia="맑은 고딕"/>
                <w:kern w:val="0"/>
              </w:rPr>
            </w:pPr>
          </w:p>
          <w:p w14:paraId="4503CFF2" w14:textId="77777777" w:rsidR="00745287" w:rsidRDefault="00745287" w:rsidP="00745287">
            <w:pPr>
              <w:widowControl/>
              <w:tabs>
                <w:tab w:val="left" w:pos="5190"/>
              </w:tabs>
              <w:wordWrap/>
              <w:autoSpaceDE/>
              <w:autoSpaceDN/>
              <w:jc w:val="left"/>
              <w:rPr>
                <w:rFonts w:ascii="Times New Roman" w:eastAsia="맑은 고딕"/>
                <w:kern w:val="0"/>
              </w:rPr>
            </w:pPr>
            <w:r>
              <w:rPr>
                <w:rFonts w:ascii="Times New Roman" w:eastAsia="맑은 고딕" w:hint="eastAsia"/>
                <w:kern w:val="0"/>
              </w:rPr>
              <w:t>2 min</w:t>
            </w:r>
          </w:p>
          <w:p w14:paraId="3E4D51F4" w14:textId="77777777" w:rsidR="00745287" w:rsidRDefault="00745287" w:rsidP="00745287">
            <w:pPr>
              <w:widowControl/>
              <w:tabs>
                <w:tab w:val="left" w:pos="5190"/>
              </w:tabs>
              <w:wordWrap/>
              <w:autoSpaceDE/>
              <w:autoSpaceDN/>
              <w:jc w:val="left"/>
              <w:rPr>
                <w:rFonts w:ascii="Times New Roman" w:eastAsia="맑은 고딕"/>
                <w:kern w:val="0"/>
              </w:rPr>
            </w:pPr>
          </w:p>
          <w:p w14:paraId="374DCBB7" w14:textId="77777777" w:rsidR="00745287" w:rsidRDefault="00745287" w:rsidP="00745287">
            <w:pPr>
              <w:widowControl/>
              <w:tabs>
                <w:tab w:val="left" w:pos="5190"/>
              </w:tabs>
              <w:wordWrap/>
              <w:autoSpaceDE/>
              <w:autoSpaceDN/>
              <w:jc w:val="left"/>
              <w:rPr>
                <w:rFonts w:ascii="Times New Roman" w:eastAsia="맑은 고딕"/>
                <w:kern w:val="0"/>
              </w:rPr>
            </w:pPr>
          </w:p>
          <w:p w14:paraId="3E8D0FA9" w14:textId="77777777" w:rsidR="00745287" w:rsidRDefault="00745287" w:rsidP="00745287">
            <w:pPr>
              <w:widowControl/>
              <w:tabs>
                <w:tab w:val="left" w:pos="5190"/>
              </w:tabs>
              <w:wordWrap/>
              <w:autoSpaceDE/>
              <w:autoSpaceDN/>
              <w:jc w:val="left"/>
              <w:rPr>
                <w:rFonts w:ascii="Times New Roman" w:eastAsia="맑은 고딕"/>
                <w:kern w:val="0"/>
              </w:rPr>
            </w:pPr>
          </w:p>
          <w:p w14:paraId="449E9A9D" w14:textId="77777777" w:rsidR="00745287" w:rsidRDefault="00745287" w:rsidP="00745287">
            <w:pPr>
              <w:widowControl/>
              <w:tabs>
                <w:tab w:val="left" w:pos="5190"/>
              </w:tabs>
              <w:wordWrap/>
              <w:autoSpaceDE/>
              <w:autoSpaceDN/>
              <w:jc w:val="left"/>
              <w:rPr>
                <w:rFonts w:ascii="Times New Roman" w:eastAsia="맑은 고딕"/>
                <w:kern w:val="0"/>
              </w:rPr>
            </w:pPr>
          </w:p>
          <w:p w14:paraId="139E592C" w14:textId="77777777" w:rsidR="00745287" w:rsidRDefault="00745287" w:rsidP="00745287">
            <w:pPr>
              <w:widowControl/>
              <w:tabs>
                <w:tab w:val="left" w:pos="5190"/>
              </w:tabs>
              <w:wordWrap/>
              <w:autoSpaceDE/>
              <w:autoSpaceDN/>
              <w:jc w:val="left"/>
              <w:rPr>
                <w:rFonts w:ascii="Times New Roman" w:eastAsia="맑은 고딕"/>
                <w:kern w:val="0"/>
              </w:rPr>
            </w:pPr>
          </w:p>
          <w:p w14:paraId="3CCFA22F" w14:textId="77777777" w:rsidR="00745287" w:rsidRDefault="00745287" w:rsidP="00745287">
            <w:pPr>
              <w:widowControl/>
              <w:tabs>
                <w:tab w:val="left" w:pos="5190"/>
              </w:tabs>
              <w:wordWrap/>
              <w:autoSpaceDE/>
              <w:autoSpaceDN/>
              <w:jc w:val="left"/>
              <w:rPr>
                <w:rFonts w:ascii="Times New Roman" w:eastAsia="맑은 고딕"/>
                <w:kern w:val="0"/>
              </w:rPr>
            </w:pPr>
          </w:p>
          <w:p w14:paraId="048DBD92" w14:textId="77777777" w:rsidR="00745287" w:rsidRDefault="00745287" w:rsidP="00745287">
            <w:pPr>
              <w:widowControl/>
              <w:tabs>
                <w:tab w:val="left" w:pos="5190"/>
              </w:tabs>
              <w:wordWrap/>
              <w:autoSpaceDE/>
              <w:autoSpaceDN/>
              <w:jc w:val="left"/>
              <w:rPr>
                <w:rFonts w:ascii="Times New Roman" w:eastAsia="맑은 고딕"/>
                <w:kern w:val="0"/>
              </w:rPr>
            </w:pPr>
          </w:p>
          <w:p w14:paraId="4CAE2B02" w14:textId="77777777" w:rsidR="00745287" w:rsidRDefault="00745287" w:rsidP="00745287">
            <w:pPr>
              <w:widowControl/>
              <w:tabs>
                <w:tab w:val="left" w:pos="5190"/>
              </w:tabs>
              <w:wordWrap/>
              <w:autoSpaceDE/>
              <w:autoSpaceDN/>
              <w:jc w:val="left"/>
              <w:rPr>
                <w:rFonts w:ascii="Times New Roman" w:eastAsia="맑은 고딕"/>
                <w:kern w:val="0"/>
              </w:rPr>
            </w:pPr>
          </w:p>
          <w:p w14:paraId="50B4C291" w14:textId="77777777" w:rsidR="00745287" w:rsidRDefault="00745287" w:rsidP="00745287">
            <w:pPr>
              <w:widowControl/>
              <w:tabs>
                <w:tab w:val="left" w:pos="5190"/>
              </w:tabs>
              <w:wordWrap/>
              <w:autoSpaceDE/>
              <w:autoSpaceDN/>
              <w:jc w:val="left"/>
              <w:rPr>
                <w:rFonts w:ascii="Times New Roman" w:eastAsia="맑은 고딕"/>
                <w:kern w:val="0"/>
              </w:rPr>
            </w:pPr>
          </w:p>
          <w:p w14:paraId="41992285" w14:textId="77777777" w:rsidR="00745287" w:rsidRDefault="00745287" w:rsidP="00745287">
            <w:pPr>
              <w:widowControl/>
              <w:tabs>
                <w:tab w:val="left" w:pos="5190"/>
              </w:tabs>
              <w:wordWrap/>
              <w:autoSpaceDE/>
              <w:autoSpaceDN/>
              <w:jc w:val="left"/>
              <w:rPr>
                <w:rFonts w:ascii="Times New Roman" w:eastAsia="맑은 고딕"/>
                <w:kern w:val="0"/>
              </w:rPr>
            </w:pPr>
          </w:p>
          <w:p w14:paraId="2ACE2D19" w14:textId="02DBD70A" w:rsidR="00745287" w:rsidRDefault="008510DD" w:rsidP="00745287">
            <w:pPr>
              <w:widowControl/>
              <w:tabs>
                <w:tab w:val="left" w:pos="5190"/>
              </w:tabs>
              <w:wordWrap/>
              <w:autoSpaceDE/>
              <w:autoSpaceDN/>
              <w:jc w:val="left"/>
              <w:rPr>
                <w:rFonts w:ascii="Times New Roman" w:eastAsia="맑은 고딕"/>
                <w:kern w:val="0"/>
              </w:rPr>
            </w:pPr>
            <w:r>
              <w:rPr>
                <w:rFonts w:ascii="Times New Roman" w:eastAsia="맑은 고딕" w:hint="eastAsia"/>
                <w:kern w:val="0"/>
              </w:rPr>
              <w:t xml:space="preserve">4 </w:t>
            </w:r>
            <w:r w:rsidR="00745287">
              <w:rPr>
                <w:rFonts w:ascii="Times New Roman" w:eastAsia="맑은 고딕" w:hint="eastAsia"/>
                <w:kern w:val="0"/>
              </w:rPr>
              <w:t>min</w:t>
            </w:r>
          </w:p>
          <w:p w14:paraId="006E8407" w14:textId="2B9306DE" w:rsidR="00745287" w:rsidRPr="00C91B19" w:rsidRDefault="00745287" w:rsidP="008510DD">
            <w:pPr>
              <w:widowControl/>
              <w:tabs>
                <w:tab w:val="left" w:pos="5190"/>
              </w:tabs>
              <w:wordWrap/>
              <w:autoSpaceDE/>
              <w:autoSpaceDN/>
              <w:jc w:val="left"/>
              <w:rPr>
                <w:rFonts w:ascii="Times New Roman" w:eastAsia="맑은 고딕"/>
                <w:kern w:val="0"/>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2ACBBFA2" w14:textId="77777777" w:rsidR="00745287" w:rsidRDefault="00745287" w:rsidP="00745287">
            <w:pPr>
              <w:widowControl/>
              <w:tabs>
                <w:tab w:val="left" w:pos="5190"/>
              </w:tabs>
              <w:wordWrap/>
              <w:autoSpaceDE/>
              <w:autoSpaceDN/>
              <w:jc w:val="left"/>
              <w:rPr>
                <w:rFonts w:ascii="Times New Roman" w:eastAsia="맑은 고딕"/>
                <w:kern w:val="0"/>
              </w:rPr>
            </w:pPr>
            <w:r w:rsidRPr="00C91B19">
              <w:rPr>
                <w:rFonts w:ascii="Times New Roman" w:eastAsia="맑은 고딕" w:hint="eastAsia"/>
                <w:kern w:val="0"/>
              </w:rPr>
              <w:t>W</w:t>
            </w:r>
            <w:r w:rsidRPr="00C91B19">
              <w:rPr>
                <w:rFonts w:ascii="Times New Roman" w:eastAsia="맑은 고딕"/>
                <w:kern w:val="0"/>
              </w:rPr>
              <w:t>hole class</w:t>
            </w:r>
          </w:p>
          <w:p w14:paraId="65838171" w14:textId="3108CE89" w:rsidR="00745287" w:rsidRPr="00C91B19" w:rsidRDefault="00745287" w:rsidP="00745287">
            <w:pPr>
              <w:widowControl/>
              <w:tabs>
                <w:tab w:val="left" w:pos="5190"/>
              </w:tabs>
              <w:wordWrap/>
              <w:autoSpaceDE/>
              <w:autoSpaceDN/>
              <w:jc w:val="left"/>
              <w:rPr>
                <w:rFonts w:ascii="Times New Roman" w:eastAsia="맑은 고딕"/>
                <w:kern w:val="0"/>
              </w:rPr>
            </w:pPr>
          </w:p>
          <w:p w14:paraId="0109BE5C"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6DD8733C"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23C9BE42"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0D94B9EE"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1DAD8BAC" w14:textId="78A69EAC" w:rsidR="00745287" w:rsidRPr="00C91B19" w:rsidRDefault="000E4913" w:rsidP="00745287">
            <w:pPr>
              <w:widowControl/>
              <w:tabs>
                <w:tab w:val="left" w:pos="5190"/>
              </w:tabs>
              <w:wordWrap/>
              <w:autoSpaceDE/>
              <w:autoSpaceDN/>
              <w:jc w:val="left"/>
              <w:rPr>
                <w:rFonts w:ascii="Times New Roman" w:eastAsia="맑은 고딕"/>
                <w:kern w:val="0"/>
              </w:rPr>
            </w:pPr>
            <w:r>
              <w:rPr>
                <w:rFonts w:ascii="Times New Roman" w:eastAsia="맑은 고딕"/>
                <w:kern w:val="0"/>
              </w:rPr>
              <w:t xml:space="preserve">Paris </w:t>
            </w:r>
          </w:p>
          <w:p w14:paraId="25D3FF68"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50F9FBEB" w14:textId="77777777" w:rsidR="00745287" w:rsidRDefault="00745287" w:rsidP="00745287">
            <w:pPr>
              <w:widowControl/>
              <w:tabs>
                <w:tab w:val="left" w:pos="5190"/>
              </w:tabs>
              <w:wordWrap/>
              <w:autoSpaceDE/>
              <w:autoSpaceDN/>
              <w:jc w:val="left"/>
              <w:rPr>
                <w:rFonts w:ascii="Times New Roman" w:eastAsia="맑은 고딕"/>
                <w:kern w:val="0"/>
              </w:rPr>
            </w:pPr>
          </w:p>
          <w:p w14:paraId="2142369F" w14:textId="77777777" w:rsidR="00745287" w:rsidRDefault="00745287" w:rsidP="00745287">
            <w:pPr>
              <w:widowControl/>
              <w:tabs>
                <w:tab w:val="left" w:pos="5190"/>
              </w:tabs>
              <w:wordWrap/>
              <w:autoSpaceDE/>
              <w:autoSpaceDN/>
              <w:jc w:val="left"/>
              <w:rPr>
                <w:rFonts w:ascii="Times New Roman" w:eastAsia="맑은 고딕"/>
                <w:kern w:val="0"/>
              </w:rPr>
            </w:pPr>
          </w:p>
          <w:p w14:paraId="043639D9" w14:textId="77777777" w:rsidR="00745287" w:rsidRDefault="00745287" w:rsidP="00745287">
            <w:pPr>
              <w:widowControl/>
              <w:tabs>
                <w:tab w:val="left" w:pos="5190"/>
              </w:tabs>
              <w:wordWrap/>
              <w:autoSpaceDE/>
              <w:autoSpaceDN/>
              <w:jc w:val="left"/>
              <w:rPr>
                <w:rFonts w:ascii="Times New Roman" w:eastAsia="맑은 고딕"/>
                <w:kern w:val="0"/>
              </w:rPr>
            </w:pPr>
          </w:p>
          <w:p w14:paraId="2F55E345" w14:textId="77777777" w:rsidR="00745287" w:rsidRDefault="00745287" w:rsidP="00745287">
            <w:pPr>
              <w:widowControl/>
              <w:tabs>
                <w:tab w:val="left" w:pos="5190"/>
              </w:tabs>
              <w:wordWrap/>
              <w:autoSpaceDE/>
              <w:autoSpaceDN/>
              <w:jc w:val="left"/>
              <w:rPr>
                <w:rFonts w:ascii="Times New Roman" w:eastAsia="맑은 고딕"/>
                <w:kern w:val="0"/>
              </w:rPr>
            </w:pPr>
          </w:p>
          <w:p w14:paraId="0CFC92B4" w14:textId="77777777" w:rsidR="00745287" w:rsidRDefault="00745287" w:rsidP="00745287">
            <w:pPr>
              <w:widowControl/>
              <w:tabs>
                <w:tab w:val="left" w:pos="5190"/>
              </w:tabs>
              <w:wordWrap/>
              <w:autoSpaceDE/>
              <w:autoSpaceDN/>
              <w:jc w:val="left"/>
              <w:rPr>
                <w:rFonts w:ascii="Times New Roman" w:eastAsia="맑은 고딕"/>
                <w:kern w:val="0"/>
              </w:rPr>
            </w:pPr>
          </w:p>
          <w:p w14:paraId="5094C58D" w14:textId="77777777" w:rsidR="00745287" w:rsidRDefault="00745287" w:rsidP="00745287">
            <w:pPr>
              <w:widowControl/>
              <w:tabs>
                <w:tab w:val="left" w:pos="5190"/>
              </w:tabs>
              <w:wordWrap/>
              <w:autoSpaceDE/>
              <w:autoSpaceDN/>
              <w:jc w:val="left"/>
              <w:rPr>
                <w:rFonts w:ascii="Times New Roman" w:eastAsia="맑은 고딕"/>
                <w:kern w:val="0"/>
              </w:rPr>
            </w:pPr>
          </w:p>
          <w:p w14:paraId="766B9AF8" w14:textId="77777777" w:rsidR="00745287" w:rsidRDefault="00745287" w:rsidP="00745287">
            <w:pPr>
              <w:widowControl/>
              <w:tabs>
                <w:tab w:val="left" w:pos="5190"/>
              </w:tabs>
              <w:wordWrap/>
              <w:autoSpaceDE/>
              <w:autoSpaceDN/>
              <w:jc w:val="left"/>
              <w:rPr>
                <w:rFonts w:ascii="Times New Roman" w:eastAsia="맑은 고딕"/>
                <w:kern w:val="0"/>
              </w:rPr>
            </w:pPr>
          </w:p>
          <w:p w14:paraId="192519C0" w14:textId="77777777" w:rsidR="00745287" w:rsidRDefault="00745287" w:rsidP="00745287">
            <w:pPr>
              <w:widowControl/>
              <w:tabs>
                <w:tab w:val="left" w:pos="5190"/>
              </w:tabs>
              <w:wordWrap/>
              <w:autoSpaceDE/>
              <w:autoSpaceDN/>
              <w:jc w:val="left"/>
              <w:rPr>
                <w:rFonts w:ascii="Times New Roman" w:eastAsia="맑은 고딕"/>
                <w:kern w:val="0"/>
              </w:rPr>
            </w:pPr>
          </w:p>
          <w:p w14:paraId="3F59A5C1" w14:textId="77777777" w:rsidR="00745287" w:rsidRDefault="00745287" w:rsidP="00745287">
            <w:pPr>
              <w:widowControl/>
              <w:tabs>
                <w:tab w:val="left" w:pos="5190"/>
              </w:tabs>
              <w:wordWrap/>
              <w:autoSpaceDE/>
              <w:autoSpaceDN/>
              <w:jc w:val="left"/>
              <w:rPr>
                <w:rFonts w:ascii="Times New Roman" w:eastAsia="맑은 고딕"/>
                <w:kern w:val="0"/>
              </w:rPr>
            </w:pPr>
          </w:p>
          <w:p w14:paraId="6D38B022" w14:textId="77777777" w:rsidR="00745287" w:rsidRDefault="00745287" w:rsidP="00745287">
            <w:pPr>
              <w:widowControl/>
              <w:tabs>
                <w:tab w:val="left" w:pos="5190"/>
              </w:tabs>
              <w:wordWrap/>
              <w:autoSpaceDE/>
              <w:autoSpaceDN/>
              <w:jc w:val="left"/>
              <w:rPr>
                <w:rFonts w:ascii="Times New Roman" w:eastAsia="맑은 고딕"/>
                <w:kern w:val="0"/>
              </w:rPr>
            </w:pPr>
          </w:p>
          <w:p w14:paraId="32C9EC15"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0772B27B"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5635CBC9"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68D7B336"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36030C9D"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2E07AF63"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77E04653"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71F6C46D"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22DA878E" w14:textId="77777777" w:rsidR="00745287" w:rsidRDefault="00745287" w:rsidP="00745287">
            <w:pPr>
              <w:widowControl/>
              <w:tabs>
                <w:tab w:val="left" w:pos="5190"/>
              </w:tabs>
              <w:wordWrap/>
              <w:autoSpaceDE/>
              <w:autoSpaceDN/>
              <w:jc w:val="left"/>
              <w:rPr>
                <w:rFonts w:ascii="Times New Roman" w:eastAsia="맑은 고딕"/>
                <w:kern w:val="0"/>
              </w:rPr>
            </w:pPr>
          </w:p>
          <w:p w14:paraId="348F131A" w14:textId="77777777" w:rsidR="00745287" w:rsidRDefault="00745287" w:rsidP="00745287">
            <w:pPr>
              <w:widowControl/>
              <w:tabs>
                <w:tab w:val="left" w:pos="5190"/>
              </w:tabs>
              <w:wordWrap/>
              <w:autoSpaceDE/>
              <w:autoSpaceDN/>
              <w:jc w:val="left"/>
              <w:rPr>
                <w:rFonts w:ascii="Times New Roman" w:eastAsia="맑은 고딕"/>
                <w:kern w:val="0"/>
              </w:rPr>
            </w:pPr>
          </w:p>
          <w:p w14:paraId="6FDC8EFB" w14:textId="77777777" w:rsidR="00745287" w:rsidRDefault="00745287" w:rsidP="00745287">
            <w:pPr>
              <w:widowControl/>
              <w:tabs>
                <w:tab w:val="left" w:pos="5190"/>
              </w:tabs>
              <w:wordWrap/>
              <w:autoSpaceDE/>
              <w:autoSpaceDN/>
              <w:jc w:val="left"/>
              <w:rPr>
                <w:rFonts w:ascii="Times New Roman" w:eastAsia="맑은 고딕"/>
                <w:kern w:val="0"/>
              </w:rPr>
            </w:pPr>
          </w:p>
          <w:p w14:paraId="7B661869" w14:textId="77777777" w:rsidR="00745287" w:rsidRPr="00C91B19" w:rsidRDefault="00745287" w:rsidP="00745287">
            <w:pPr>
              <w:widowControl/>
              <w:tabs>
                <w:tab w:val="left" w:pos="5190"/>
              </w:tabs>
              <w:wordWrap/>
              <w:autoSpaceDE/>
              <w:autoSpaceDN/>
              <w:jc w:val="left"/>
              <w:rPr>
                <w:rFonts w:ascii="Times New Roman" w:eastAsia="맑은 고딕"/>
                <w:kern w:val="0"/>
              </w:rPr>
            </w:pPr>
            <w:r>
              <w:rPr>
                <w:rFonts w:ascii="Times New Roman" w:eastAsia="맑은 고딕" w:hint="eastAsia"/>
                <w:kern w:val="0"/>
              </w:rPr>
              <w:t>Whole class</w:t>
            </w:r>
          </w:p>
          <w:p w14:paraId="16C35D46"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5FDDF3E9"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60E3154C"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02B4F4C8"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731F4CE8"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12D65F97"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451DDF46"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260B5BD8" w14:textId="77777777" w:rsidR="00745287" w:rsidRDefault="00745287" w:rsidP="00745287">
            <w:pPr>
              <w:widowControl/>
              <w:tabs>
                <w:tab w:val="left" w:pos="5190"/>
              </w:tabs>
              <w:wordWrap/>
              <w:autoSpaceDE/>
              <w:autoSpaceDN/>
              <w:jc w:val="left"/>
              <w:rPr>
                <w:rFonts w:ascii="Times New Roman" w:eastAsia="맑은 고딕"/>
                <w:kern w:val="0"/>
              </w:rPr>
            </w:pPr>
          </w:p>
          <w:p w14:paraId="1CCF3806" w14:textId="77777777" w:rsidR="00745287" w:rsidRDefault="00745287" w:rsidP="00745287">
            <w:pPr>
              <w:widowControl/>
              <w:tabs>
                <w:tab w:val="left" w:pos="5190"/>
              </w:tabs>
              <w:wordWrap/>
              <w:autoSpaceDE/>
              <w:autoSpaceDN/>
              <w:jc w:val="left"/>
              <w:rPr>
                <w:rFonts w:ascii="Times New Roman" w:eastAsia="맑은 고딕"/>
                <w:kern w:val="0"/>
              </w:rPr>
            </w:pPr>
          </w:p>
          <w:p w14:paraId="54A50DC1" w14:textId="77777777" w:rsidR="00745287" w:rsidRDefault="00745287" w:rsidP="00745287">
            <w:pPr>
              <w:widowControl/>
              <w:tabs>
                <w:tab w:val="left" w:pos="5190"/>
              </w:tabs>
              <w:wordWrap/>
              <w:autoSpaceDE/>
              <w:autoSpaceDN/>
              <w:jc w:val="left"/>
              <w:rPr>
                <w:rFonts w:ascii="Times New Roman" w:eastAsia="맑은 고딕"/>
                <w:kern w:val="0"/>
              </w:rPr>
            </w:pPr>
          </w:p>
          <w:p w14:paraId="5B0D7B34" w14:textId="77777777" w:rsidR="00745287" w:rsidRPr="00C91B19" w:rsidRDefault="00745287" w:rsidP="00745287">
            <w:pPr>
              <w:widowControl/>
              <w:tabs>
                <w:tab w:val="left" w:pos="5190"/>
              </w:tabs>
              <w:wordWrap/>
              <w:autoSpaceDE/>
              <w:autoSpaceDN/>
              <w:jc w:val="left"/>
              <w:rPr>
                <w:rFonts w:ascii="Times New Roman" w:eastAsia="맑은 고딕"/>
                <w:kern w:val="0"/>
              </w:rPr>
            </w:pPr>
            <w:r>
              <w:rPr>
                <w:rFonts w:ascii="Times New Roman" w:eastAsia="맑은 고딕" w:hint="eastAsia"/>
                <w:kern w:val="0"/>
              </w:rPr>
              <w:t>Whole class</w:t>
            </w:r>
          </w:p>
          <w:p w14:paraId="2F3C6EC8"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3C72AFEB" w14:textId="77777777" w:rsidR="00745287" w:rsidRPr="00C91B19" w:rsidRDefault="00745287" w:rsidP="00745287">
            <w:pPr>
              <w:widowControl/>
              <w:tabs>
                <w:tab w:val="left" w:pos="5190"/>
              </w:tabs>
              <w:wordWrap/>
              <w:autoSpaceDE/>
              <w:autoSpaceDN/>
              <w:jc w:val="left"/>
              <w:rPr>
                <w:rFonts w:ascii="Times New Roman" w:eastAsia="맑은 고딕"/>
                <w:kern w:val="0"/>
              </w:rPr>
            </w:pPr>
          </w:p>
          <w:p w14:paraId="558CB4BE" w14:textId="255D3DC8" w:rsidR="00745287" w:rsidRPr="00C91B19" w:rsidRDefault="00745287" w:rsidP="00745287">
            <w:pPr>
              <w:widowControl/>
              <w:tabs>
                <w:tab w:val="left" w:pos="5190"/>
              </w:tabs>
              <w:wordWrap/>
              <w:autoSpaceDE/>
              <w:autoSpaceDN/>
              <w:jc w:val="left"/>
              <w:rPr>
                <w:rFonts w:ascii="Times New Roman" w:eastAsia="맑은 고딕"/>
                <w:kern w:val="0"/>
              </w:rPr>
            </w:pPr>
          </w:p>
        </w:tc>
        <w:tc>
          <w:tcPr>
            <w:tcW w:w="5965" w:type="dxa"/>
            <w:tcBorders>
              <w:top w:val="single" w:sz="4" w:space="0" w:color="auto"/>
              <w:left w:val="single" w:sz="4" w:space="0" w:color="auto"/>
              <w:bottom w:val="single" w:sz="4" w:space="0" w:color="auto"/>
              <w:right w:val="single" w:sz="4" w:space="0" w:color="auto"/>
            </w:tcBorders>
            <w:shd w:val="clear" w:color="auto" w:fill="auto"/>
          </w:tcPr>
          <w:p w14:paraId="11FEAE79" w14:textId="77777777" w:rsidR="00745287" w:rsidRPr="001B66CA" w:rsidRDefault="00745287" w:rsidP="00745287">
            <w:pPr>
              <w:widowControl/>
              <w:tabs>
                <w:tab w:val="left" w:pos="5190"/>
              </w:tabs>
              <w:wordWrap/>
              <w:autoSpaceDE/>
              <w:jc w:val="left"/>
              <w:rPr>
                <w:rFonts w:ascii="Times New Roman" w:eastAsia="맑은 고딕"/>
                <w:b/>
                <w:kern w:val="0"/>
              </w:rPr>
            </w:pPr>
            <w:r w:rsidRPr="001B66CA">
              <w:rPr>
                <w:rFonts w:ascii="Times New Roman" w:eastAsia="맑은 고딕" w:hint="eastAsia"/>
                <w:b/>
                <w:kern w:val="0"/>
              </w:rPr>
              <w:t>Procedure:</w:t>
            </w:r>
          </w:p>
          <w:p w14:paraId="72781C70" w14:textId="0FDE6935" w:rsidR="00745287" w:rsidRPr="006B338B" w:rsidRDefault="00643BC2" w:rsidP="00745287">
            <w:pPr>
              <w:widowControl/>
              <w:tabs>
                <w:tab w:val="left" w:pos="5190"/>
              </w:tabs>
              <w:wordWrap/>
              <w:autoSpaceDE/>
              <w:jc w:val="left"/>
              <w:rPr>
                <w:rFonts w:ascii="Times New Roman" w:eastAsia="맑은 고딕"/>
                <w:b/>
                <w:kern w:val="0"/>
                <w:u w:val="single"/>
              </w:rPr>
            </w:pPr>
            <w:r>
              <w:rPr>
                <w:rFonts w:ascii="Times New Roman" w:eastAsia="맑은 고딕"/>
                <w:b/>
                <w:kern w:val="0"/>
                <w:u w:val="single"/>
              </w:rPr>
              <w:t>I</w:t>
            </w:r>
            <w:r w:rsidR="00745287" w:rsidRPr="00C91B19">
              <w:rPr>
                <w:rFonts w:ascii="Times New Roman" w:eastAsia="맑은 고딕"/>
                <w:b/>
                <w:kern w:val="0"/>
                <w:u w:val="single"/>
              </w:rPr>
              <w:t xml:space="preserve">. </w:t>
            </w:r>
            <w:r w:rsidR="00745287">
              <w:rPr>
                <w:rFonts w:ascii="Times New Roman" w:eastAsia="맑은 고딕" w:hint="eastAsia"/>
                <w:b/>
                <w:kern w:val="0"/>
                <w:u w:val="single"/>
              </w:rPr>
              <w:t>Recall</w:t>
            </w:r>
          </w:p>
          <w:p w14:paraId="04E7F5A5" w14:textId="69B717F0" w:rsidR="00745287" w:rsidRDefault="00E527D6" w:rsidP="00745287">
            <w:pPr>
              <w:widowControl/>
              <w:tabs>
                <w:tab w:val="left" w:pos="5190"/>
              </w:tabs>
              <w:wordWrap/>
              <w:autoSpaceDE/>
              <w:jc w:val="left"/>
              <w:rPr>
                <w:rFonts w:ascii="Times New Roman" w:eastAsia="맑은 고딕"/>
                <w:kern w:val="0"/>
              </w:rPr>
            </w:pPr>
            <w:r>
              <w:rPr>
                <w:rFonts w:ascii="Times New Roman" w:eastAsia="맑은 고딕"/>
                <w:kern w:val="0"/>
              </w:rPr>
              <w:t>-</w:t>
            </w:r>
            <w:r w:rsidR="00745287">
              <w:rPr>
                <w:rFonts w:ascii="Times New Roman" w:eastAsia="맑은 고딕" w:hint="eastAsia"/>
                <w:kern w:val="0"/>
              </w:rPr>
              <w:t>What have we just done?</w:t>
            </w:r>
          </w:p>
          <w:p w14:paraId="16E7B8ED" w14:textId="77777777" w:rsidR="005A4BC5" w:rsidRDefault="00E527D6" w:rsidP="00745287">
            <w:pPr>
              <w:widowControl/>
              <w:tabs>
                <w:tab w:val="left" w:pos="5190"/>
              </w:tabs>
              <w:wordWrap/>
              <w:autoSpaceDE/>
              <w:jc w:val="left"/>
              <w:rPr>
                <w:rFonts w:ascii="Times New Roman" w:eastAsia="맑은 고딕"/>
                <w:kern w:val="0"/>
              </w:rPr>
            </w:pPr>
            <w:r>
              <w:rPr>
                <w:rFonts w:ascii="Times New Roman" w:eastAsia="맑은 고딕"/>
                <w:kern w:val="0"/>
              </w:rPr>
              <w:t xml:space="preserve">-When you were listening to the dialog, did you have a second thought of whether it was right to use the word at /in / on a similar situation? </w:t>
            </w:r>
          </w:p>
          <w:p w14:paraId="38577AAB" w14:textId="4740B4EF" w:rsidR="00E527D6" w:rsidRDefault="00510836" w:rsidP="00745287">
            <w:pPr>
              <w:widowControl/>
              <w:tabs>
                <w:tab w:val="left" w:pos="5190"/>
              </w:tabs>
              <w:wordWrap/>
              <w:autoSpaceDE/>
              <w:jc w:val="left"/>
              <w:rPr>
                <w:rFonts w:ascii="Times New Roman" w:eastAsia="맑은 고딕"/>
                <w:kern w:val="0"/>
              </w:rPr>
            </w:pPr>
            <w:r>
              <w:rPr>
                <w:rFonts w:ascii="Times New Roman" w:eastAsia="맑은 고딕"/>
                <w:kern w:val="0"/>
              </w:rPr>
              <w:t>-It</w:t>
            </w:r>
            <w:r>
              <w:rPr>
                <w:rFonts w:ascii="Times New Roman" w:eastAsia="맑은 고딕"/>
                <w:kern w:val="0"/>
              </w:rPr>
              <w:t>’</w:t>
            </w:r>
            <w:r>
              <w:rPr>
                <w:rFonts w:ascii="Times New Roman" w:eastAsia="맑은 고딕"/>
                <w:kern w:val="0"/>
              </w:rPr>
              <w:t>s really difficult tell and little confusing.</w:t>
            </w:r>
          </w:p>
          <w:p w14:paraId="09BF040E" w14:textId="6766BF5A" w:rsidR="00510836" w:rsidRDefault="005C160B" w:rsidP="00745287">
            <w:pPr>
              <w:widowControl/>
              <w:tabs>
                <w:tab w:val="left" w:pos="5190"/>
              </w:tabs>
              <w:wordWrap/>
              <w:autoSpaceDE/>
              <w:jc w:val="left"/>
              <w:rPr>
                <w:rFonts w:ascii="Times New Roman" w:eastAsia="맑은 고딕"/>
                <w:kern w:val="0"/>
              </w:rPr>
            </w:pPr>
            <w:r>
              <w:rPr>
                <w:rFonts w:ascii="Times New Roman" w:eastAsia="맑은 고딕"/>
                <w:kern w:val="0"/>
              </w:rPr>
              <w:t>-I</w:t>
            </w:r>
            <w:r w:rsidR="000E4913">
              <w:rPr>
                <w:rFonts w:ascii="Times New Roman" w:eastAsia="맑은 고딕"/>
                <w:kern w:val="0"/>
              </w:rPr>
              <w:t>’</w:t>
            </w:r>
            <w:r w:rsidR="000E4913">
              <w:rPr>
                <w:rFonts w:ascii="Times New Roman" w:eastAsia="맑은 고딕"/>
                <w:kern w:val="0"/>
              </w:rPr>
              <w:t>m going to give you about 1 minute to think of</w:t>
            </w:r>
            <w:r>
              <w:rPr>
                <w:rFonts w:ascii="Times New Roman" w:eastAsia="맑은 고딕"/>
                <w:kern w:val="0"/>
              </w:rPr>
              <w:t xml:space="preserve"> want you to think about a situation when you were not sure </w:t>
            </w:r>
            <w:r w:rsidR="0073087C">
              <w:rPr>
                <w:rFonts w:ascii="Times New Roman" w:eastAsia="맑은 고딕"/>
                <w:kern w:val="0"/>
              </w:rPr>
              <w:t>when you can use at/ in / on</w:t>
            </w:r>
            <w:r w:rsidR="000E4913">
              <w:rPr>
                <w:rFonts w:ascii="Times New Roman" w:eastAsia="맑은 고딕"/>
                <w:kern w:val="0"/>
              </w:rPr>
              <w:t xml:space="preserve"> and share with your partners.</w:t>
            </w:r>
          </w:p>
          <w:p w14:paraId="71889083" w14:textId="021C9D8E" w:rsidR="00745287" w:rsidRPr="00E43959" w:rsidRDefault="00745287" w:rsidP="00745287">
            <w:pPr>
              <w:widowControl/>
              <w:tabs>
                <w:tab w:val="left" w:pos="5190"/>
              </w:tabs>
              <w:wordWrap/>
              <w:autoSpaceDE/>
              <w:jc w:val="left"/>
              <w:rPr>
                <w:rFonts w:ascii="Times New Roman" w:eastAsia="맑은 고딕"/>
                <w:kern w:val="0"/>
              </w:rPr>
            </w:pPr>
          </w:p>
          <w:p w14:paraId="1F1CF6F7" w14:textId="77777777" w:rsidR="00745287" w:rsidRPr="00C91B19" w:rsidRDefault="00745287" w:rsidP="00745287">
            <w:pPr>
              <w:widowControl/>
              <w:tabs>
                <w:tab w:val="left" w:pos="5190"/>
              </w:tabs>
              <w:wordWrap/>
              <w:autoSpaceDE/>
              <w:jc w:val="left"/>
              <w:rPr>
                <w:rFonts w:ascii="Times New Roman" w:eastAsia="맑은 고딕"/>
                <w:b/>
                <w:i/>
                <w:kern w:val="0"/>
              </w:rPr>
            </w:pPr>
            <w:r w:rsidRPr="00C91B19">
              <w:rPr>
                <w:rFonts w:ascii="Times New Roman" w:eastAsia="맑은 고딕" w:hint="eastAsia"/>
                <w:b/>
                <w:i/>
                <w:kern w:val="0"/>
              </w:rPr>
              <w:t>CCQ</w:t>
            </w:r>
          </w:p>
          <w:p w14:paraId="7D2A6B63" w14:textId="3DFF6079" w:rsidR="000E4913" w:rsidRDefault="000E4913" w:rsidP="00745287">
            <w:pPr>
              <w:widowControl/>
              <w:tabs>
                <w:tab w:val="left" w:pos="5190"/>
              </w:tabs>
              <w:wordWrap/>
              <w:autoSpaceDE/>
              <w:jc w:val="left"/>
              <w:rPr>
                <w:rFonts w:ascii="Times New Roman" w:eastAsia="맑은 고딕"/>
                <w:kern w:val="0"/>
              </w:rPr>
            </w:pPr>
            <w:r>
              <w:rPr>
                <w:rFonts w:ascii="Times New Roman" w:eastAsia="맑은 고딕"/>
                <w:kern w:val="0"/>
              </w:rPr>
              <w:t xml:space="preserve">-What are we sharing with the partner? </w:t>
            </w:r>
          </w:p>
          <w:p w14:paraId="5F66B28B" w14:textId="30F528E5" w:rsidR="000E4913" w:rsidRDefault="000E4913" w:rsidP="00745287">
            <w:pPr>
              <w:widowControl/>
              <w:tabs>
                <w:tab w:val="left" w:pos="5190"/>
              </w:tabs>
              <w:wordWrap/>
              <w:autoSpaceDE/>
              <w:jc w:val="left"/>
              <w:rPr>
                <w:rFonts w:ascii="Times New Roman" w:eastAsia="맑은 고딕"/>
                <w:kern w:val="0"/>
              </w:rPr>
            </w:pPr>
            <w:r>
              <w:rPr>
                <w:rFonts w:ascii="Times New Roman" w:eastAsia="맑은 고딕"/>
                <w:kern w:val="0"/>
              </w:rPr>
              <w:t>(T walks around the classroom to check Ss</w:t>
            </w:r>
            <w:r>
              <w:rPr>
                <w:rFonts w:ascii="Times New Roman" w:eastAsia="맑은 고딕"/>
                <w:kern w:val="0"/>
              </w:rPr>
              <w:t>’</w:t>
            </w:r>
            <w:r>
              <w:rPr>
                <w:rFonts w:ascii="Times New Roman" w:eastAsia="맑은 고딕"/>
                <w:kern w:val="0"/>
              </w:rPr>
              <w:t xml:space="preserve"> understanding)</w:t>
            </w:r>
          </w:p>
          <w:p w14:paraId="492A5FBA" w14:textId="77777777" w:rsidR="00745287" w:rsidRDefault="00745287" w:rsidP="00745287">
            <w:pPr>
              <w:widowControl/>
              <w:tabs>
                <w:tab w:val="left" w:pos="5190"/>
              </w:tabs>
              <w:wordWrap/>
              <w:autoSpaceDE/>
              <w:jc w:val="left"/>
              <w:rPr>
                <w:rFonts w:ascii="Times New Roman" w:eastAsia="맑은 고딕"/>
                <w:kern w:val="0"/>
              </w:rPr>
            </w:pPr>
          </w:p>
          <w:p w14:paraId="6F92CF81" w14:textId="0924D8E1" w:rsidR="00745287" w:rsidRPr="000E4913" w:rsidRDefault="00643BC2" w:rsidP="00745287">
            <w:pPr>
              <w:widowControl/>
              <w:tabs>
                <w:tab w:val="left" w:pos="5190"/>
              </w:tabs>
              <w:wordWrap/>
              <w:autoSpaceDE/>
              <w:jc w:val="left"/>
              <w:rPr>
                <w:rFonts w:ascii="Times New Roman" w:eastAsia="맑은 고딕"/>
                <w:b/>
                <w:kern w:val="0"/>
                <w:u w:val="single"/>
              </w:rPr>
            </w:pPr>
            <w:r>
              <w:rPr>
                <w:rFonts w:ascii="Times New Roman" w:eastAsia="맑은 고딕" w:hint="eastAsia"/>
                <w:b/>
                <w:kern w:val="0"/>
                <w:u w:val="single"/>
              </w:rPr>
              <w:t>II</w:t>
            </w:r>
            <w:r w:rsidR="00745287" w:rsidRPr="00C91B19">
              <w:rPr>
                <w:rFonts w:ascii="Times New Roman" w:eastAsia="맑은 고딕"/>
                <w:b/>
                <w:kern w:val="0"/>
                <w:u w:val="single"/>
              </w:rPr>
              <w:t xml:space="preserve">. </w:t>
            </w:r>
            <w:r w:rsidR="00745287">
              <w:rPr>
                <w:rFonts w:ascii="Times New Roman" w:eastAsia="맑은 고딕" w:hint="eastAsia"/>
                <w:b/>
                <w:kern w:val="0"/>
                <w:u w:val="single"/>
              </w:rPr>
              <w:t>Reflect</w:t>
            </w:r>
          </w:p>
          <w:p w14:paraId="03D4F926" w14:textId="6CE4C2EC" w:rsidR="000E4913" w:rsidRDefault="000E4913" w:rsidP="000E4913">
            <w:pPr>
              <w:widowControl/>
              <w:tabs>
                <w:tab w:val="left" w:pos="5190"/>
              </w:tabs>
              <w:wordWrap/>
              <w:autoSpaceDE/>
              <w:jc w:val="left"/>
              <w:rPr>
                <w:rFonts w:ascii="Times New Roman" w:eastAsia="맑은 고딕"/>
                <w:kern w:val="0"/>
              </w:rPr>
            </w:pPr>
            <w:r>
              <w:rPr>
                <w:rFonts w:ascii="Times New Roman" w:eastAsia="맑은 고딕"/>
                <w:kern w:val="0"/>
              </w:rPr>
              <w:t>-Keep that in those difficult or confused situations. We will learn about the details. When to use the preposition- at/ on/ in. Let</w:t>
            </w:r>
            <w:r>
              <w:rPr>
                <w:rFonts w:ascii="Times New Roman" w:eastAsia="맑은 고딕"/>
                <w:kern w:val="0"/>
              </w:rPr>
              <w:t>’</w:t>
            </w:r>
            <w:r>
              <w:rPr>
                <w:rFonts w:ascii="Times New Roman" w:eastAsia="맑은 고딕"/>
                <w:kern w:val="0"/>
              </w:rPr>
              <w:t>s look at the screen all together. (Slide 2)</w:t>
            </w:r>
          </w:p>
          <w:p w14:paraId="74D97060" w14:textId="249729F1" w:rsidR="000E4913" w:rsidRDefault="000E4913" w:rsidP="00745287">
            <w:pPr>
              <w:widowControl/>
              <w:tabs>
                <w:tab w:val="left" w:pos="5190"/>
              </w:tabs>
              <w:wordWrap/>
              <w:autoSpaceDE/>
              <w:jc w:val="left"/>
              <w:rPr>
                <w:rFonts w:ascii="Times New Roman" w:eastAsia="맑은 고딕"/>
                <w:kern w:val="0"/>
              </w:rPr>
            </w:pPr>
            <w:r>
              <w:rPr>
                <w:rFonts w:ascii="Times New Roman" w:eastAsia="맑은 고딕"/>
                <w:kern w:val="0"/>
              </w:rPr>
              <w:t>-Let</w:t>
            </w:r>
            <w:r>
              <w:rPr>
                <w:rFonts w:ascii="Times New Roman" w:eastAsia="맑은 고딕"/>
                <w:kern w:val="0"/>
              </w:rPr>
              <w:t>’</w:t>
            </w:r>
            <w:r>
              <w:rPr>
                <w:rFonts w:ascii="Times New Roman" w:eastAsia="맑은 고딕"/>
                <w:kern w:val="0"/>
              </w:rPr>
              <w:t xml:space="preserve">s practice with some questions: </w:t>
            </w:r>
          </w:p>
          <w:p w14:paraId="5630CCE1" w14:textId="77777777" w:rsidR="000E4913" w:rsidRDefault="000E4913" w:rsidP="00745287">
            <w:pPr>
              <w:widowControl/>
              <w:tabs>
                <w:tab w:val="left" w:pos="5190"/>
              </w:tabs>
              <w:wordWrap/>
              <w:autoSpaceDE/>
              <w:jc w:val="left"/>
              <w:rPr>
                <w:rFonts w:ascii="Times New Roman" w:eastAsia="맑은 고딕"/>
                <w:kern w:val="0"/>
              </w:rPr>
            </w:pPr>
            <w:r>
              <w:rPr>
                <w:rFonts w:ascii="Times New Roman" w:eastAsia="맑은 고딕"/>
                <w:kern w:val="0"/>
              </w:rPr>
              <w:t xml:space="preserve">-We will read the question all together and answer </w:t>
            </w:r>
          </w:p>
          <w:p w14:paraId="4C93CC06" w14:textId="695652F4" w:rsidR="000E4913" w:rsidRDefault="000E4913" w:rsidP="00745287">
            <w:pPr>
              <w:widowControl/>
              <w:tabs>
                <w:tab w:val="left" w:pos="5190"/>
              </w:tabs>
              <w:wordWrap/>
              <w:autoSpaceDE/>
              <w:jc w:val="left"/>
              <w:rPr>
                <w:rFonts w:ascii="Times New Roman" w:eastAsia="맑은 고딕"/>
                <w:kern w:val="0"/>
              </w:rPr>
            </w:pPr>
            <w:r>
              <w:rPr>
                <w:rFonts w:ascii="Times New Roman" w:eastAsia="맑은 고딕"/>
                <w:kern w:val="0"/>
              </w:rPr>
              <w:t xml:space="preserve">-What makes </w:t>
            </w:r>
            <w:r w:rsidR="00B873D5">
              <w:rPr>
                <w:rFonts w:ascii="Times New Roman" w:eastAsia="맑은 고딕"/>
                <w:kern w:val="0"/>
              </w:rPr>
              <w:t xml:space="preserve">you to think that you can use at / in / on preposition words in this sentences? </w:t>
            </w:r>
          </w:p>
          <w:p w14:paraId="04484A88" w14:textId="4F69DAF7" w:rsidR="00B873D5" w:rsidRPr="009B78A8" w:rsidRDefault="00B873D5" w:rsidP="00745287">
            <w:pPr>
              <w:widowControl/>
              <w:tabs>
                <w:tab w:val="left" w:pos="5190"/>
              </w:tabs>
              <w:wordWrap/>
              <w:autoSpaceDE/>
              <w:jc w:val="left"/>
              <w:rPr>
                <w:rFonts w:ascii="Times New Roman" w:eastAsia="맑은 고딕"/>
                <w:kern w:val="0"/>
              </w:rPr>
            </w:pPr>
            <w:r>
              <w:rPr>
                <w:rFonts w:ascii="Times New Roman" w:eastAsia="맑은 고딕"/>
                <w:kern w:val="0"/>
              </w:rPr>
              <w:t xml:space="preserve">(T picks up a student to share and talk as a whole class) </w:t>
            </w:r>
          </w:p>
          <w:p w14:paraId="6E2F6A9E" w14:textId="033949FD" w:rsidR="00745287" w:rsidRDefault="00643BC2" w:rsidP="00745287">
            <w:pPr>
              <w:widowControl/>
              <w:tabs>
                <w:tab w:val="left" w:pos="5190"/>
              </w:tabs>
              <w:wordWrap/>
              <w:autoSpaceDE/>
              <w:jc w:val="left"/>
              <w:rPr>
                <w:rFonts w:ascii="Times New Roman" w:eastAsia="맑은 고딕"/>
                <w:b/>
                <w:kern w:val="0"/>
                <w:u w:val="single"/>
              </w:rPr>
            </w:pPr>
            <w:r>
              <w:rPr>
                <w:rFonts w:ascii="Times New Roman" w:eastAsia="맑은 고딕" w:hint="eastAsia"/>
                <w:b/>
                <w:kern w:val="0"/>
                <w:u w:val="single"/>
              </w:rPr>
              <w:t>III</w:t>
            </w:r>
            <w:r w:rsidR="00745287" w:rsidRPr="00C91B19">
              <w:rPr>
                <w:rFonts w:ascii="Times New Roman" w:eastAsia="맑은 고딕"/>
                <w:b/>
                <w:kern w:val="0"/>
                <w:u w:val="single"/>
              </w:rPr>
              <w:t xml:space="preserve">. </w:t>
            </w:r>
            <w:r w:rsidR="00745287">
              <w:rPr>
                <w:rFonts w:ascii="Times New Roman" w:eastAsia="맑은 고딕" w:hint="eastAsia"/>
                <w:b/>
                <w:kern w:val="0"/>
                <w:u w:val="single"/>
              </w:rPr>
              <w:t>Conclude</w:t>
            </w:r>
          </w:p>
          <w:p w14:paraId="08CBA956" w14:textId="6DC045C9" w:rsidR="00B873D5" w:rsidRPr="00B873D5" w:rsidRDefault="00745287" w:rsidP="00517CC5">
            <w:pPr>
              <w:widowControl/>
              <w:tabs>
                <w:tab w:val="left" w:pos="5190"/>
              </w:tabs>
              <w:wordWrap/>
              <w:autoSpaceDE/>
              <w:jc w:val="left"/>
              <w:rPr>
                <w:rFonts w:ascii="Times New Roman" w:eastAsia="맑은 고딕"/>
                <w:b/>
                <w:kern w:val="0"/>
              </w:rPr>
            </w:pPr>
            <w:r w:rsidRPr="00EE5B16">
              <w:rPr>
                <w:rFonts w:ascii="Times New Roman" w:eastAsia="맑은 고딕" w:hint="eastAsia"/>
                <w:b/>
                <w:kern w:val="0"/>
              </w:rPr>
              <w:t>Form</w:t>
            </w:r>
          </w:p>
          <w:p w14:paraId="010C14B7" w14:textId="77777777" w:rsidR="00517CC5" w:rsidRDefault="00517CC5" w:rsidP="00517CC5">
            <w:pPr>
              <w:widowControl/>
              <w:tabs>
                <w:tab w:val="left" w:pos="5190"/>
              </w:tabs>
              <w:wordWrap/>
              <w:autoSpaceDE/>
              <w:jc w:val="left"/>
              <w:rPr>
                <w:rFonts w:ascii="Times New Roman" w:eastAsia="맑은 고딕"/>
                <w:kern w:val="0"/>
              </w:rPr>
            </w:pPr>
            <w:r w:rsidRPr="00D527B9">
              <w:rPr>
                <w:rFonts w:ascii="Times New Roman" w:eastAsia="맑은 고딕"/>
                <w:kern w:val="0"/>
              </w:rPr>
              <w:t xml:space="preserve">Preposition of </w:t>
            </w:r>
            <w:r w:rsidRPr="00D527B9">
              <w:rPr>
                <w:rFonts w:ascii="Times New Roman" w:eastAsia="맑은 고딕"/>
                <w:b/>
                <w:bCs/>
                <w:i/>
                <w:iCs/>
                <w:kern w:val="0"/>
              </w:rPr>
              <w:t>Place</w:t>
            </w:r>
            <w:r w:rsidRPr="00D527B9">
              <w:rPr>
                <w:rFonts w:ascii="Times New Roman" w:eastAsia="맑은 고딕"/>
                <w:b/>
                <w:bCs/>
                <w:kern w:val="0"/>
              </w:rPr>
              <w:t xml:space="preserve"> </w:t>
            </w:r>
            <w:r w:rsidRPr="00D527B9">
              <w:rPr>
                <w:rFonts w:ascii="Times New Roman" w:eastAsia="맑은 고딕"/>
                <w:kern w:val="0"/>
              </w:rPr>
              <w:t>- in/ at/ on</w:t>
            </w:r>
            <w:r>
              <w:rPr>
                <w:rFonts w:ascii="Times New Roman" w:eastAsia="맑은 고딕"/>
                <w:kern w:val="0"/>
              </w:rPr>
              <w:t xml:space="preserve"> (3 slide)</w:t>
            </w:r>
          </w:p>
          <w:p w14:paraId="47836215" w14:textId="77777777" w:rsidR="00517CC5" w:rsidRPr="00D527B9" w:rsidRDefault="00517CC5" w:rsidP="00517CC5">
            <w:pPr>
              <w:widowControl/>
              <w:tabs>
                <w:tab w:val="left" w:pos="5190"/>
              </w:tabs>
              <w:wordWrap/>
              <w:autoSpaceDE/>
              <w:jc w:val="left"/>
              <w:rPr>
                <w:rFonts w:ascii="Times New Roman" w:eastAsia="맑은 고딕"/>
                <w:kern w:val="0"/>
              </w:rPr>
            </w:pPr>
            <w:proofErr w:type="gramStart"/>
            <w:r w:rsidRPr="00D527B9">
              <w:rPr>
                <w:rFonts w:ascii="Times New Roman" w:eastAsia="맑은 고딕"/>
                <w:kern w:val="0"/>
              </w:rPr>
              <w:t>position</w:t>
            </w:r>
            <w:proofErr w:type="gramEnd"/>
            <w:r w:rsidRPr="00D527B9">
              <w:rPr>
                <w:rFonts w:ascii="Times New Roman" w:eastAsia="맑은 고딕"/>
                <w:kern w:val="0"/>
              </w:rPr>
              <w:t>:</w:t>
            </w:r>
          </w:p>
          <w:p w14:paraId="1656A2EA" w14:textId="77777777" w:rsidR="00517CC5" w:rsidRPr="00D527B9" w:rsidRDefault="00517CC5" w:rsidP="00517CC5">
            <w:pPr>
              <w:widowControl/>
              <w:numPr>
                <w:ilvl w:val="0"/>
                <w:numId w:val="26"/>
              </w:numPr>
              <w:tabs>
                <w:tab w:val="left" w:pos="5190"/>
              </w:tabs>
              <w:wordWrap/>
              <w:autoSpaceDE/>
              <w:jc w:val="left"/>
              <w:rPr>
                <w:rFonts w:ascii="Times New Roman" w:eastAsia="맑은 고딕"/>
                <w:kern w:val="0"/>
              </w:rPr>
            </w:pPr>
            <w:proofErr w:type="gramStart"/>
            <w:r w:rsidRPr="00D527B9">
              <w:rPr>
                <w:rFonts w:ascii="Times New Roman" w:eastAsia="맑은 고딕"/>
                <w:b/>
                <w:bCs/>
                <w:kern w:val="0"/>
              </w:rPr>
              <w:t>in</w:t>
            </w:r>
            <w:proofErr w:type="gramEnd"/>
            <w:r w:rsidRPr="00D527B9">
              <w:rPr>
                <w:rFonts w:ascii="Times New Roman" w:eastAsia="맑은 고딕"/>
                <w:kern w:val="0"/>
              </w:rPr>
              <w:t xml:space="preserve"> - used with cities, countries, etc.</w:t>
            </w:r>
          </w:p>
          <w:p w14:paraId="14B49D70" w14:textId="77777777" w:rsidR="00517CC5" w:rsidRPr="00D527B9" w:rsidRDefault="00517CC5" w:rsidP="00517CC5">
            <w:pPr>
              <w:widowControl/>
              <w:numPr>
                <w:ilvl w:val="0"/>
                <w:numId w:val="26"/>
              </w:numPr>
              <w:tabs>
                <w:tab w:val="left" w:pos="5190"/>
              </w:tabs>
              <w:wordWrap/>
              <w:autoSpaceDE/>
              <w:jc w:val="left"/>
              <w:rPr>
                <w:rFonts w:ascii="Times New Roman" w:eastAsia="맑은 고딕"/>
                <w:kern w:val="0"/>
              </w:rPr>
            </w:pPr>
            <w:proofErr w:type="gramStart"/>
            <w:r w:rsidRPr="00D527B9">
              <w:rPr>
                <w:rFonts w:ascii="Times New Roman" w:eastAsia="맑은 고딕"/>
                <w:b/>
                <w:bCs/>
                <w:kern w:val="0"/>
              </w:rPr>
              <w:t>at</w:t>
            </w:r>
            <w:proofErr w:type="gramEnd"/>
            <w:r w:rsidRPr="00D527B9">
              <w:rPr>
                <w:rFonts w:ascii="Times New Roman" w:eastAsia="맑은 고딕"/>
                <w:kern w:val="0"/>
              </w:rPr>
              <w:t xml:space="preserve"> - used with places in cities</w:t>
            </w:r>
          </w:p>
          <w:p w14:paraId="70088E87" w14:textId="77777777" w:rsidR="00517CC5" w:rsidRDefault="00517CC5" w:rsidP="00517CC5">
            <w:pPr>
              <w:widowControl/>
              <w:numPr>
                <w:ilvl w:val="0"/>
                <w:numId w:val="26"/>
              </w:numPr>
              <w:tabs>
                <w:tab w:val="left" w:pos="5190"/>
              </w:tabs>
              <w:wordWrap/>
              <w:autoSpaceDE/>
              <w:jc w:val="left"/>
              <w:rPr>
                <w:rFonts w:ascii="Times New Roman" w:eastAsia="맑은 고딕"/>
                <w:kern w:val="0"/>
              </w:rPr>
            </w:pPr>
            <w:proofErr w:type="gramStart"/>
            <w:r w:rsidRPr="00D527B9">
              <w:rPr>
                <w:rFonts w:ascii="Times New Roman" w:eastAsia="맑은 고딕"/>
                <w:b/>
                <w:bCs/>
                <w:kern w:val="0"/>
              </w:rPr>
              <w:t>on</w:t>
            </w:r>
            <w:proofErr w:type="gramEnd"/>
            <w:r w:rsidRPr="00D527B9">
              <w:rPr>
                <w:rFonts w:ascii="Times New Roman" w:eastAsia="맑은 고딕"/>
                <w:kern w:val="0"/>
              </w:rPr>
              <w:t xml:space="preserve"> - used with surfa</w:t>
            </w:r>
            <w:r>
              <w:rPr>
                <w:rFonts w:ascii="Times New Roman" w:eastAsia="맑은 고딕"/>
                <w:kern w:val="0"/>
              </w:rPr>
              <w:t>ces (wall, table,</w:t>
            </w:r>
            <w:r>
              <w:rPr>
                <w:rFonts w:ascii="바탕" w:eastAsia="바탕" w:hAnsi="바탕" w:cs="바탕" w:hint="eastAsia"/>
                <w:kern w:val="0"/>
              </w:rPr>
              <w:t xml:space="preserve"> </w:t>
            </w:r>
            <w:r w:rsidRPr="00D527B9">
              <w:rPr>
                <w:rFonts w:ascii="Times New Roman" w:eastAsia="맑은 고딕"/>
                <w:kern w:val="0"/>
              </w:rPr>
              <w:t>etc.)</w:t>
            </w:r>
          </w:p>
          <w:p w14:paraId="1350BDC4" w14:textId="77777777" w:rsidR="00517CC5" w:rsidRPr="00D527B9" w:rsidRDefault="00517CC5" w:rsidP="00517CC5">
            <w:pPr>
              <w:widowControl/>
              <w:numPr>
                <w:ilvl w:val="0"/>
                <w:numId w:val="26"/>
              </w:numPr>
              <w:tabs>
                <w:tab w:val="left" w:pos="5190"/>
              </w:tabs>
              <w:wordWrap/>
              <w:autoSpaceDE/>
              <w:jc w:val="left"/>
              <w:rPr>
                <w:rFonts w:ascii="Times New Roman" w:eastAsia="맑은 고딕"/>
                <w:kern w:val="0"/>
              </w:rPr>
            </w:pPr>
          </w:p>
          <w:p w14:paraId="1B8CD143" w14:textId="77777777" w:rsidR="00517CC5" w:rsidRDefault="00517CC5" w:rsidP="00517CC5">
            <w:pPr>
              <w:widowControl/>
              <w:tabs>
                <w:tab w:val="left" w:pos="5190"/>
              </w:tabs>
              <w:wordWrap/>
              <w:autoSpaceDE/>
              <w:jc w:val="left"/>
              <w:rPr>
                <w:rFonts w:ascii="바탕" w:eastAsia="바탕" w:hAnsi="바탕" w:cs="바탕"/>
                <w:kern w:val="0"/>
              </w:rPr>
            </w:pPr>
            <w:r w:rsidRPr="00D527B9">
              <w:rPr>
                <w:rFonts w:ascii="Times New Roman" w:eastAsia="맑은 고딕"/>
                <w:kern w:val="0"/>
              </w:rPr>
              <w:t xml:space="preserve">Prepositions of </w:t>
            </w:r>
            <w:r w:rsidRPr="00D527B9">
              <w:rPr>
                <w:rFonts w:ascii="Times New Roman" w:eastAsia="맑은 고딕"/>
                <w:b/>
                <w:bCs/>
                <w:i/>
                <w:iCs/>
                <w:kern w:val="0"/>
              </w:rPr>
              <w:t>Time and Date</w:t>
            </w:r>
            <w:r w:rsidRPr="00D527B9">
              <w:rPr>
                <w:rFonts w:ascii="Times New Roman" w:eastAsia="맑은 고딕"/>
                <w:kern w:val="0"/>
              </w:rPr>
              <w:t xml:space="preserve"> - in / at / on</w:t>
            </w:r>
          </w:p>
          <w:p w14:paraId="0444AEA4" w14:textId="77777777" w:rsidR="00517CC5" w:rsidRPr="00D527B9" w:rsidRDefault="00517CC5" w:rsidP="00517CC5">
            <w:pPr>
              <w:widowControl/>
              <w:numPr>
                <w:ilvl w:val="0"/>
                <w:numId w:val="27"/>
              </w:numPr>
              <w:tabs>
                <w:tab w:val="left" w:pos="5190"/>
              </w:tabs>
              <w:wordWrap/>
              <w:autoSpaceDE/>
              <w:jc w:val="left"/>
              <w:rPr>
                <w:rFonts w:ascii="Times New Roman" w:eastAsia="바탕" w:hAnsi="Times New Roman" w:cs="Times New Roman"/>
                <w:kern w:val="0"/>
              </w:rPr>
            </w:pPr>
            <w:proofErr w:type="gramStart"/>
            <w:r w:rsidRPr="00D527B9">
              <w:rPr>
                <w:rFonts w:ascii="Times New Roman" w:eastAsia="바탕" w:hAnsi="Times New Roman" w:cs="Times New Roman"/>
                <w:b/>
                <w:bCs/>
                <w:kern w:val="0"/>
              </w:rPr>
              <w:t>in</w:t>
            </w:r>
            <w:proofErr w:type="gramEnd"/>
            <w:r w:rsidRPr="00D527B9">
              <w:rPr>
                <w:rFonts w:ascii="Times New Roman" w:eastAsia="바탕" w:hAnsi="Times New Roman" w:cs="Times New Roman"/>
                <w:kern w:val="0"/>
              </w:rPr>
              <w:t xml:space="preserve"> - used with months and years</w:t>
            </w:r>
          </w:p>
          <w:p w14:paraId="59EC7F00" w14:textId="77777777" w:rsidR="00517CC5" w:rsidRPr="00D527B9" w:rsidRDefault="00517CC5" w:rsidP="00517CC5">
            <w:pPr>
              <w:widowControl/>
              <w:numPr>
                <w:ilvl w:val="0"/>
                <w:numId w:val="27"/>
              </w:numPr>
              <w:tabs>
                <w:tab w:val="left" w:pos="5190"/>
              </w:tabs>
              <w:wordWrap/>
              <w:autoSpaceDE/>
              <w:jc w:val="left"/>
              <w:rPr>
                <w:rFonts w:ascii="Times New Roman" w:eastAsia="바탕" w:hAnsi="Times New Roman" w:cs="Times New Roman"/>
                <w:kern w:val="0"/>
              </w:rPr>
            </w:pPr>
            <w:proofErr w:type="gramStart"/>
            <w:r w:rsidRPr="00D527B9">
              <w:rPr>
                <w:rFonts w:ascii="Times New Roman" w:eastAsia="바탕" w:hAnsi="Times New Roman" w:cs="Times New Roman"/>
                <w:b/>
                <w:bCs/>
                <w:kern w:val="0"/>
              </w:rPr>
              <w:t>at</w:t>
            </w:r>
            <w:proofErr w:type="gramEnd"/>
            <w:r w:rsidRPr="00D527B9">
              <w:rPr>
                <w:rFonts w:ascii="Times New Roman" w:eastAsia="바탕" w:hAnsi="Times New Roman" w:cs="Times New Roman"/>
                <w:kern w:val="0"/>
              </w:rPr>
              <w:t xml:space="preserve"> - used with specific times during the day</w:t>
            </w:r>
          </w:p>
          <w:p w14:paraId="60D11065" w14:textId="77777777" w:rsidR="00517CC5" w:rsidRPr="00D527B9" w:rsidRDefault="00517CC5" w:rsidP="00517CC5">
            <w:pPr>
              <w:widowControl/>
              <w:numPr>
                <w:ilvl w:val="0"/>
                <w:numId w:val="27"/>
              </w:numPr>
              <w:tabs>
                <w:tab w:val="left" w:pos="5190"/>
              </w:tabs>
              <w:wordWrap/>
              <w:autoSpaceDE/>
              <w:jc w:val="left"/>
              <w:rPr>
                <w:rFonts w:ascii="Times New Roman" w:eastAsia="바탕" w:hAnsi="Times New Roman" w:cs="Times New Roman"/>
                <w:kern w:val="0"/>
              </w:rPr>
            </w:pPr>
            <w:proofErr w:type="gramStart"/>
            <w:r w:rsidRPr="00D527B9">
              <w:rPr>
                <w:rFonts w:ascii="Times New Roman" w:eastAsia="바탕" w:hAnsi="Times New Roman" w:cs="Times New Roman"/>
                <w:b/>
                <w:bCs/>
                <w:kern w:val="0"/>
              </w:rPr>
              <w:t>on</w:t>
            </w:r>
            <w:proofErr w:type="gramEnd"/>
            <w:r w:rsidRPr="00D527B9">
              <w:rPr>
                <w:rFonts w:ascii="Times New Roman" w:eastAsia="바탕" w:hAnsi="Times New Roman" w:cs="Times New Roman"/>
                <w:kern w:val="0"/>
              </w:rPr>
              <w:t xml:space="preserve"> - used with days of the week</w:t>
            </w:r>
          </w:p>
          <w:p w14:paraId="07D7E8D6" w14:textId="77777777" w:rsidR="00517CC5" w:rsidRPr="00517CC5" w:rsidRDefault="00517CC5" w:rsidP="00745287">
            <w:pPr>
              <w:widowControl/>
              <w:tabs>
                <w:tab w:val="left" w:pos="5190"/>
              </w:tabs>
              <w:wordWrap/>
              <w:autoSpaceDE/>
              <w:jc w:val="left"/>
              <w:rPr>
                <w:rFonts w:ascii="Times New Roman" w:eastAsia="맑은 고딕"/>
                <w:b/>
                <w:kern w:val="0"/>
              </w:rPr>
            </w:pPr>
          </w:p>
          <w:p w14:paraId="43327C6D" w14:textId="77777777" w:rsidR="00745287" w:rsidRPr="001559D5" w:rsidRDefault="00745287" w:rsidP="00745287">
            <w:pPr>
              <w:widowControl/>
              <w:tabs>
                <w:tab w:val="left" w:pos="5190"/>
              </w:tabs>
              <w:wordWrap/>
              <w:autoSpaceDE/>
              <w:jc w:val="left"/>
              <w:rPr>
                <w:rFonts w:ascii="Times New Roman" w:eastAsia="맑은 고딕"/>
                <w:b/>
                <w:kern w:val="0"/>
              </w:rPr>
            </w:pPr>
            <w:proofErr w:type="gramStart"/>
            <w:r w:rsidRPr="001559D5">
              <w:rPr>
                <w:rFonts w:ascii="Times New Roman" w:eastAsia="맑은 고딕" w:hint="eastAsia"/>
                <w:b/>
                <w:kern w:val="0"/>
              </w:rPr>
              <w:t>[</w:t>
            </w:r>
            <w:r>
              <w:rPr>
                <w:rFonts w:ascii="Times New Roman" w:eastAsia="맑은 고딕" w:hint="eastAsia"/>
                <w:b/>
                <w:kern w:val="0"/>
              </w:rPr>
              <w:t xml:space="preserve"> </w:t>
            </w:r>
            <w:r w:rsidRPr="001559D5">
              <w:rPr>
                <w:rFonts w:ascii="Times New Roman" w:eastAsia="맑은 고딕" w:hint="eastAsia"/>
                <w:b/>
                <w:kern w:val="0"/>
              </w:rPr>
              <w:t>Simple</w:t>
            </w:r>
            <w:proofErr w:type="gramEnd"/>
            <w:r w:rsidRPr="001559D5">
              <w:rPr>
                <w:rFonts w:ascii="Times New Roman" w:eastAsia="맑은 고딕" w:hint="eastAsia"/>
                <w:b/>
                <w:kern w:val="0"/>
              </w:rPr>
              <w:t xml:space="preserve"> Repetition Drill</w:t>
            </w:r>
            <w:r>
              <w:rPr>
                <w:rFonts w:ascii="Times New Roman" w:eastAsia="맑은 고딕" w:hint="eastAsia"/>
                <w:b/>
                <w:kern w:val="0"/>
              </w:rPr>
              <w:t xml:space="preserve"> </w:t>
            </w:r>
            <w:r w:rsidRPr="001559D5">
              <w:rPr>
                <w:rFonts w:ascii="Times New Roman" w:eastAsia="맑은 고딕" w:hint="eastAsia"/>
                <w:b/>
                <w:kern w:val="0"/>
              </w:rPr>
              <w:t>]</w:t>
            </w:r>
          </w:p>
          <w:p w14:paraId="57F4D16F" w14:textId="2F2E83EE" w:rsidR="00745287" w:rsidRDefault="00745287" w:rsidP="00745287">
            <w:pPr>
              <w:widowControl/>
              <w:tabs>
                <w:tab w:val="left" w:pos="5190"/>
              </w:tabs>
              <w:wordWrap/>
              <w:autoSpaceDE/>
              <w:jc w:val="left"/>
              <w:rPr>
                <w:rFonts w:ascii="Times New Roman" w:eastAsia="맑은 고딕"/>
                <w:kern w:val="0"/>
              </w:rPr>
            </w:pPr>
            <w:r>
              <w:rPr>
                <w:rFonts w:ascii="Times New Roman" w:eastAsia="맑은 고딕" w:hint="eastAsia"/>
                <w:kern w:val="0"/>
              </w:rPr>
              <w:t>Now, I wan</w:t>
            </w:r>
            <w:r w:rsidR="00B873D5">
              <w:rPr>
                <w:rFonts w:ascii="Times New Roman" w:eastAsia="맑은 고딕" w:hint="eastAsia"/>
                <w:kern w:val="0"/>
              </w:rPr>
              <w:t>t you to listen first.</w:t>
            </w:r>
            <w:r>
              <w:rPr>
                <w:rFonts w:ascii="Times New Roman" w:eastAsia="맑은 고딕" w:hint="eastAsia"/>
                <w:kern w:val="0"/>
              </w:rPr>
              <w:t xml:space="preserve"> Please don</w:t>
            </w:r>
            <w:r>
              <w:rPr>
                <w:rFonts w:ascii="Times New Roman" w:eastAsia="맑은 고딕"/>
                <w:kern w:val="0"/>
              </w:rPr>
              <w:t>’</w:t>
            </w:r>
            <w:r>
              <w:rPr>
                <w:rFonts w:ascii="Times New Roman" w:eastAsia="맑은 고딕" w:hint="eastAsia"/>
                <w:kern w:val="0"/>
              </w:rPr>
              <w:t xml:space="preserve">t repeat after me. </w:t>
            </w:r>
          </w:p>
          <w:p w14:paraId="26881C0D" w14:textId="4814C62B" w:rsidR="00B873D5" w:rsidRDefault="00B873D5" w:rsidP="00745287">
            <w:pPr>
              <w:widowControl/>
              <w:tabs>
                <w:tab w:val="left" w:pos="5190"/>
              </w:tabs>
              <w:wordWrap/>
              <w:autoSpaceDE/>
              <w:jc w:val="left"/>
              <w:rPr>
                <w:rFonts w:ascii="Times New Roman" w:eastAsia="맑은 고딕"/>
                <w:kern w:val="0"/>
              </w:rPr>
            </w:pPr>
            <w:r>
              <w:rPr>
                <w:rFonts w:ascii="Times New Roman" w:eastAsia="맑은 고딕"/>
                <w:kern w:val="0"/>
              </w:rPr>
              <w:t xml:space="preserve">Then we </w:t>
            </w:r>
            <w:r w:rsidR="008510DD">
              <w:rPr>
                <w:rFonts w:ascii="Times New Roman" w:eastAsia="맑은 고딕"/>
                <w:kern w:val="0"/>
              </w:rPr>
              <w:t>will repeat after when I say GO.</w:t>
            </w:r>
            <w:r>
              <w:rPr>
                <w:rFonts w:ascii="Times New Roman" w:eastAsia="맑은 고딕"/>
                <w:kern w:val="0"/>
              </w:rPr>
              <w:t xml:space="preserve"> </w:t>
            </w:r>
          </w:p>
          <w:p w14:paraId="3D648E5A" w14:textId="77777777" w:rsidR="00B873D5" w:rsidRPr="00B873D5" w:rsidRDefault="00B873D5" w:rsidP="00745287">
            <w:pPr>
              <w:widowControl/>
              <w:tabs>
                <w:tab w:val="left" w:pos="5190"/>
              </w:tabs>
              <w:wordWrap/>
              <w:autoSpaceDE/>
              <w:jc w:val="left"/>
              <w:rPr>
                <w:rFonts w:ascii="Times New Roman" w:eastAsia="맑은 고딕"/>
                <w:kern w:val="0"/>
              </w:rPr>
            </w:pPr>
          </w:p>
          <w:p w14:paraId="66136D96" w14:textId="77777777" w:rsidR="00745287" w:rsidRPr="00C91B19" w:rsidRDefault="00745287" w:rsidP="00745287">
            <w:pPr>
              <w:widowControl/>
              <w:tabs>
                <w:tab w:val="left" w:pos="5190"/>
              </w:tabs>
              <w:wordWrap/>
              <w:autoSpaceDE/>
              <w:jc w:val="left"/>
              <w:rPr>
                <w:rFonts w:ascii="Times New Roman" w:eastAsia="맑은 고딕"/>
                <w:b/>
                <w:i/>
                <w:kern w:val="0"/>
              </w:rPr>
            </w:pPr>
            <w:r w:rsidRPr="00C91B19">
              <w:rPr>
                <w:rFonts w:ascii="Times New Roman" w:eastAsia="맑은 고딕" w:hint="eastAsia"/>
                <w:b/>
                <w:i/>
                <w:kern w:val="0"/>
              </w:rPr>
              <w:t>CCQ</w:t>
            </w:r>
          </w:p>
          <w:p w14:paraId="05B900B3" w14:textId="299C0E22" w:rsidR="00745287" w:rsidRDefault="00745287" w:rsidP="00745287">
            <w:pPr>
              <w:widowControl/>
              <w:tabs>
                <w:tab w:val="left" w:pos="5190"/>
              </w:tabs>
              <w:wordWrap/>
              <w:autoSpaceDE/>
              <w:jc w:val="left"/>
              <w:rPr>
                <w:rFonts w:ascii="Times New Roman" w:eastAsia="맑은 고딕"/>
                <w:kern w:val="0"/>
              </w:rPr>
            </w:pPr>
            <w:r>
              <w:rPr>
                <w:rFonts w:ascii="Times New Roman" w:eastAsia="맑은 고딕" w:hint="eastAsia"/>
                <w:kern w:val="0"/>
              </w:rPr>
              <w:t xml:space="preserve">- </w:t>
            </w:r>
            <w:r w:rsidR="00B873D5">
              <w:rPr>
                <w:rFonts w:ascii="Times New Roman" w:eastAsia="맑은 고딕"/>
                <w:kern w:val="0"/>
              </w:rPr>
              <w:t xml:space="preserve">Are you going to repeat after me? </w:t>
            </w:r>
          </w:p>
          <w:p w14:paraId="255C91D2" w14:textId="77777777" w:rsidR="00745287" w:rsidRDefault="00745287" w:rsidP="00745287">
            <w:pPr>
              <w:widowControl/>
              <w:tabs>
                <w:tab w:val="left" w:pos="5190"/>
              </w:tabs>
              <w:wordWrap/>
              <w:autoSpaceDE/>
              <w:jc w:val="left"/>
              <w:rPr>
                <w:rFonts w:ascii="Times New Roman" w:eastAsia="맑은 고딕"/>
                <w:kern w:val="0"/>
              </w:rPr>
            </w:pPr>
            <w:r>
              <w:rPr>
                <w:rFonts w:ascii="Times New Roman" w:eastAsia="맑은 고딕" w:hint="eastAsia"/>
                <w:kern w:val="0"/>
              </w:rPr>
              <w:t xml:space="preserve"> (Point to the substitution table while reading.)</w:t>
            </w:r>
          </w:p>
          <w:p w14:paraId="27CAE440" w14:textId="3D154E67" w:rsidR="00745287" w:rsidRDefault="00C24A0A" w:rsidP="00745287">
            <w:pPr>
              <w:widowControl/>
              <w:tabs>
                <w:tab w:val="left" w:pos="5190"/>
              </w:tabs>
              <w:wordWrap/>
              <w:autoSpaceDE/>
              <w:jc w:val="left"/>
              <w:rPr>
                <w:rFonts w:ascii="Times New Roman" w:eastAsia="맑은 고딕"/>
                <w:kern w:val="0"/>
              </w:rPr>
            </w:pPr>
            <w:r>
              <w:rPr>
                <w:rFonts w:ascii="Times New Roman" w:eastAsia="맑은 고딕"/>
                <w:kern w:val="0"/>
              </w:rPr>
              <w:t>-When are we going to repeat then?</w:t>
            </w:r>
          </w:p>
          <w:p w14:paraId="258BC239" w14:textId="77777777" w:rsidR="00C24A0A" w:rsidRDefault="00C24A0A" w:rsidP="00745287">
            <w:pPr>
              <w:widowControl/>
              <w:tabs>
                <w:tab w:val="left" w:pos="5190"/>
              </w:tabs>
              <w:wordWrap/>
              <w:autoSpaceDE/>
              <w:jc w:val="left"/>
              <w:rPr>
                <w:rFonts w:ascii="Times New Roman" w:eastAsia="맑은 고딕"/>
                <w:kern w:val="0"/>
              </w:rPr>
            </w:pPr>
          </w:p>
          <w:p w14:paraId="29F9AD84" w14:textId="0D79D6B0" w:rsidR="00CC0EE2" w:rsidRDefault="00CC0EE2" w:rsidP="00745287">
            <w:pPr>
              <w:widowControl/>
              <w:tabs>
                <w:tab w:val="left" w:pos="5190"/>
              </w:tabs>
              <w:wordWrap/>
              <w:autoSpaceDE/>
              <w:jc w:val="left"/>
              <w:rPr>
                <w:rFonts w:ascii="Times New Roman" w:eastAsia="맑은 고딕"/>
                <w:kern w:val="0"/>
              </w:rPr>
            </w:pPr>
            <w:r>
              <w:rPr>
                <w:rFonts w:ascii="Times New Roman" w:eastAsia="맑은 고딕"/>
                <w:kern w:val="0"/>
              </w:rPr>
              <w:t xml:space="preserve">(After the teacher </w:t>
            </w:r>
            <w:r w:rsidR="004E5D31">
              <w:rPr>
                <w:rFonts w:ascii="Times New Roman" w:eastAsia="맑은 고딕"/>
                <w:kern w:val="0"/>
              </w:rPr>
              <w:t xml:space="preserve">read the question) </w:t>
            </w:r>
            <w:r w:rsidR="00686DF1">
              <w:rPr>
                <w:rFonts w:ascii="Times New Roman" w:eastAsia="맑은 고딕"/>
                <w:kern w:val="0"/>
              </w:rPr>
              <w:t xml:space="preserve"> </w:t>
            </w:r>
          </w:p>
          <w:p w14:paraId="2DA328EB" w14:textId="2CCD8AC1" w:rsidR="00745287" w:rsidRDefault="00B873D5" w:rsidP="00745287">
            <w:pPr>
              <w:widowControl/>
              <w:tabs>
                <w:tab w:val="left" w:pos="5190"/>
              </w:tabs>
              <w:wordWrap/>
              <w:autoSpaceDE/>
              <w:jc w:val="left"/>
              <w:rPr>
                <w:rFonts w:ascii="Times New Roman" w:eastAsia="맑은 고딕"/>
                <w:kern w:val="0"/>
              </w:rPr>
            </w:pPr>
            <w:r>
              <w:rPr>
                <w:rFonts w:ascii="Times New Roman" w:eastAsia="맑은 고딕"/>
                <w:kern w:val="0"/>
              </w:rPr>
              <w:t>-Let</w:t>
            </w:r>
            <w:r>
              <w:rPr>
                <w:rFonts w:ascii="Times New Roman" w:eastAsia="맑은 고딕"/>
                <w:kern w:val="0"/>
              </w:rPr>
              <w:t>’</w:t>
            </w:r>
            <w:r>
              <w:rPr>
                <w:rFonts w:ascii="Times New Roman" w:eastAsia="맑은 고딕"/>
                <w:kern w:val="0"/>
              </w:rPr>
              <w:t xml:space="preserve">s read all together. </w:t>
            </w:r>
          </w:p>
          <w:p w14:paraId="6450E720" w14:textId="77777777" w:rsidR="00B873D5" w:rsidRDefault="00B873D5" w:rsidP="00745287">
            <w:pPr>
              <w:widowControl/>
              <w:tabs>
                <w:tab w:val="left" w:pos="5190"/>
              </w:tabs>
              <w:wordWrap/>
              <w:autoSpaceDE/>
              <w:jc w:val="left"/>
              <w:rPr>
                <w:rFonts w:ascii="Times New Roman" w:eastAsia="맑은 고딕"/>
                <w:kern w:val="0"/>
              </w:rPr>
            </w:pPr>
          </w:p>
          <w:p w14:paraId="676585A7" w14:textId="37CD3152" w:rsidR="00745287" w:rsidRDefault="00B873D5" w:rsidP="00745287">
            <w:pPr>
              <w:widowControl/>
              <w:tabs>
                <w:tab w:val="left" w:pos="5190"/>
              </w:tabs>
              <w:wordWrap/>
              <w:autoSpaceDE/>
              <w:jc w:val="left"/>
              <w:rPr>
                <w:rFonts w:ascii="Times New Roman" w:eastAsia="맑은 고딕"/>
                <w:kern w:val="0"/>
              </w:rPr>
            </w:pPr>
            <w:r>
              <w:rPr>
                <w:rFonts w:ascii="Times New Roman" w:eastAsia="맑은 고딕"/>
                <w:kern w:val="0"/>
              </w:rPr>
              <w:t xml:space="preserve">-Next, </w:t>
            </w:r>
            <w:r>
              <w:rPr>
                <w:rFonts w:ascii="Times New Roman" w:eastAsia="맑은 고딕" w:hint="eastAsia"/>
                <w:kern w:val="0"/>
              </w:rPr>
              <w:t>we will p</w:t>
            </w:r>
            <w:r w:rsidR="008C0967">
              <w:rPr>
                <w:rFonts w:ascii="Times New Roman" w:eastAsia="맑은 고딕" w:hint="eastAsia"/>
                <w:kern w:val="0"/>
              </w:rPr>
              <w:t xml:space="preserve">ractice more. This time, we will have some </w:t>
            </w:r>
            <w:r w:rsidR="00761087">
              <w:rPr>
                <w:rFonts w:ascii="Times New Roman" w:eastAsia="맑은 고딕"/>
                <w:kern w:val="0"/>
              </w:rPr>
              <w:t>questions</w:t>
            </w:r>
            <w:r w:rsidR="00644706">
              <w:rPr>
                <w:rFonts w:ascii="Times New Roman" w:eastAsia="맑은 고딕" w:hint="eastAsia"/>
                <w:kern w:val="0"/>
              </w:rPr>
              <w:t xml:space="preserve"> together. </w:t>
            </w:r>
          </w:p>
          <w:p w14:paraId="2D8FA4BC" w14:textId="77777777" w:rsidR="00745287" w:rsidRPr="001559D5" w:rsidRDefault="00745287" w:rsidP="00745287">
            <w:pPr>
              <w:widowControl/>
              <w:tabs>
                <w:tab w:val="left" w:pos="5190"/>
              </w:tabs>
              <w:wordWrap/>
              <w:autoSpaceDE/>
              <w:jc w:val="left"/>
              <w:rPr>
                <w:rFonts w:ascii="Times New Roman" w:eastAsia="맑은 고딕"/>
                <w:kern w:val="0"/>
              </w:rPr>
            </w:pPr>
          </w:p>
          <w:p w14:paraId="7AAF8A8C" w14:textId="77777777" w:rsidR="00745287" w:rsidRDefault="00745287" w:rsidP="00745287">
            <w:pPr>
              <w:widowControl/>
              <w:tabs>
                <w:tab w:val="left" w:pos="5190"/>
              </w:tabs>
              <w:wordWrap/>
              <w:autoSpaceDE/>
              <w:jc w:val="left"/>
              <w:rPr>
                <w:rFonts w:ascii="Times New Roman" w:eastAsia="맑은 고딕"/>
                <w:b/>
                <w:kern w:val="0"/>
              </w:rPr>
            </w:pPr>
            <w:r>
              <w:rPr>
                <w:rFonts w:ascii="Times New Roman" w:eastAsia="맑은 고딕"/>
                <w:b/>
                <w:kern w:val="0"/>
              </w:rPr>
              <w:t>M</w:t>
            </w:r>
            <w:r>
              <w:rPr>
                <w:rFonts w:ascii="Times New Roman" w:eastAsia="맑은 고딕" w:hint="eastAsia"/>
                <w:b/>
                <w:kern w:val="0"/>
              </w:rPr>
              <w:t>eaning</w:t>
            </w:r>
          </w:p>
          <w:p w14:paraId="2CA0AA58" w14:textId="47208624" w:rsidR="00745287" w:rsidRDefault="00236B4C" w:rsidP="00745287">
            <w:pPr>
              <w:widowControl/>
              <w:tabs>
                <w:tab w:val="left" w:pos="5190"/>
              </w:tabs>
              <w:wordWrap/>
              <w:autoSpaceDE/>
              <w:jc w:val="left"/>
              <w:rPr>
                <w:rFonts w:ascii="Times New Roman" w:eastAsia="맑은 고딕"/>
                <w:kern w:val="0"/>
              </w:rPr>
            </w:pPr>
            <w:r>
              <w:rPr>
                <w:rFonts w:ascii="Times New Roman" w:eastAsia="맑은 고딕"/>
                <w:kern w:val="0"/>
              </w:rPr>
              <w:t xml:space="preserve">*During </w:t>
            </w:r>
            <w:r w:rsidR="00525029">
              <w:rPr>
                <w:rFonts w:ascii="Times New Roman" w:eastAsia="맑은 고딕"/>
                <w:kern w:val="0"/>
              </w:rPr>
              <w:t>practice games, check the answers together as a class and explain t</w:t>
            </w:r>
            <w:r w:rsidR="008723F2">
              <w:rPr>
                <w:rFonts w:ascii="Times New Roman" w:eastAsia="맑은 고딕"/>
                <w:kern w:val="0"/>
              </w:rPr>
              <w:t>he meaning</w:t>
            </w:r>
            <w:r w:rsidR="00525029">
              <w:rPr>
                <w:rFonts w:ascii="Times New Roman" w:eastAsia="맑은 고딕"/>
                <w:kern w:val="0"/>
              </w:rPr>
              <w:t xml:space="preserve"> of the sentences. </w:t>
            </w:r>
            <w:r w:rsidR="008723F2">
              <w:rPr>
                <w:rFonts w:ascii="Times New Roman" w:eastAsia="맑은 고딕"/>
                <w:kern w:val="0"/>
              </w:rPr>
              <w:t xml:space="preserve"> </w:t>
            </w:r>
          </w:p>
          <w:p w14:paraId="24E8D49C" w14:textId="77777777" w:rsidR="008510DD" w:rsidRDefault="008510DD" w:rsidP="00745287">
            <w:pPr>
              <w:widowControl/>
              <w:tabs>
                <w:tab w:val="left" w:pos="5190"/>
              </w:tabs>
              <w:wordWrap/>
              <w:autoSpaceDE/>
              <w:jc w:val="left"/>
              <w:rPr>
                <w:rFonts w:ascii="Times New Roman" w:eastAsia="맑은 고딕"/>
                <w:kern w:val="0"/>
              </w:rPr>
            </w:pPr>
          </w:p>
          <w:p w14:paraId="6798C4D2" w14:textId="1BDDC1B7" w:rsidR="00745287" w:rsidRPr="00EE5B16" w:rsidRDefault="00745287" w:rsidP="00745287">
            <w:pPr>
              <w:widowControl/>
              <w:tabs>
                <w:tab w:val="left" w:pos="5190"/>
              </w:tabs>
              <w:wordWrap/>
              <w:autoSpaceDE/>
              <w:jc w:val="left"/>
              <w:rPr>
                <w:rFonts w:ascii="Times New Roman" w:eastAsia="맑은 고딕"/>
                <w:kern w:val="0"/>
              </w:rPr>
            </w:pPr>
          </w:p>
        </w:tc>
      </w:tr>
    </w:tbl>
    <w:p w14:paraId="66562BA7" w14:textId="486FDE47" w:rsidR="00961D79" w:rsidRDefault="00961D79" w:rsidP="00745287">
      <w:pPr>
        <w:widowControl/>
        <w:tabs>
          <w:tab w:val="left" w:pos="5190"/>
        </w:tabs>
        <w:wordWrap/>
        <w:autoSpaceDE/>
        <w:autoSpaceDN/>
        <w:jc w:val="left"/>
        <w:rPr>
          <w:rFonts w:ascii="Times New Roman" w:eastAsia="한컴돋움"/>
          <w:kern w:val="0"/>
        </w:rPr>
      </w:pPr>
    </w:p>
    <w:p w14:paraId="2CB5147C" w14:textId="65937E03" w:rsidR="00745287" w:rsidRPr="00C91B19" w:rsidRDefault="00961D79" w:rsidP="00745287">
      <w:pPr>
        <w:widowControl/>
        <w:tabs>
          <w:tab w:val="left" w:pos="5190"/>
        </w:tabs>
        <w:wordWrap/>
        <w:autoSpaceDE/>
        <w:autoSpaceDN/>
        <w:jc w:val="left"/>
        <w:rPr>
          <w:rFonts w:ascii="Times New Roman" w:eastAsia="한컴돋움"/>
          <w:b/>
          <w:bCs/>
          <w:kern w:val="0"/>
        </w:rPr>
      </w:pPr>
      <w:r>
        <w:rPr>
          <w:rFonts w:ascii="Times New Roman" w:eastAsia="한컴돋움"/>
          <w:b/>
          <w:bCs/>
          <w:kern w:val="0"/>
        </w:rPr>
        <w:t>PRACTICE</w:t>
      </w:r>
      <w:r w:rsidR="00745287" w:rsidRPr="00C91B19">
        <w:rPr>
          <w:rFonts w:ascii="Times New Roman" w:eastAsia="한컴돋움"/>
          <w:b/>
          <w:bCs/>
          <w:kern w:val="0"/>
        </w:rPr>
        <w:t>:</w:t>
      </w:r>
    </w:p>
    <w:p w14:paraId="39DF98A9" w14:textId="6D9C6268" w:rsidR="00745287" w:rsidRPr="00C91B19" w:rsidRDefault="00745287" w:rsidP="00745287">
      <w:pPr>
        <w:widowControl/>
        <w:tabs>
          <w:tab w:val="left" w:pos="5190"/>
        </w:tabs>
        <w:wordWrap/>
        <w:autoSpaceDE/>
        <w:autoSpaceDN/>
        <w:jc w:val="left"/>
        <w:rPr>
          <w:rFonts w:ascii="Times New Roman" w:eastAsia="맑은 고딕"/>
          <w:kern w:val="0"/>
        </w:rPr>
      </w:pPr>
      <w:r w:rsidRPr="00C91B19">
        <w:rPr>
          <w:rFonts w:ascii="Times New Roman" w:eastAsia="한컴돋움"/>
          <w:kern w:val="0"/>
        </w:rPr>
        <w:t xml:space="preserve">Material: </w:t>
      </w:r>
      <w:r w:rsidR="00922656">
        <w:rPr>
          <w:rFonts w:ascii="Times New Roman" w:eastAsia="맑은 고딕"/>
          <w:kern w:val="0"/>
        </w:rPr>
        <w:t>PPT-</w:t>
      </w:r>
      <w:r w:rsidR="008510DD">
        <w:rPr>
          <w:rFonts w:ascii="Times New Roman" w:eastAsia="맑은 고딕"/>
          <w:kern w:val="0"/>
        </w:rPr>
        <w:t xml:space="preserve"> Stick Speed Game</w:t>
      </w:r>
      <w:r w:rsidR="00922656">
        <w:rPr>
          <w:rFonts w:ascii="Times New Roman" w:eastAsia="맑은 고딕"/>
          <w:kern w:val="0"/>
        </w:rPr>
        <w:t xml:space="preserve"> and </w:t>
      </w:r>
      <w:r w:rsidR="00922656">
        <w:rPr>
          <w:rFonts w:ascii="Times New Roman" w:eastAsia="맑은 고딕" w:hint="eastAsia"/>
          <w:kern w:val="0"/>
        </w:rPr>
        <w:t>9 copies of each worksheet</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8"/>
        <w:gridCol w:w="1620"/>
        <w:gridCol w:w="6048"/>
      </w:tblGrid>
      <w:tr w:rsidR="00745287" w:rsidRPr="00C91B19" w14:paraId="66E83BDF" w14:textId="77777777" w:rsidTr="00745287">
        <w:tc>
          <w:tcPr>
            <w:tcW w:w="1188" w:type="dxa"/>
            <w:tcBorders>
              <w:top w:val="single" w:sz="4" w:space="0" w:color="auto"/>
              <w:left w:val="single" w:sz="4" w:space="0" w:color="auto"/>
              <w:bottom w:val="single" w:sz="4" w:space="0" w:color="auto"/>
              <w:right w:val="single" w:sz="4" w:space="0" w:color="auto"/>
            </w:tcBorders>
            <w:shd w:val="clear" w:color="auto" w:fill="auto"/>
          </w:tcPr>
          <w:p w14:paraId="51F06D66" w14:textId="77777777" w:rsidR="00745287" w:rsidRPr="00C91B19" w:rsidRDefault="00745287" w:rsidP="00745287">
            <w:pPr>
              <w:widowControl/>
              <w:tabs>
                <w:tab w:val="left" w:pos="5190"/>
              </w:tabs>
              <w:wordWrap/>
              <w:autoSpaceDE/>
              <w:autoSpaceDN/>
              <w:jc w:val="left"/>
              <w:rPr>
                <w:rFonts w:ascii="Times New Roman" w:eastAsia="한컴돋움"/>
                <w:b/>
                <w:bCs/>
                <w:kern w:val="0"/>
              </w:rPr>
            </w:pPr>
            <w:r w:rsidRPr="00C91B19">
              <w:rPr>
                <w:rFonts w:ascii="Times New Roman" w:eastAsia="한컴돋움"/>
                <w:b/>
                <w:bCs/>
                <w:kern w:val="0"/>
              </w:rPr>
              <w:t>Time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FA1D260" w14:textId="77777777" w:rsidR="00745287" w:rsidRPr="00C91B19" w:rsidRDefault="00745287" w:rsidP="00745287">
            <w:pPr>
              <w:widowControl/>
              <w:tabs>
                <w:tab w:val="left" w:pos="5190"/>
              </w:tabs>
              <w:wordWrap/>
              <w:autoSpaceDE/>
              <w:autoSpaceDN/>
              <w:jc w:val="left"/>
              <w:rPr>
                <w:rFonts w:ascii="Times New Roman" w:eastAsia="한컴돋움"/>
                <w:b/>
                <w:bCs/>
                <w:kern w:val="0"/>
              </w:rPr>
            </w:pPr>
            <w:r w:rsidRPr="00C91B19">
              <w:rPr>
                <w:rFonts w:ascii="Times New Roman" w:eastAsia="한컴돋움"/>
                <w:b/>
                <w:bCs/>
                <w:kern w:val="0"/>
              </w:rPr>
              <w:t>Set Up</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4E106B11" w14:textId="77777777" w:rsidR="00745287" w:rsidRPr="00C91B19" w:rsidRDefault="00745287" w:rsidP="00745287">
            <w:pPr>
              <w:widowControl/>
              <w:tabs>
                <w:tab w:val="left" w:pos="5190"/>
              </w:tabs>
              <w:wordWrap/>
              <w:autoSpaceDE/>
              <w:autoSpaceDN/>
              <w:jc w:val="left"/>
              <w:rPr>
                <w:rFonts w:ascii="Times New Roman" w:eastAsia="한컴돋움"/>
                <w:b/>
                <w:bCs/>
                <w:kern w:val="0"/>
              </w:rPr>
            </w:pPr>
            <w:r>
              <w:rPr>
                <w:rFonts w:ascii="Times New Roman" w:eastAsia="한컴돋움" w:hint="eastAsia"/>
                <w:b/>
                <w:bCs/>
                <w:kern w:val="0"/>
              </w:rPr>
              <w:t>Description of activities</w:t>
            </w:r>
          </w:p>
        </w:tc>
      </w:tr>
      <w:tr w:rsidR="00745287" w:rsidRPr="00C91B19" w14:paraId="0DADB1DB" w14:textId="77777777" w:rsidTr="00745287">
        <w:tc>
          <w:tcPr>
            <w:tcW w:w="1188" w:type="dxa"/>
            <w:tcBorders>
              <w:top w:val="single" w:sz="4" w:space="0" w:color="auto"/>
              <w:left w:val="single" w:sz="4" w:space="0" w:color="auto"/>
              <w:bottom w:val="single" w:sz="4" w:space="0" w:color="auto"/>
              <w:right w:val="single" w:sz="4" w:space="0" w:color="auto"/>
            </w:tcBorders>
            <w:shd w:val="clear" w:color="auto" w:fill="auto"/>
          </w:tcPr>
          <w:p w14:paraId="764DCBE6" w14:textId="19972C41" w:rsidR="00745287" w:rsidRPr="00C91B19" w:rsidRDefault="00BD0F9C" w:rsidP="00745287">
            <w:pPr>
              <w:widowControl/>
              <w:tabs>
                <w:tab w:val="left" w:pos="5190"/>
              </w:tabs>
              <w:wordWrap/>
              <w:autoSpaceDE/>
              <w:autoSpaceDN/>
              <w:rPr>
                <w:rFonts w:ascii="Times New Roman" w:eastAsia="맑은 고딕"/>
                <w:kern w:val="0"/>
              </w:rPr>
            </w:pPr>
            <w:r>
              <w:rPr>
                <w:rFonts w:ascii="Times New Roman" w:eastAsia="맑은 고딕" w:hint="eastAsia"/>
                <w:kern w:val="0"/>
              </w:rPr>
              <w:t>2</w:t>
            </w:r>
            <w:r w:rsidR="008510DD">
              <w:rPr>
                <w:rFonts w:ascii="Times New Roman" w:eastAsia="맑은 고딕" w:hint="eastAsia"/>
                <w:kern w:val="0"/>
              </w:rPr>
              <w:t xml:space="preserve"> </w:t>
            </w:r>
            <w:r w:rsidR="00745287">
              <w:rPr>
                <w:rFonts w:ascii="Times New Roman" w:eastAsia="맑은 고딕" w:hint="eastAsia"/>
                <w:kern w:val="0"/>
              </w:rPr>
              <w:t>min</w:t>
            </w:r>
          </w:p>
          <w:p w14:paraId="21943A5B" w14:textId="77777777" w:rsidR="00745287" w:rsidRPr="00C91B19" w:rsidRDefault="00745287" w:rsidP="00745287">
            <w:pPr>
              <w:widowControl/>
              <w:tabs>
                <w:tab w:val="left" w:pos="5190"/>
              </w:tabs>
              <w:wordWrap/>
              <w:autoSpaceDE/>
              <w:autoSpaceDN/>
              <w:rPr>
                <w:rFonts w:ascii="Times New Roman" w:eastAsia="맑은 고딕"/>
                <w:kern w:val="0"/>
              </w:rPr>
            </w:pPr>
          </w:p>
          <w:p w14:paraId="4E8F7C04" w14:textId="77777777" w:rsidR="00745287" w:rsidRDefault="00745287" w:rsidP="00745287">
            <w:pPr>
              <w:widowControl/>
              <w:tabs>
                <w:tab w:val="left" w:pos="5190"/>
              </w:tabs>
              <w:wordWrap/>
              <w:autoSpaceDE/>
              <w:autoSpaceDN/>
              <w:rPr>
                <w:rFonts w:ascii="Times New Roman" w:eastAsia="맑은 고딕"/>
                <w:kern w:val="0"/>
              </w:rPr>
            </w:pPr>
          </w:p>
          <w:p w14:paraId="71957FD0" w14:textId="77777777" w:rsidR="00745287" w:rsidRDefault="00745287" w:rsidP="00745287">
            <w:pPr>
              <w:widowControl/>
              <w:tabs>
                <w:tab w:val="left" w:pos="5190"/>
              </w:tabs>
              <w:wordWrap/>
              <w:autoSpaceDE/>
              <w:autoSpaceDN/>
              <w:rPr>
                <w:rFonts w:ascii="Times New Roman" w:eastAsia="맑은 고딕"/>
                <w:kern w:val="0"/>
              </w:rPr>
            </w:pPr>
          </w:p>
          <w:p w14:paraId="0F555104" w14:textId="77777777" w:rsidR="00745287" w:rsidRDefault="00745287" w:rsidP="00745287">
            <w:pPr>
              <w:widowControl/>
              <w:tabs>
                <w:tab w:val="left" w:pos="5190"/>
              </w:tabs>
              <w:wordWrap/>
              <w:autoSpaceDE/>
              <w:autoSpaceDN/>
              <w:rPr>
                <w:rFonts w:ascii="Times New Roman" w:eastAsia="맑은 고딕"/>
                <w:kern w:val="0"/>
              </w:rPr>
            </w:pPr>
          </w:p>
          <w:p w14:paraId="5711C312" w14:textId="77777777" w:rsidR="00745287" w:rsidRDefault="00745287" w:rsidP="00745287">
            <w:pPr>
              <w:widowControl/>
              <w:tabs>
                <w:tab w:val="left" w:pos="5190"/>
              </w:tabs>
              <w:wordWrap/>
              <w:autoSpaceDE/>
              <w:autoSpaceDN/>
              <w:rPr>
                <w:rFonts w:ascii="Times New Roman" w:eastAsia="맑은 고딕"/>
                <w:kern w:val="0"/>
              </w:rPr>
            </w:pPr>
          </w:p>
          <w:p w14:paraId="5F75615A" w14:textId="77777777" w:rsidR="00745287" w:rsidRDefault="00745287" w:rsidP="00745287">
            <w:pPr>
              <w:widowControl/>
              <w:tabs>
                <w:tab w:val="left" w:pos="5190"/>
              </w:tabs>
              <w:wordWrap/>
              <w:autoSpaceDE/>
              <w:autoSpaceDN/>
              <w:rPr>
                <w:rFonts w:ascii="Times New Roman" w:eastAsia="맑은 고딕"/>
                <w:kern w:val="0"/>
              </w:rPr>
            </w:pPr>
          </w:p>
          <w:p w14:paraId="3524B567" w14:textId="77777777" w:rsidR="00745287" w:rsidRDefault="00745287" w:rsidP="00745287">
            <w:pPr>
              <w:widowControl/>
              <w:tabs>
                <w:tab w:val="left" w:pos="5190"/>
              </w:tabs>
              <w:wordWrap/>
              <w:autoSpaceDE/>
              <w:autoSpaceDN/>
              <w:rPr>
                <w:rFonts w:ascii="Times New Roman" w:eastAsia="맑은 고딕"/>
                <w:kern w:val="0"/>
              </w:rPr>
            </w:pPr>
          </w:p>
          <w:p w14:paraId="5C5005FC" w14:textId="77777777" w:rsidR="00745287" w:rsidRDefault="00745287" w:rsidP="00745287">
            <w:pPr>
              <w:widowControl/>
              <w:tabs>
                <w:tab w:val="left" w:pos="5190"/>
              </w:tabs>
              <w:wordWrap/>
              <w:autoSpaceDE/>
              <w:autoSpaceDN/>
              <w:rPr>
                <w:rFonts w:ascii="Times New Roman" w:eastAsia="맑은 고딕"/>
                <w:kern w:val="0"/>
              </w:rPr>
            </w:pPr>
          </w:p>
          <w:p w14:paraId="05027F06" w14:textId="77777777" w:rsidR="00745287" w:rsidRDefault="00745287" w:rsidP="00745287">
            <w:pPr>
              <w:widowControl/>
              <w:tabs>
                <w:tab w:val="left" w:pos="5190"/>
              </w:tabs>
              <w:wordWrap/>
              <w:autoSpaceDE/>
              <w:autoSpaceDN/>
              <w:rPr>
                <w:rFonts w:ascii="Times New Roman" w:eastAsia="맑은 고딕"/>
                <w:kern w:val="0"/>
              </w:rPr>
            </w:pPr>
          </w:p>
          <w:p w14:paraId="4BCFC0ED" w14:textId="77777777" w:rsidR="00745287" w:rsidRDefault="00745287" w:rsidP="00745287">
            <w:pPr>
              <w:widowControl/>
              <w:tabs>
                <w:tab w:val="left" w:pos="5190"/>
              </w:tabs>
              <w:wordWrap/>
              <w:autoSpaceDE/>
              <w:autoSpaceDN/>
              <w:rPr>
                <w:rFonts w:ascii="Times New Roman" w:eastAsia="맑은 고딕"/>
                <w:kern w:val="0"/>
              </w:rPr>
            </w:pPr>
          </w:p>
          <w:p w14:paraId="7C292354" w14:textId="77777777" w:rsidR="00745287" w:rsidRDefault="00745287" w:rsidP="00745287">
            <w:pPr>
              <w:widowControl/>
              <w:tabs>
                <w:tab w:val="left" w:pos="5190"/>
              </w:tabs>
              <w:wordWrap/>
              <w:autoSpaceDE/>
              <w:autoSpaceDN/>
              <w:rPr>
                <w:rFonts w:ascii="Times New Roman" w:eastAsia="맑은 고딕"/>
                <w:kern w:val="0"/>
              </w:rPr>
            </w:pPr>
          </w:p>
          <w:p w14:paraId="513D488C" w14:textId="77777777" w:rsidR="00745287" w:rsidRDefault="00745287" w:rsidP="00745287">
            <w:pPr>
              <w:widowControl/>
              <w:tabs>
                <w:tab w:val="left" w:pos="5190"/>
              </w:tabs>
              <w:wordWrap/>
              <w:autoSpaceDE/>
              <w:autoSpaceDN/>
              <w:rPr>
                <w:rFonts w:ascii="Times New Roman" w:eastAsia="맑은 고딕"/>
                <w:kern w:val="0"/>
              </w:rPr>
            </w:pPr>
          </w:p>
          <w:p w14:paraId="7DE1FEF3" w14:textId="77777777" w:rsidR="00E1403E" w:rsidRDefault="00E1403E" w:rsidP="00745287">
            <w:pPr>
              <w:widowControl/>
              <w:tabs>
                <w:tab w:val="left" w:pos="5190"/>
              </w:tabs>
              <w:wordWrap/>
              <w:autoSpaceDE/>
              <w:autoSpaceDN/>
              <w:rPr>
                <w:rFonts w:ascii="Times New Roman" w:eastAsia="맑은 고딕"/>
                <w:kern w:val="0"/>
              </w:rPr>
            </w:pPr>
          </w:p>
          <w:p w14:paraId="61FEA7C9" w14:textId="77777777" w:rsidR="00E1403E" w:rsidRDefault="00E1403E" w:rsidP="00745287">
            <w:pPr>
              <w:widowControl/>
              <w:tabs>
                <w:tab w:val="left" w:pos="5190"/>
              </w:tabs>
              <w:wordWrap/>
              <w:autoSpaceDE/>
              <w:autoSpaceDN/>
              <w:rPr>
                <w:rFonts w:ascii="Times New Roman" w:eastAsia="맑은 고딕"/>
                <w:kern w:val="0"/>
              </w:rPr>
            </w:pPr>
          </w:p>
          <w:p w14:paraId="0177BF70" w14:textId="77777777" w:rsidR="00E1403E" w:rsidRDefault="00E1403E" w:rsidP="00745287">
            <w:pPr>
              <w:widowControl/>
              <w:tabs>
                <w:tab w:val="left" w:pos="5190"/>
              </w:tabs>
              <w:wordWrap/>
              <w:autoSpaceDE/>
              <w:autoSpaceDN/>
              <w:rPr>
                <w:rFonts w:ascii="Times New Roman" w:eastAsia="맑은 고딕"/>
                <w:kern w:val="0"/>
              </w:rPr>
            </w:pPr>
          </w:p>
          <w:p w14:paraId="69F7D100" w14:textId="77777777" w:rsidR="00E1403E" w:rsidRDefault="00E1403E" w:rsidP="00745287">
            <w:pPr>
              <w:widowControl/>
              <w:tabs>
                <w:tab w:val="left" w:pos="5190"/>
              </w:tabs>
              <w:wordWrap/>
              <w:autoSpaceDE/>
              <w:autoSpaceDN/>
              <w:rPr>
                <w:rFonts w:ascii="Times New Roman" w:eastAsia="맑은 고딕"/>
                <w:kern w:val="0"/>
              </w:rPr>
            </w:pPr>
          </w:p>
          <w:p w14:paraId="6319D85F" w14:textId="77777777" w:rsidR="00E1403E" w:rsidRDefault="00E1403E" w:rsidP="00745287">
            <w:pPr>
              <w:widowControl/>
              <w:tabs>
                <w:tab w:val="left" w:pos="5190"/>
              </w:tabs>
              <w:wordWrap/>
              <w:autoSpaceDE/>
              <w:autoSpaceDN/>
              <w:rPr>
                <w:rFonts w:ascii="Times New Roman" w:eastAsia="맑은 고딕"/>
                <w:kern w:val="0"/>
              </w:rPr>
            </w:pPr>
          </w:p>
          <w:p w14:paraId="22EF0DAA" w14:textId="77777777" w:rsidR="00F04CE7" w:rsidRDefault="00F04CE7" w:rsidP="00745287">
            <w:pPr>
              <w:widowControl/>
              <w:tabs>
                <w:tab w:val="left" w:pos="5190"/>
              </w:tabs>
              <w:wordWrap/>
              <w:autoSpaceDE/>
              <w:autoSpaceDN/>
              <w:rPr>
                <w:rFonts w:ascii="Times New Roman" w:eastAsia="맑은 고딕"/>
                <w:kern w:val="0"/>
              </w:rPr>
            </w:pPr>
          </w:p>
          <w:p w14:paraId="47EBE5EF" w14:textId="77777777" w:rsidR="00F04CE7" w:rsidRDefault="00F04CE7" w:rsidP="00745287">
            <w:pPr>
              <w:widowControl/>
              <w:tabs>
                <w:tab w:val="left" w:pos="5190"/>
              </w:tabs>
              <w:wordWrap/>
              <w:autoSpaceDE/>
              <w:autoSpaceDN/>
              <w:rPr>
                <w:rFonts w:ascii="Times New Roman" w:eastAsia="맑은 고딕"/>
                <w:kern w:val="0"/>
              </w:rPr>
            </w:pPr>
          </w:p>
          <w:p w14:paraId="37150697" w14:textId="77777777" w:rsidR="00745287" w:rsidRDefault="00745287" w:rsidP="00745287">
            <w:pPr>
              <w:widowControl/>
              <w:tabs>
                <w:tab w:val="left" w:pos="5190"/>
              </w:tabs>
              <w:wordWrap/>
              <w:autoSpaceDE/>
              <w:autoSpaceDN/>
              <w:rPr>
                <w:rFonts w:ascii="Times New Roman" w:eastAsia="맑은 고딕"/>
                <w:kern w:val="0"/>
              </w:rPr>
            </w:pPr>
            <w:r>
              <w:rPr>
                <w:rFonts w:ascii="Times New Roman" w:eastAsia="맑은 고딕" w:hint="eastAsia"/>
                <w:kern w:val="0"/>
              </w:rPr>
              <w:t>1 min</w:t>
            </w:r>
          </w:p>
          <w:p w14:paraId="3CAA9FA1" w14:textId="77777777" w:rsidR="00745287" w:rsidRDefault="00745287" w:rsidP="00745287">
            <w:pPr>
              <w:widowControl/>
              <w:tabs>
                <w:tab w:val="left" w:pos="5190"/>
              </w:tabs>
              <w:wordWrap/>
              <w:autoSpaceDE/>
              <w:autoSpaceDN/>
              <w:rPr>
                <w:rFonts w:ascii="Times New Roman" w:eastAsia="맑은 고딕"/>
                <w:kern w:val="0"/>
              </w:rPr>
            </w:pPr>
          </w:p>
          <w:p w14:paraId="78BAB5FB" w14:textId="77777777" w:rsidR="00745287" w:rsidRDefault="00745287" w:rsidP="00745287">
            <w:pPr>
              <w:widowControl/>
              <w:tabs>
                <w:tab w:val="left" w:pos="5190"/>
              </w:tabs>
              <w:wordWrap/>
              <w:autoSpaceDE/>
              <w:autoSpaceDN/>
              <w:rPr>
                <w:rFonts w:ascii="Times New Roman" w:eastAsia="맑은 고딕"/>
                <w:kern w:val="0"/>
              </w:rPr>
            </w:pPr>
          </w:p>
          <w:p w14:paraId="2DE45DDD" w14:textId="77777777" w:rsidR="00745287" w:rsidRDefault="00745287" w:rsidP="00745287">
            <w:pPr>
              <w:widowControl/>
              <w:tabs>
                <w:tab w:val="left" w:pos="5190"/>
              </w:tabs>
              <w:wordWrap/>
              <w:autoSpaceDE/>
              <w:autoSpaceDN/>
              <w:rPr>
                <w:rFonts w:ascii="Times New Roman" w:eastAsia="맑은 고딕"/>
                <w:kern w:val="0"/>
              </w:rPr>
            </w:pPr>
          </w:p>
          <w:p w14:paraId="7DE33A1C" w14:textId="77777777" w:rsidR="00745287" w:rsidRDefault="00745287" w:rsidP="00745287">
            <w:pPr>
              <w:widowControl/>
              <w:tabs>
                <w:tab w:val="left" w:pos="5190"/>
              </w:tabs>
              <w:wordWrap/>
              <w:autoSpaceDE/>
              <w:autoSpaceDN/>
              <w:rPr>
                <w:rFonts w:ascii="Times New Roman" w:eastAsia="맑은 고딕"/>
                <w:kern w:val="0"/>
              </w:rPr>
            </w:pPr>
          </w:p>
          <w:p w14:paraId="165ABB63" w14:textId="77777777" w:rsidR="00BD0F9C" w:rsidRDefault="00BD0F9C" w:rsidP="00745287">
            <w:pPr>
              <w:widowControl/>
              <w:tabs>
                <w:tab w:val="left" w:pos="5190"/>
              </w:tabs>
              <w:wordWrap/>
              <w:autoSpaceDE/>
              <w:autoSpaceDN/>
              <w:rPr>
                <w:rFonts w:ascii="Times New Roman" w:eastAsia="맑은 고딕"/>
                <w:kern w:val="0"/>
              </w:rPr>
            </w:pPr>
          </w:p>
          <w:p w14:paraId="31D39417" w14:textId="77777777" w:rsidR="00BD0F9C" w:rsidRDefault="00BD0F9C" w:rsidP="00745287">
            <w:pPr>
              <w:widowControl/>
              <w:tabs>
                <w:tab w:val="left" w:pos="5190"/>
              </w:tabs>
              <w:wordWrap/>
              <w:autoSpaceDE/>
              <w:autoSpaceDN/>
              <w:rPr>
                <w:rFonts w:ascii="Times New Roman" w:eastAsia="맑은 고딕"/>
                <w:kern w:val="0"/>
              </w:rPr>
            </w:pPr>
          </w:p>
          <w:p w14:paraId="43AE6ED5" w14:textId="2A7EE7F1" w:rsidR="00745287" w:rsidRPr="00C91B19" w:rsidRDefault="00BD0F9C" w:rsidP="00745287">
            <w:pPr>
              <w:widowControl/>
              <w:tabs>
                <w:tab w:val="left" w:pos="5190"/>
              </w:tabs>
              <w:wordWrap/>
              <w:autoSpaceDE/>
              <w:autoSpaceDN/>
              <w:rPr>
                <w:rFonts w:ascii="Times New Roman" w:eastAsia="맑은 고딕"/>
                <w:kern w:val="0"/>
              </w:rPr>
            </w:pPr>
            <w:r>
              <w:rPr>
                <w:rFonts w:ascii="Times New Roman" w:eastAsia="맑은 고딕"/>
                <w:kern w:val="0"/>
              </w:rPr>
              <w:t xml:space="preserve"> 5 min </w:t>
            </w:r>
          </w:p>
          <w:p w14:paraId="15DEBE11" w14:textId="77777777" w:rsidR="00745287" w:rsidRPr="00C91B19" w:rsidRDefault="00745287" w:rsidP="00745287">
            <w:pPr>
              <w:widowControl/>
              <w:tabs>
                <w:tab w:val="left" w:pos="5190"/>
              </w:tabs>
              <w:wordWrap/>
              <w:autoSpaceDE/>
              <w:autoSpaceDN/>
              <w:rPr>
                <w:rFonts w:ascii="Times New Roman" w:eastAsia="맑은 고딕"/>
                <w:kern w:val="0"/>
              </w:rPr>
            </w:pPr>
          </w:p>
          <w:p w14:paraId="1D2E601B" w14:textId="77777777" w:rsidR="00745287" w:rsidRPr="00C91B19" w:rsidRDefault="00745287" w:rsidP="00745287">
            <w:pPr>
              <w:widowControl/>
              <w:tabs>
                <w:tab w:val="left" w:pos="5190"/>
              </w:tabs>
              <w:wordWrap/>
              <w:autoSpaceDE/>
              <w:autoSpaceDN/>
              <w:rPr>
                <w:rFonts w:ascii="Times New Roman" w:eastAsia="맑은 고딕"/>
                <w:kern w:val="0"/>
              </w:rPr>
            </w:pPr>
          </w:p>
          <w:p w14:paraId="17299BB1" w14:textId="77777777" w:rsidR="00745287" w:rsidRPr="00C91B19" w:rsidRDefault="00745287" w:rsidP="00745287">
            <w:pPr>
              <w:widowControl/>
              <w:tabs>
                <w:tab w:val="left" w:pos="5190"/>
              </w:tabs>
              <w:wordWrap/>
              <w:autoSpaceDE/>
              <w:autoSpaceDN/>
              <w:rPr>
                <w:rFonts w:ascii="Times New Roman" w:eastAsia="맑은 고딕"/>
                <w:kern w:val="0"/>
              </w:rPr>
            </w:pPr>
          </w:p>
          <w:p w14:paraId="32468B66" w14:textId="77777777" w:rsidR="00745287" w:rsidRPr="00C91B19" w:rsidRDefault="00745287" w:rsidP="00745287">
            <w:pPr>
              <w:widowControl/>
              <w:tabs>
                <w:tab w:val="left" w:pos="5190"/>
              </w:tabs>
              <w:wordWrap/>
              <w:autoSpaceDE/>
              <w:autoSpaceDN/>
              <w:rPr>
                <w:rFonts w:ascii="Times New Roman" w:eastAsia="맑은 고딕"/>
                <w:kern w:val="0"/>
              </w:rPr>
            </w:pPr>
          </w:p>
          <w:p w14:paraId="575EA770" w14:textId="77777777" w:rsidR="00745287" w:rsidRPr="00C91B19" w:rsidRDefault="00745287" w:rsidP="00745287">
            <w:pPr>
              <w:widowControl/>
              <w:tabs>
                <w:tab w:val="left" w:pos="5190"/>
              </w:tabs>
              <w:wordWrap/>
              <w:autoSpaceDE/>
              <w:autoSpaceDN/>
              <w:rPr>
                <w:rFonts w:ascii="Times New Roman" w:eastAsia="맑은 고딕"/>
                <w:kern w:val="0"/>
              </w:rPr>
            </w:pPr>
          </w:p>
          <w:p w14:paraId="654A564B" w14:textId="77777777" w:rsidR="00745287" w:rsidRPr="00C91B19" w:rsidRDefault="00745287" w:rsidP="00745287">
            <w:pPr>
              <w:widowControl/>
              <w:tabs>
                <w:tab w:val="left" w:pos="5190"/>
              </w:tabs>
              <w:wordWrap/>
              <w:autoSpaceDE/>
              <w:autoSpaceDN/>
              <w:rPr>
                <w:rFonts w:ascii="Times New Roman" w:eastAsia="맑은 고딕"/>
                <w:kern w:val="0"/>
              </w:rPr>
            </w:pPr>
          </w:p>
          <w:p w14:paraId="6FDD5695" w14:textId="77777777" w:rsidR="00745287" w:rsidRPr="00C91B19" w:rsidRDefault="00745287" w:rsidP="00745287">
            <w:pPr>
              <w:widowControl/>
              <w:tabs>
                <w:tab w:val="left" w:pos="5190"/>
              </w:tabs>
              <w:wordWrap/>
              <w:autoSpaceDE/>
              <w:autoSpaceDN/>
              <w:rPr>
                <w:rFonts w:ascii="Times New Roman" w:eastAsia="맑은 고딕"/>
                <w:kern w:val="0"/>
              </w:rPr>
            </w:pPr>
          </w:p>
          <w:p w14:paraId="194F7C15" w14:textId="77777777" w:rsidR="00745287" w:rsidRPr="00C91B19" w:rsidRDefault="00745287" w:rsidP="00745287">
            <w:pPr>
              <w:widowControl/>
              <w:tabs>
                <w:tab w:val="left" w:pos="5190"/>
              </w:tabs>
              <w:wordWrap/>
              <w:autoSpaceDE/>
              <w:autoSpaceDN/>
              <w:rPr>
                <w:rFonts w:ascii="Times New Roman" w:eastAsia="맑은 고딕"/>
                <w:kern w:val="0"/>
              </w:rPr>
            </w:pPr>
          </w:p>
          <w:p w14:paraId="1957DF1D" w14:textId="77777777" w:rsidR="00745287" w:rsidRPr="00C91B19" w:rsidRDefault="00745287" w:rsidP="00745287">
            <w:pPr>
              <w:widowControl/>
              <w:tabs>
                <w:tab w:val="left" w:pos="5190"/>
              </w:tabs>
              <w:wordWrap/>
              <w:autoSpaceDE/>
              <w:autoSpaceDN/>
              <w:rPr>
                <w:rFonts w:ascii="Times New Roman" w:eastAsia="맑은 고딕"/>
                <w:kern w:val="0"/>
              </w:rPr>
            </w:pPr>
          </w:p>
          <w:p w14:paraId="5B1718D3" w14:textId="77777777" w:rsidR="00745287" w:rsidRPr="00C91B19" w:rsidRDefault="00745287" w:rsidP="00745287">
            <w:pPr>
              <w:widowControl/>
              <w:tabs>
                <w:tab w:val="left" w:pos="5190"/>
              </w:tabs>
              <w:wordWrap/>
              <w:autoSpaceDE/>
              <w:autoSpaceDN/>
              <w:rPr>
                <w:rFonts w:ascii="Times New Roman" w:eastAsia="맑은 고딕"/>
                <w:kern w:val="0"/>
              </w:rPr>
            </w:pPr>
          </w:p>
          <w:p w14:paraId="202046D2" w14:textId="77777777" w:rsidR="00745287" w:rsidRPr="00C91B19" w:rsidRDefault="00745287" w:rsidP="00745287">
            <w:pPr>
              <w:widowControl/>
              <w:tabs>
                <w:tab w:val="left" w:pos="5190"/>
              </w:tabs>
              <w:wordWrap/>
              <w:autoSpaceDE/>
              <w:autoSpaceDN/>
              <w:rPr>
                <w:rFonts w:ascii="Times New Roman" w:eastAsia="맑은 고딕"/>
                <w:kern w:val="0"/>
              </w:rPr>
            </w:pPr>
          </w:p>
          <w:p w14:paraId="1149BCE9" w14:textId="77777777" w:rsidR="00745287" w:rsidRPr="00C91B19" w:rsidRDefault="00745287" w:rsidP="00745287">
            <w:pPr>
              <w:widowControl/>
              <w:tabs>
                <w:tab w:val="left" w:pos="5190"/>
              </w:tabs>
              <w:wordWrap/>
              <w:autoSpaceDE/>
              <w:autoSpaceDN/>
              <w:rPr>
                <w:rFonts w:ascii="Times New Roman" w:eastAsia="맑은 고딕"/>
                <w:kern w:val="0"/>
              </w:rPr>
            </w:pPr>
          </w:p>
          <w:p w14:paraId="54E0E938" w14:textId="77777777" w:rsidR="00745287" w:rsidRPr="00C91B19" w:rsidRDefault="00745287" w:rsidP="00745287">
            <w:pPr>
              <w:widowControl/>
              <w:tabs>
                <w:tab w:val="left" w:pos="5190"/>
              </w:tabs>
              <w:wordWrap/>
              <w:autoSpaceDE/>
              <w:autoSpaceDN/>
              <w:rPr>
                <w:rFonts w:ascii="Times New Roman" w:eastAsia="맑은 고딕"/>
                <w:kern w:val="0"/>
              </w:rPr>
            </w:pPr>
          </w:p>
          <w:p w14:paraId="535FFA7C" w14:textId="77777777" w:rsidR="00745287" w:rsidRPr="00C91B19" w:rsidRDefault="00745287" w:rsidP="00745287">
            <w:pPr>
              <w:widowControl/>
              <w:tabs>
                <w:tab w:val="left" w:pos="5190"/>
              </w:tabs>
              <w:wordWrap/>
              <w:autoSpaceDE/>
              <w:autoSpaceDN/>
              <w:rPr>
                <w:rFonts w:ascii="Times New Roman" w:eastAsia="맑은 고딕"/>
                <w:kern w:val="0"/>
              </w:rPr>
            </w:pPr>
          </w:p>
          <w:p w14:paraId="24194B87" w14:textId="77777777" w:rsidR="00745287" w:rsidRPr="00C91B19" w:rsidRDefault="00745287" w:rsidP="00745287">
            <w:pPr>
              <w:widowControl/>
              <w:tabs>
                <w:tab w:val="left" w:pos="5190"/>
              </w:tabs>
              <w:wordWrap/>
              <w:autoSpaceDE/>
              <w:autoSpaceDN/>
              <w:rPr>
                <w:rFonts w:ascii="Times New Roman" w:eastAsia="맑은 고딕"/>
                <w:kern w:val="0"/>
              </w:rPr>
            </w:pPr>
          </w:p>
          <w:p w14:paraId="797343C5" w14:textId="77777777" w:rsidR="00745287" w:rsidRPr="00C91B19" w:rsidRDefault="00745287" w:rsidP="00745287">
            <w:pPr>
              <w:widowControl/>
              <w:tabs>
                <w:tab w:val="left" w:pos="5190"/>
              </w:tabs>
              <w:wordWrap/>
              <w:autoSpaceDE/>
              <w:autoSpaceDN/>
              <w:rPr>
                <w:rFonts w:ascii="Times New Roman" w:eastAsia="맑은 고딕"/>
                <w:kern w:val="0"/>
              </w:rPr>
            </w:pPr>
          </w:p>
          <w:p w14:paraId="55FBD294" w14:textId="77777777" w:rsidR="00745287" w:rsidRPr="00C91B19" w:rsidRDefault="00745287" w:rsidP="00745287">
            <w:pPr>
              <w:widowControl/>
              <w:tabs>
                <w:tab w:val="left" w:pos="5190"/>
              </w:tabs>
              <w:wordWrap/>
              <w:autoSpaceDE/>
              <w:autoSpaceDN/>
              <w:rPr>
                <w:rFonts w:ascii="Times New Roman" w:eastAsia="맑은 고딕"/>
                <w:kern w:val="0"/>
              </w:rPr>
            </w:pPr>
          </w:p>
          <w:p w14:paraId="38CA54E7" w14:textId="77777777" w:rsidR="00745287" w:rsidRDefault="00745287" w:rsidP="00745287">
            <w:pPr>
              <w:widowControl/>
              <w:tabs>
                <w:tab w:val="left" w:pos="5190"/>
              </w:tabs>
              <w:wordWrap/>
              <w:autoSpaceDE/>
              <w:autoSpaceDN/>
              <w:rPr>
                <w:rFonts w:ascii="Times New Roman" w:eastAsia="맑은 고딕"/>
                <w:kern w:val="0"/>
              </w:rPr>
            </w:pPr>
          </w:p>
          <w:p w14:paraId="4527F34A" w14:textId="77777777" w:rsidR="00745287" w:rsidRDefault="00745287" w:rsidP="00745287">
            <w:pPr>
              <w:widowControl/>
              <w:tabs>
                <w:tab w:val="left" w:pos="5190"/>
              </w:tabs>
              <w:wordWrap/>
              <w:autoSpaceDE/>
              <w:autoSpaceDN/>
              <w:rPr>
                <w:rFonts w:ascii="Times New Roman" w:eastAsia="맑은 고딕"/>
                <w:kern w:val="0"/>
              </w:rPr>
            </w:pPr>
          </w:p>
          <w:p w14:paraId="28AD41C4" w14:textId="77777777" w:rsidR="00745287" w:rsidRDefault="00745287" w:rsidP="00745287">
            <w:pPr>
              <w:widowControl/>
              <w:tabs>
                <w:tab w:val="left" w:pos="5190"/>
              </w:tabs>
              <w:wordWrap/>
              <w:autoSpaceDE/>
              <w:autoSpaceDN/>
              <w:rPr>
                <w:rFonts w:ascii="Times New Roman" w:eastAsia="맑은 고딕"/>
                <w:kern w:val="0"/>
              </w:rPr>
            </w:pPr>
          </w:p>
          <w:p w14:paraId="19C0B48D" w14:textId="77777777" w:rsidR="00745287" w:rsidRDefault="00745287" w:rsidP="00745287">
            <w:pPr>
              <w:widowControl/>
              <w:tabs>
                <w:tab w:val="left" w:pos="5190"/>
              </w:tabs>
              <w:wordWrap/>
              <w:autoSpaceDE/>
              <w:autoSpaceDN/>
              <w:rPr>
                <w:rFonts w:ascii="Times New Roman" w:eastAsia="맑은 고딕"/>
                <w:kern w:val="0"/>
              </w:rPr>
            </w:pPr>
          </w:p>
          <w:p w14:paraId="10DB4F7B" w14:textId="77777777" w:rsidR="00745287" w:rsidRDefault="00745287" w:rsidP="00745287">
            <w:pPr>
              <w:widowControl/>
              <w:tabs>
                <w:tab w:val="left" w:pos="5190"/>
              </w:tabs>
              <w:wordWrap/>
              <w:autoSpaceDE/>
              <w:autoSpaceDN/>
              <w:rPr>
                <w:rFonts w:ascii="Times New Roman" w:eastAsia="맑은 고딕"/>
                <w:kern w:val="0"/>
              </w:rPr>
            </w:pPr>
          </w:p>
          <w:p w14:paraId="4884D562" w14:textId="77777777" w:rsidR="00745287" w:rsidRDefault="00745287" w:rsidP="00745287">
            <w:pPr>
              <w:widowControl/>
              <w:tabs>
                <w:tab w:val="left" w:pos="5190"/>
              </w:tabs>
              <w:wordWrap/>
              <w:autoSpaceDE/>
              <w:autoSpaceDN/>
              <w:rPr>
                <w:rFonts w:ascii="Times New Roman" w:eastAsia="맑은 고딕"/>
                <w:kern w:val="0"/>
              </w:rPr>
            </w:pPr>
          </w:p>
          <w:p w14:paraId="2AFAF72E" w14:textId="77777777" w:rsidR="00745287" w:rsidRDefault="00745287" w:rsidP="00745287">
            <w:pPr>
              <w:widowControl/>
              <w:tabs>
                <w:tab w:val="left" w:pos="5190"/>
              </w:tabs>
              <w:wordWrap/>
              <w:autoSpaceDE/>
              <w:autoSpaceDN/>
              <w:rPr>
                <w:rFonts w:ascii="Times New Roman" w:eastAsia="맑은 고딕"/>
                <w:kern w:val="0"/>
              </w:rPr>
            </w:pPr>
          </w:p>
          <w:p w14:paraId="78E96CBC" w14:textId="77777777" w:rsidR="00745287" w:rsidRDefault="00745287" w:rsidP="00745287">
            <w:pPr>
              <w:widowControl/>
              <w:tabs>
                <w:tab w:val="left" w:pos="5190"/>
              </w:tabs>
              <w:wordWrap/>
              <w:autoSpaceDE/>
              <w:autoSpaceDN/>
              <w:rPr>
                <w:rFonts w:ascii="Times New Roman" w:eastAsia="맑은 고딕"/>
                <w:kern w:val="0"/>
              </w:rPr>
            </w:pPr>
          </w:p>
          <w:p w14:paraId="2DFD5E03" w14:textId="77777777" w:rsidR="00745287" w:rsidRDefault="00745287" w:rsidP="00745287">
            <w:pPr>
              <w:widowControl/>
              <w:tabs>
                <w:tab w:val="left" w:pos="5190"/>
              </w:tabs>
              <w:wordWrap/>
              <w:autoSpaceDE/>
              <w:autoSpaceDN/>
              <w:rPr>
                <w:rFonts w:ascii="Times New Roman" w:eastAsia="맑은 고딕"/>
                <w:kern w:val="0"/>
              </w:rPr>
            </w:pPr>
          </w:p>
          <w:p w14:paraId="6C0C5A5A" w14:textId="77777777" w:rsidR="00745287" w:rsidRPr="00C91B19" w:rsidRDefault="00745287" w:rsidP="00745287">
            <w:pPr>
              <w:widowControl/>
              <w:tabs>
                <w:tab w:val="left" w:pos="5190"/>
              </w:tabs>
              <w:wordWrap/>
              <w:autoSpaceDE/>
              <w:autoSpaceDN/>
              <w:rPr>
                <w:rFonts w:ascii="Times New Roman" w:eastAsia="맑은 고딕"/>
                <w:kern w:val="0"/>
              </w:rPr>
            </w:pPr>
          </w:p>
          <w:p w14:paraId="58A5CA2C" w14:textId="79EE1E36" w:rsidR="00745287" w:rsidRPr="00C91B19" w:rsidRDefault="00745287" w:rsidP="00745287">
            <w:pPr>
              <w:widowControl/>
              <w:tabs>
                <w:tab w:val="left" w:pos="5190"/>
              </w:tabs>
              <w:wordWrap/>
              <w:autoSpaceDE/>
              <w:autoSpaceDN/>
              <w:rPr>
                <w:rFonts w:ascii="Times New Roman" w:eastAsia="맑은 고딕"/>
                <w:kern w:val="0"/>
              </w:rPr>
            </w:pPr>
            <w:r>
              <w:rPr>
                <w:rFonts w:ascii="Times New Roman" w:eastAsia="맑은 고딕" w:hint="eastAsia"/>
                <w:kern w:val="0"/>
              </w:rPr>
              <w:t>2 min</w:t>
            </w:r>
          </w:p>
          <w:p w14:paraId="6B49F158" w14:textId="77777777" w:rsidR="00745287" w:rsidRPr="00C91B19" w:rsidRDefault="00745287" w:rsidP="00745287">
            <w:pPr>
              <w:widowControl/>
              <w:tabs>
                <w:tab w:val="left" w:pos="5190"/>
              </w:tabs>
              <w:wordWrap/>
              <w:autoSpaceDE/>
              <w:autoSpaceDN/>
              <w:rPr>
                <w:rFonts w:ascii="Times New Roman" w:eastAsia="맑은 고딕"/>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EBCA460" w14:textId="77777777" w:rsidR="00745287" w:rsidRPr="00C91B19" w:rsidRDefault="00745287" w:rsidP="00745287">
            <w:pPr>
              <w:widowControl/>
              <w:tabs>
                <w:tab w:val="left" w:pos="5190"/>
              </w:tabs>
              <w:wordWrap/>
              <w:autoSpaceDE/>
              <w:autoSpaceDN/>
              <w:rPr>
                <w:rFonts w:ascii="Times New Roman" w:eastAsia="맑은 고딕"/>
                <w:kern w:val="0"/>
              </w:rPr>
            </w:pPr>
            <w:r w:rsidRPr="00C91B19">
              <w:rPr>
                <w:rFonts w:ascii="Times New Roman" w:eastAsia="맑은 고딕" w:hint="eastAsia"/>
                <w:kern w:val="0"/>
              </w:rPr>
              <w:t>Whole class</w:t>
            </w:r>
          </w:p>
          <w:p w14:paraId="75FA9D76" w14:textId="77777777" w:rsidR="00745287" w:rsidRPr="00C91B19" w:rsidRDefault="00745287" w:rsidP="00745287">
            <w:pPr>
              <w:widowControl/>
              <w:tabs>
                <w:tab w:val="left" w:pos="5190"/>
              </w:tabs>
              <w:wordWrap/>
              <w:autoSpaceDE/>
              <w:autoSpaceDN/>
              <w:rPr>
                <w:rFonts w:ascii="Times New Roman" w:eastAsia="맑은 고딕"/>
                <w:kern w:val="0"/>
              </w:rPr>
            </w:pPr>
          </w:p>
          <w:p w14:paraId="2A77A69D" w14:textId="77777777" w:rsidR="00745287" w:rsidRPr="00C91B19" w:rsidRDefault="00745287" w:rsidP="00745287">
            <w:pPr>
              <w:widowControl/>
              <w:tabs>
                <w:tab w:val="left" w:pos="5190"/>
              </w:tabs>
              <w:wordWrap/>
              <w:autoSpaceDE/>
              <w:autoSpaceDN/>
              <w:rPr>
                <w:rFonts w:ascii="Times New Roman" w:eastAsia="맑은 고딕"/>
                <w:kern w:val="0"/>
              </w:rPr>
            </w:pPr>
          </w:p>
          <w:p w14:paraId="4B3F9A7E" w14:textId="77777777" w:rsidR="00745287" w:rsidRPr="00C91B19" w:rsidRDefault="00745287" w:rsidP="00745287">
            <w:pPr>
              <w:widowControl/>
              <w:tabs>
                <w:tab w:val="left" w:pos="5190"/>
              </w:tabs>
              <w:wordWrap/>
              <w:autoSpaceDE/>
              <w:autoSpaceDN/>
              <w:rPr>
                <w:rFonts w:ascii="Times New Roman" w:eastAsia="맑은 고딕"/>
                <w:kern w:val="0"/>
              </w:rPr>
            </w:pPr>
          </w:p>
          <w:p w14:paraId="1D3FB87E" w14:textId="77777777" w:rsidR="00745287" w:rsidRPr="00C91B19" w:rsidRDefault="00745287" w:rsidP="00745287">
            <w:pPr>
              <w:widowControl/>
              <w:tabs>
                <w:tab w:val="left" w:pos="5190"/>
              </w:tabs>
              <w:wordWrap/>
              <w:autoSpaceDE/>
              <w:autoSpaceDN/>
              <w:rPr>
                <w:rFonts w:ascii="Times New Roman" w:eastAsia="맑은 고딕"/>
                <w:kern w:val="0"/>
              </w:rPr>
            </w:pPr>
          </w:p>
          <w:p w14:paraId="30956ED3" w14:textId="77777777" w:rsidR="00745287" w:rsidRPr="00C91B19" w:rsidRDefault="00745287" w:rsidP="00745287">
            <w:pPr>
              <w:widowControl/>
              <w:tabs>
                <w:tab w:val="left" w:pos="5190"/>
              </w:tabs>
              <w:wordWrap/>
              <w:autoSpaceDE/>
              <w:autoSpaceDN/>
              <w:rPr>
                <w:rFonts w:ascii="Times New Roman" w:eastAsia="맑은 고딕"/>
                <w:kern w:val="0"/>
              </w:rPr>
            </w:pPr>
          </w:p>
          <w:p w14:paraId="6FC95F34" w14:textId="77777777" w:rsidR="00745287" w:rsidRPr="00C91B19" w:rsidRDefault="00745287" w:rsidP="00745287">
            <w:pPr>
              <w:widowControl/>
              <w:tabs>
                <w:tab w:val="left" w:pos="5190"/>
              </w:tabs>
              <w:wordWrap/>
              <w:autoSpaceDE/>
              <w:autoSpaceDN/>
              <w:rPr>
                <w:rFonts w:ascii="Times New Roman" w:eastAsia="맑은 고딕"/>
                <w:kern w:val="0"/>
              </w:rPr>
            </w:pPr>
          </w:p>
          <w:p w14:paraId="1B5643D5" w14:textId="77777777" w:rsidR="00745287" w:rsidRPr="00C91B19" w:rsidRDefault="00745287" w:rsidP="00745287">
            <w:pPr>
              <w:widowControl/>
              <w:tabs>
                <w:tab w:val="left" w:pos="5190"/>
              </w:tabs>
              <w:wordWrap/>
              <w:autoSpaceDE/>
              <w:autoSpaceDN/>
              <w:rPr>
                <w:rFonts w:ascii="Times New Roman" w:eastAsia="맑은 고딕"/>
                <w:kern w:val="0"/>
              </w:rPr>
            </w:pPr>
          </w:p>
          <w:p w14:paraId="5774F242" w14:textId="77777777" w:rsidR="00745287" w:rsidRPr="00C91B19" w:rsidRDefault="00745287" w:rsidP="00745287">
            <w:pPr>
              <w:widowControl/>
              <w:tabs>
                <w:tab w:val="left" w:pos="5190"/>
              </w:tabs>
              <w:wordWrap/>
              <w:autoSpaceDE/>
              <w:autoSpaceDN/>
              <w:rPr>
                <w:rFonts w:ascii="Times New Roman" w:eastAsia="맑은 고딕"/>
                <w:kern w:val="0"/>
              </w:rPr>
            </w:pPr>
          </w:p>
          <w:p w14:paraId="3C7EAA70" w14:textId="77777777" w:rsidR="00745287" w:rsidRDefault="00745287" w:rsidP="00745287">
            <w:pPr>
              <w:widowControl/>
              <w:tabs>
                <w:tab w:val="left" w:pos="5190"/>
              </w:tabs>
              <w:wordWrap/>
              <w:autoSpaceDE/>
              <w:autoSpaceDN/>
              <w:rPr>
                <w:rFonts w:ascii="Times New Roman" w:eastAsia="맑은 고딕"/>
                <w:kern w:val="0"/>
              </w:rPr>
            </w:pPr>
          </w:p>
          <w:p w14:paraId="0F5102F6" w14:textId="77777777" w:rsidR="00250C0E" w:rsidRDefault="00250C0E" w:rsidP="00745287">
            <w:pPr>
              <w:widowControl/>
              <w:tabs>
                <w:tab w:val="left" w:pos="5190"/>
              </w:tabs>
              <w:wordWrap/>
              <w:autoSpaceDE/>
              <w:autoSpaceDN/>
              <w:rPr>
                <w:rFonts w:ascii="Times New Roman" w:eastAsia="맑은 고딕"/>
                <w:kern w:val="0"/>
              </w:rPr>
            </w:pPr>
          </w:p>
          <w:p w14:paraId="31EB48B5" w14:textId="77777777" w:rsidR="00250C0E" w:rsidRDefault="00250C0E" w:rsidP="00745287">
            <w:pPr>
              <w:widowControl/>
              <w:tabs>
                <w:tab w:val="left" w:pos="5190"/>
              </w:tabs>
              <w:wordWrap/>
              <w:autoSpaceDE/>
              <w:autoSpaceDN/>
              <w:rPr>
                <w:rFonts w:ascii="Times New Roman" w:eastAsia="맑은 고딕"/>
                <w:kern w:val="0"/>
              </w:rPr>
            </w:pPr>
          </w:p>
          <w:p w14:paraId="56A15706" w14:textId="77777777" w:rsidR="00250C0E" w:rsidRDefault="00250C0E" w:rsidP="00745287">
            <w:pPr>
              <w:widowControl/>
              <w:tabs>
                <w:tab w:val="left" w:pos="5190"/>
              </w:tabs>
              <w:wordWrap/>
              <w:autoSpaceDE/>
              <w:autoSpaceDN/>
              <w:rPr>
                <w:rFonts w:ascii="Times New Roman" w:eastAsia="맑은 고딕"/>
                <w:kern w:val="0"/>
              </w:rPr>
            </w:pPr>
          </w:p>
          <w:p w14:paraId="06946C2E" w14:textId="77777777" w:rsidR="00250C0E" w:rsidRDefault="00250C0E" w:rsidP="00745287">
            <w:pPr>
              <w:widowControl/>
              <w:tabs>
                <w:tab w:val="left" w:pos="5190"/>
              </w:tabs>
              <w:wordWrap/>
              <w:autoSpaceDE/>
              <w:autoSpaceDN/>
              <w:rPr>
                <w:rFonts w:ascii="Times New Roman" w:eastAsia="맑은 고딕"/>
                <w:kern w:val="0"/>
              </w:rPr>
            </w:pPr>
          </w:p>
          <w:p w14:paraId="0706E2E0" w14:textId="77777777" w:rsidR="00250C0E" w:rsidRDefault="00250C0E" w:rsidP="00745287">
            <w:pPr>
              <w:widowControl/>
              <w:tabs>
                <w:tab w:val="left" w:pos="5190"/>
              </w:tabs>
              <w:wordWrap/>
              <w:autoSpaceDE/>
              <w:autoSpaceDN/>
              <w:rPr>
                <w:rFonts w:ascii="Times New Roman" w:eastAsia="맑은 고딕"/>
                <w:kern w:val="0"/>
              </w:rPr>
            </w:pPr>
          </w:p>
          <w:p w14:paraId="2E3A6DC3" w14:textId="77777777" w:rsidR="00250C0E" w:rsidRDefault="00250C0E" w:rsidP="00745287">
            <w:pPr>
              <w:widowControl/>
              <w:tabs>
                <w:tab w:val="left" w:pos="5190"/>
              </w:tabs>
              <w:wordWrap/>
              <w:autoSpaceDE/>
              <w:autoSpaceDN/>
              <w:rPr>
                <w:rFonts w:ascii="Times New Roman" w:eastAsia="맑은 고딕"/>
                <w:kern w:val="0"/>
              </w:rPr>
            </w:pPr>
          </w:p>
          <w:p w14:paraId="1291A922" w14:textId="77777777" w:rsidR="00250C0E" w:rsidRDefault="00250C0E" w:rsidP="00745287">
            <w:pPr>
              <w:widowControl/>
              <w:tabs>
                <w:tab w:val="left" w:pos="5190"/>
              </w:tabs>
              <w:wordWrap/>
              <w:autoSpaceDE/>
              <w:autoSpaceDN/>
              <w:rPr>
                <w:rFonts w:ascii="Times New Roman" w:eastAsia="맑은 고딕"/>
                <w:kern w:val="0"/>
              </w:rPr>
            </w:pPr>
          </w:p>
          <w:p w14:paraId="34BB1725" w14:textId="77777777" w:rsidR="00745287" w:rsidRDefault="00745287" w:rsidP="00745287">
            <w:pPr>
              <w:widowControl/>
              <w:tabs>
                <w:tab w:val="left" w:pos="5190"/>
              </w:tabs>
              <w:wordWrap/>
              <w:autoSpaceDE/>
              <w:autoSpaceDN/>
              <w:rPr>
                <w:rFonts w:ascii="Times New Roman" w:eastAsia="맑은 고딕"/>
                <w:kern w:val="0"/>
              </w:rPr>
            </w:pPr>
          </w:p>
          <w:p w14:paraId="16629BBF" w14:textId="77777777" w:rsidR="00F04CE7" w:rsidRDefault="00F04CE7" w:rsidP="00745287">
            <w:pPr>
              <w:widowControl/>
              <w:tabs>
                <w:tab w:val="left" w:pos="5190"/>
              </w:tabs>
              <w:wordWrap/>
              <w:autoSpaceDE/>
              <w:autoSpaceDN/>
              <w:rPr>
                <w:rFonts w:ascii="Times New Roman" w:eastAsia="맑은 고딕"/>
                <w:kern w:val="0"/>
              </w:rPr>
            </w:pPr>
          </w:p>
          <w:p w14:paraId="5FFDB3FE" w14:textId="77777777" w:rsidR="00F04CE7" w:rsidRDefault="00F04CE7" w:rsidP="00745287">
            <w:pPr>
              <w:widowControl/>
              <w:tabs>
                <w:tab w:val="left" w:pos="5190"/>
              </w:tabs>
              <w:wordWrap/>
              <w:autoSpaceDE/>
              <w:autoSpaceDN/>
              <w:rPr>
                <w:rFonts w:ascii="Times New Roman" w:eastAsia="맑은 고딕"/>
                <w:kern w:val="0"/>
              </w:rPr>
            </w:pPr>
          </w:p>
          <w:p w14:paraId="0873C1C8" w14:textId="77777777" w:rsidR="00745287" w:rsidRPr="00C91B19" w:rsidRDefault="00745287" w:rsidP="00745287">
            <w:pPr>
              <w:widowControl/>
              <w:tabs>
                <w:tab w:val="left" w:pos="5190"/>
              </w:tabs>
              <w:wordWrap/>
              <w:autoSpaceDE/>
              <w:autoSpaceDN/>
              <w:rPr>
                <w:rFonts w:ascii="Times New Roman" w:eastAsia="맑은 고딕"/>
                <w:kern w:val="0"/>
              </w:rPr>
            </w:pPr>
            <w:r>
              <w:rPr>
                <w:rFonts w:ascii="Times New Roman" w:eastAsia="맑은 고딕" w:hint="eastAsia"/>
                <w:kern w:val="0"/>
              </w:rPr>
              <w:t>Whole class</w:t>
            </w:r>
          </w:p>
          <w:p w14:paraId="5BDDD93D" w14:textId="77777777" w:rsidR="00745287" w:rsidRPr="00C91B19" w:rsidRDefault="00745287" w:rsidP="00745287">
            <w:pPr>
              <w:widowControl/>
              <w:tabs>
                <w:tab w:val="left" w:pos="5190"/>
              </w:tabs>
              <w:wordWrap/>
              <w:autoSpaceDE/>
              <w:autoSpaceDN/>
              <w:rPr>
                <w:rFonts w:ascii="Times New Roman" w:eastAsia="맑은 고딕"/>
                <w:kern w:val="0"/>
              </w:rPr>
            </w:pPr>
          </w:p>
          <w:p w14:paraId="68E3F337" w14:textId="77777777" w:rsidR="00745287" w:rsidRPr="00C91B19" w:rsidRDefault="00745287" w:rsidP="00745287">
            <w:pPr>
              <w:widowControl/>
              <w:tabs>
                <w:tab w:val="left" w:pos="5190"/>
              </w:tabs>
              <w:wordWrap/>
              <w:autoSpaceDE/>
              <w:autoSpaceDN/>
              <w:rPr>
                <w:rFonts w:ascii="Times New Roman" w:eastAsia="맑은 고딕"/>
                <w:kern w:val="0"/>
              </w:rPr>
            </w:pPr>
          </w:p>
          <w:p w14:paraId="52A711CA" w14:textId="77777777" w:rsidR="00745287" w:rsidRDefault="00745287" w:rsidP="00745287">
            <w:pPr>
              <w:widowControl/>
              <w:tabs>
                <w:tab w:val="left" w:pos="5190"/>
              </w:tabs>
              <w:wordWrap/>
              <w:autoSpaceDE/>
              <w:autoSpaceDN/>
              <w:rPr>
                <w:rFonts w:ascii="Times New Roman" w:eastAsia="맑은 고딕"/>
                <w:kern w:val="0"/>
              </w:rPr>
            </w:pPr>
          </w:p>
          <w:p w14:paraId="6E62525D" w14:textId="77777777" w:rsidR="00745287" w:rsidRDefault="00745287" w:rsidP="00745287">
            <w:pPr>
              <w:widowControl/>
              <w:tabs>
                <w:tab w:val="left" w:pos="5190"/>
              </w:tabs>
              <w:wordWrap/>
              <w:autoSpaceDE/>
              <w:autoSpaceDN/>
              <w:rPr>
                <w:rFonts w:ascii="Times New Roman" w:eastAsia="맑은 고딕"/>
                <w:kern w:val="0"/>
              </w:rPr>
            </w:pPr>
          </w:p>
          <w:p w14:paraId="4CFEADC6" w14:textId="77777777" w:rsidR="00745287" w:rsidRDefault="00745287" w:rsidP="00745287">
            <w:pPr>
              <w:widowControl/>
              <w:tabs>
                <w:tab w:val="left" w:pos="5190"/>
              </w:tabs>
              <w:wordWrap/>
              <w:autoSpaceDE/>
              <w:autoSpaceDN/>
              <w:rPr>
                <w:rFonts w:ascii="Times New Roman" w:eastAsia="맑은 고딕"/>
                <w:kern w:val="0"/>
              </w:rPr>
            </w:pPr>
          </w:p>
          <w:p w14:paraId="31B8B73F" w14:textId="77777777" w:rsidR="00BD0F9C" w:rsidRDefault="00BD0F9C" w:rsidP="00745287">
            <w:pPr>
              <w:widowControl/>
              <w:tabs>
                <w:tab w:val="left" w:pos="5190"/>
              </w:tabs>
              <w:wordWrap/>
              <w:autoSpaceDE/>
              <w:autoSpaceDN/>
              <w:rPr>
                <w:rFonts w:ascii="Times New Roman" w:eastAsia="맑은 고딕"/>
                <w:kern w:val="0"/>
              </w:rPr>
            </w:pPr>
          </w:p>
          <w:p w14:paraId="615D65A9" w14:textId="77777777" w:rsidR="00745287" w:rsidRDefault="00745287" w:rsidP="00745287">
            <w:pPr>
              <w:widowControl/>
              <w:tabs>
                <w:tab w:val="left" w:pos="5190"/>
              </w:tabs>
              <w:wordWrap/>
              <w:autoSpaceDE/>
              <w:autoSpaceDN/>
              <w:rPr>
                <w:rFonts w:ascii="Times New Roman" w:eastAsia="맑은 고딕"/>
                <w:kern w:val="0"/>
              </w:rPr>
            </w:pPr>
            <w:r>
              <w:rPr>
                <w:rFonts w:ascii="Times New Roman" w:eastAsia="맑은 고딕" w:hint="eastAsia"/>
                <w:kern w:val="0"/>
              </w:rPr>
              <w:t>Whole class</w:t>
            </w:r>
          </w:p>
          <w:p w14:paraId="5711F157" w14:textId="77777777" w:rsidR="00745287" w:rsidRDefault="00745287" w:rsidP="00745287">
            <w:pPr>
              <w:widowControl/>
              <w:tabs>
                <w:tab w:val="left" w:pos="5190"/>
              </w:tabs>
              <w:wordWrap/>
              <w:autoSpaceDE/>
              <w:autoSpaceDN/>
              <w:rPr>
                <w:rFonts w:ascii="Times New Roman" w:eastAsia="맑은 고딕"/>
                <w:kern w:val="0"/>
              </w:rPr>
            </w:pPr>
          </w:p>
          <w:p w14:paraId="6664747D" w14:textId="77777777" w:rsidR="00745287" w:rsidRDefault="00745287" w:rsidP="00745287">
            <w:pPr>
              <w:widowControl/>
              <w:tabs>
                <w:tab w:val="left" w:pos="5190"/>
              </w:tabs>
              <w:wordWrap/>
              <w:autoSpaceDE/>
              <w:autoSpaceDN/>
              <w:rPr>
                <w:rFonts w:ascii="Times New Roman" w:eastAsia="맑은 고딕"/>
                <w:kern w:val="0"/>
              </w:rPr>
            </w:pPr>
          </w:p>
          <w:p w14:paraId="36D5D01A" w14:textId="77777777" w:rsidR="00745287" w:rsidRDefault="00745287" w:rsidP="00745287">
            <w:pPr>
              <w:widowControl/>
              <w:tabs>
                <w:tab w:val="left" w:pos="5190"/>
              </w:tabs>
              <w:wordWrap/>
              <w:autoSpaceDE/>
              <w:autoSpaceDN/>
              <w:rPr>
                <w:rFonts w:ascii="Times New Roman" w:eastAsia="맑은 고딕"/>
                <w:kern w:val="0"/>
              </w:rPr>
            </w:pPr>
          </w:p>
          <w:p w14:paraId="439D567A" w14:textId="77777777" w:rsidR="00745287" w:rsidRDefault="00745287" w:rsidP="00745287">
            <w:pPr>
              <w:widowControl/>
              <w:tabs>
                <w:tab w:val="left" w:pos="5190"/>
              </w:tabs>
              <w:wordWrap/>
              <w:autoSpaceDE/>
              <w:autoSpaceDN/>
              <w:rPr>
                <w:rFonts w:ascii="Times New Roman" w:eastAsia="맑은 고딕"/>
                <w:kern w:val="0"/>
              </w:rPr>
            </w:pPr>
          </w:p>
          <w:p w14:paraId="060B68C8" w14:textId="77777777" w:rsidR="00745287" w:rsidRDefault="00745287" w:rsidP="00745287">
            <w:pPr>
              <w:widowControl/>
              <w:tabs>
                <w:tab w:val="left" w:pos="5190"/>
              </w:tabs>
              <w:wordWrap/>
              <w:autoSpaceDE/>
              <w:autoSpaceDN/>
              <w:rPr>
                <w:rFonts w:ascii="Times New Roman" w:eastAsia="맑은 고딕"/>
                <w:kern w:val="0"/>
              </w:rPr>
            </w:pPr>
          </w:p>
          <w:p w14:paraId="7EBF67B1" w14:textId="77777777" w:rsidR="00745287" w:rsidRDefault="00745287" w:rsidP="00745287">
            <w:pPr>
              <w:widowControl/>
              <w:tabs>
                <w:tab w:val="left" w:pos="5190"/>
              </w:tabs>
              <w:wordWrap/>
              <w:autoSpaceDE/>
              <w:autoSpaceDN/>
              <w:rPr>
                <w:rFonts w:ascii="Times New Roman" w:eastAsia="맑은 고딕"/>
                <w:kern w:val="0"/>
              </w:rPr>
            </w:pPr>
          </w:p>
          <w:p w14:paraId="0FF9E37F" w14:textId="77777777" w:rsidR="00745287" w:rsidRDefault="00745287" w:rsidP="00745287">
            <w:pPr>
              <w:widowControl/>
              <w:tabs>
                <w:tab w:val="left" w:pos="5190"/>
              </w:tabs>
              <w:wordWrap/>
              <w:autoSpaceDE/>
              <w:autoSpaceDN/>
              <w:rPr>
                <w:rFonts w:ascii="Times New Roman" w:eastAsia="맑은 고딕"/>
                <w:kern w:val="0"/>
              </w:rPr>
            </w:pPr>
          </w:p>
          <w:p w14:paraId="00992BB9" w14:textId="77777777" w:rsidR="00745287" w:rsidRDefault="00745287" w:rsidP="00745287">
            <w:pPr>
              <w:widowControl/>
              <w:tabs>
                <w:tab w:val="left" w:pos="5190"/>
              </w:tabs>
              <w:wordWrap/>
              <w:autoSpaceDE/>
              <w:autoSpaceDN/>
              <w:rPr>
                <w:rFonts w:ascii="Times New Roman" w:eastAsia="맑은 고딕"/>
                <w:kern w:val="0"/>
              </w:rPr>
            </w:pPr>
          </w:p>
          <w:p w14:paraId="0F2F0E9C" w14:textId="77777777" w:rsidR="00745287" w:rsidRDefault="00745287" w:rsidP="00745287">
            <w:pPr>
              <w:widowControl/>
              <w:tabs>
                <w:tab w:val="left" w:pos="5190"/>
              </w:tabs>
              <w:wordWrap/>
              <w:autoSpaceDE/>
              <w:autoSpaceDN/>
              <w:rPr>
                <w:rFonts w:ascii="Times New Roman" w:eastAsia="맑은 고딕"/>
                <w:kern w:val="0"/>
              </w:rPr>
            </w:pPr>
          </w:p>
          <w:p w14:paraId="1B502535" w14:textId="77777777" w:rsidR="00745287" w:rsidRDefault="00745287" w:rsidP="00745287">
            <w:pPr>
              <w:widowControl/>
              <w:tabs>
                <w:tab w:val="left" w:pos="5190"/>
              </w:tabs>
              <w:wordWrap/>
              <w:autoSpaceDE/>
              <w:autoSpaceDN/>
              <w:rPr>
                <w:rFonts w:ascii="Times New Roman" w:eastAsia="맑은 고딕"/>
                <w:kern w:val="0"/>
              </w:rPr>
            </w:pPr>
          </w:p>
          <w:p w14:paraId="6CB01983" w14:textId="77777777" w:rsidR="00745287" w:rsidRDefault="00745287" w:rsidP="00745287">
            <w:pPr>
              <w:widowControl/>
              <w:tabs>
                <w:tab w:val="left" w:pos="5190"/>
              </w:tabs>
              <w:wordWrap/>
              <w:autoSpaceDE/>
              <w:autoSpaceDN/>
              <w:rPr>
                <w:rFonts w:ascii="Times New Roman" w:eastAsia="맑은 고딕"/>
                <w:kern w:val="0"/>
              </w:rPr>
            </w:pPr>
          </w:p>
          <w:p w14:paraId="3ACFA213" w14:textId="77777777" w:rsidR="00745287" w:rsidRDefault="00745287" w:rsidP="00745287">
            <w:pPr>
              <w:widowControl/>
              <w:tabs>
                <w:tab w:val="left" w:pos="5190"/>
              </w:tabs>
              <w:wordWrap/>
              <w:autoSpaceDE/>
              <w:autoSpaceDN/>
              <w:rPr>
                <w:rFonts w:ascii="Times New Roman" w:eastAsia="맑은 고딕"/>
                <w:kern w:val="0"/>
              </w:rPr>
            </w:pPr>
          </w:p>
          <w:p w14:paraId="4A898F4A" w14:textId="77777777" w:rsidR="00745287" w:rsidRDefault="00745287" w:rsidP="00745287">
            <w:pPr>
              <w:widowControl/>
              <w:tabs>
                <w:tab w:val="left" w:pos="5190"/>
              </w:tabs>
              <w:wordWrap/>
              <w:autoSpaceDE/>
              <w:autoSpaceDN/>
              <w:rPr>
                <w:rFonts w:ascii="Times New Roman" w:eastAsia="맑은 고딕"/>
                <w:kern w:val="0"/>
              </w:rPr>
            </w:pPr>
          </w:p>
          <w:p w14:paraId="1A4AE24D" w14:textId="77777777" w:rsidR="00745287" w:rsidRDefault="00745287" w:rsidP="00745287">
            <w:pPr>
              <w:widowControl/>
              <w:tabs>
                <w:tab w:val="left" w:pos="5190"/>
              </w:tabs>
              <w:wordWrap/>
              <w:autoSpaceDE/>
              <w:autoSpaceDN/>
              <w:rPr>
                <w:rFonts w:ascii="Times New Roman" w:eastAsia="맑은 고딕"/>
                <w:kern w:val="0"/>
              </w:rPr>
            </w:pPr>
          </w:p>
          <w:p w14:paraId="45D86456" w14:textId="77777777" w:rsidR="00745287" w:rsidRDefault="00745287" w:rsidP="00745287">
            <w:pPr>
              <w:widowControl/>
              <w:tabs>
                <w:tab w:val="left" w:pos="5190"/>
              </w:tabs>
              <w:wordWrap/>
              <w:autoSpaceDE/>
              <w:autoSpaceDN/>
              <w:rPr>
                <w:rFonts w:ascii="Times New Roman" w:eastAsia="맑은 고딕"/>
                <w:kern w:val="0"/>
              </w:rPr>
            </w:pPr>
          </w:p>
          <w:p w14:paraId="09B11D0C" w14:textId="77777777" w:rsidR="00745287" w:rsidRDefault="00745287" w:rsidP="00745287">
            <w:pPr>
              <w:widowControl/>
              <w:tabs>
                <w:tab w:val="left" w:pos="5190"/>
              </w:tabs>
              <w:wordWrap/>
              <w:autoSpaceDE/>
              <w:autoSpaceDN/>
              <w:rPr>
                <w:rFonts w:ascii="Times New Roman" w:eastAsia="맑은 고딕"/>
                <w:kern w:val="0"/>
              </w:rPr>
            </w:pPr>
          </w:p>
          <w:p w14:paraId="6AB4059C" w14:textId="77777777" w:rsidR="00745287" w:rsidRDefault="00745287" w:rsidP="00745287">
            <w:pPr>
              <w:widowControl/>
              <w:tabs>
                <w:tab w:val="left" w:pos="5190"/>
              </w:tabs>
              <w:wordWrap/>
              <w:autoSpaceDE/>
              <w:autoSpaceDN/>
              <w:rPr>
                <w:rFonts w:ascii="Times New Roman" w:eastAsia="맑은 고딕"/>
                <w:kern w:val="0"/>
              </w:rPr>
            </w:pPr>
          </w:p>
          <w:p w14:paraId="174830FA" w14:textId="77777777" w:rsidR="00745287" w:rsidRPr="00C91B19" w:rsidRDefault="00745287" w:rsidP="00745287">
            <w:pPr>
              <w:widowControl/>
              <w:tabs>
                <w:tab w:val="left" w:pos="5190"/>
              </w:tabs>
              <w:wordWrap/>
              <w:autoSpaceDE/>
              <w:autoSpaceDN/>
              <w:rPr>
                <w:rFonts w:ascii="Times New Roman" w:eastAsia="맑은 고딕"/>
                <w:kern w:val="0"/>
              </w:rPr>
            </w:pPr>
            <w:r>
              <w:rPr>
                <w:rFonts w:ascii="Times New Roman" w:eastAsia="맑은 고딕" w:hint="eastAsia"/>
                <w:kern w:val="0"/>
              </w:rPr>
              <w:t xml:space="preserve">Individually </w:t>
            </w:r>
          </w:p>
          <w:p w14:paraId="478BB199" w14:textId="77777777" w:rsidR="00745287" w:rsidRPr="00C91B19" w:rsidRDefault="00745287" w:rsidP="00745287">
            <w:pPr>
              <w:widowControl/>
              <w:tabs>
                <w:tab w:val="left" w:pos="5190"/>
              </w:tabs>
              <w:wordWrap/>
              <w:autoSpaceDE/>
              <w:autoSpaceDN/>
              <w:rPr>
                <w:rFonts w:ascii="Times New Roman" w:eastAsia="맑은 고딕"/>
                <w:kern w:val="0"/>
              </w:rPr>
            </w:pPr>
          </w:p>
          <w:p w14:paraId="55291F0F" w14:textId="77777777" w:rsidR="00745287" w:rsidRPr="00C91B19" w:rsidRDefault="00745287" w:rsidP="00745287">
            <w:pPr>
              <w:widowControl/>
              <w:tabs>
                <w:tab w:val="left" w:pos="5190"/>
              </w:tabs>
              <w:wordWrap/>
              <w:autoSpaceDE/>
              <w:autoSpaceDN/>
              <w:rPr>
                <w:rFonts w:ascii="Times New Roman" w:eastAsia="맑은 고딕"/>
                <w:kern w:val="0"/>
              </w:rPr>
            </w:pPr>
          </w:p>
          <w:p w14:paraId="2599728B" w14:textId="77777777" w:rsidR="00745287" w:rsidRDefault="00745287" w:rsidP="00745287">
            <w:pPr>
              <w:widowControl/>
              <w:tabs>
                <w:tab w:val="left" w:pos="5190"/>
              </w:tabs>
              <w:wordWrap/>
              <w:autoSpaceDE/>
              <w:autoSpaceDN/>
              <w:rPr>
                <w:rFonts w:ascii="Times New Roman" w:eastAsia="맑은 고딕"/>
                <w:kern w:val="0"/>
              </w:rPr>
            </w:pPr>
          </w:p>
          <w:p w14:paraId="0ACC0E26" w14:textId="77777777" w:rsidR="00745287" w:rsidRDefault="00745287" w:rsidP="00745287">
            <w:pPr>
              <w:widowControl/>
              <w:tabs>
                <w:tab w:val="left" w:pos="5190"/>
              </w:tabs>
              <w:wordWrap/>
              <w:autoSpaceDE/>
              <w:autoSpaceDN/>
              <w:rPr>
                <w:rFonts w:ascii="Times New Roman" w:eastAsia="맑은 고딕"/>
                <w:kern w:val="0"/>
              </w:rPr>
            </w:pPr>
          </w:p>
          <w:p w14:paraId="51477E80" w14:textId="77777777" w:rsidR="00745287" w:rsidRPr="00C91B19" w:rsidRDefault="00745287" w:rsidP="00745287">
            <w:pPr>
              <w:widowControl/>
              <w:tabs>
                <w:tab w:val="left" w:pos="5190"/>
              </w:tabs>
              <w:wordWrap/>
              <w:autoSpaceDE/>
              <w:autoSpaceDN/>
              <w:rPr>
                <w:rFonts w:ascii="Times New Roman" w:eastAsia="맑은 고딕"/>
                <w:kern w:val="0"/>
              </w:rPr>
            </w:pPr>
          </w:p>
          <w:p w14:paraId="3ECCE544" w14:textId="77777777" w:rsidR="00745287" w:rsidRPr="00C91B19" w:rsidRDefault="00745287" w:rsidP="00745287">
            <w:pPr>
              <w:widowControl/>
              <w:tabs>
                <w:tab w:val="left" w:pos="5190"/>
              </w:tabs>
              <w:wordWrap/>
              <w:autoSpaceDE/>
              <w:autoSpaceDN/>
              <w:rPr>
                <w:rFonts w:ascii="Times New Roman" w:eastAsia="맑은 고딕"/>
                <w:kern w:val="0"/>
              </w:rPr>
            </w:pPr>
            <w:r>
              <w:rPr>
                <w:rFonts w:ascii="Times New Roman" w:eastAsia="맑은 고딕" w:hint="eastAsia"/>
                <w:kern w:val="0"/>
              </w:rPr>
              <w:t>Whole class</w:t>
            </w:r>
          </w:p>
          <w:p w14:paraId="48DCD8EB" w14:textId="77777777" w:rsidR="00745287" w:rsidRPr="00C91B19" w:rsidRDefault="00745287" w:rsidP="00745287">
            <w:pPr>
              <w:widowControl/>
              <w:tabs>
                <w:tab w:val="left" w:pos="5190"/>
              </w:tabs>
              <w:wordWrap/>
              <w:autoSpaceDE/>
              <w:autoSpaceDN/>
              <w:rPr>
                <w:rFonts w:ascii="Times New Roman" w:eastAsia="맑은 고딕"/>
                <w:kern w:val="0"/>
              </w:rPr>
            </w:pPr>
          </w:p>
          <w:p w14:paraId="5B7A8E01" w14:textId="77777777" w:rsidR="00745287" w:rsidRPr="00C91B19" w:rsidRDefault="00745287" w:rsidP="00745287">
            <w:pPr>
              <w:widowControl/>
              <w:tabs>
                <w:tab w:val="left" w:pos="5190"/>
              </w:tabs>
              <w:wordWrap/>
              <w:autoSpaceDE/>
              <w:autoSpaceDN/>
              <w:rPr>
                <w:rFonts w:ascii="Times New Roman" w:eastAsia="맑은 고딕"/>
                <w:kern w:val="0"/>
              </w:rPr>
            </w:pP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07A6A604" w14:textId="77777777" w:rsidR="00745287" w:rsidRPr="00682951" w:rsidRDefault="00745287" w:rsidP="00745287">
            <w:pPr>
              <w:widowControl/>
              <w:tabs>
                <w:tab w:val="left" w:pos="5190"/>
              </w:tabs>
              <w:wordWrap/>
              <w:autoSpaceDE/>
              <w:jc w:val="left"/>
              <w:rPr>
                <w:rFonts w:ascii="Times New Roman" w:eastAsia="맑은 고딕"/>
                <w:b/>
                <w:kern w:val="0"/>
                <w:u w:val="single"/>
              </w:rPr>
            </w:pPr>
            <w:r w:rsidRPr="00682951">
              <w:rPr>
                <w:rFonts w:ascii="Times New Roman" w:eastAsia="맑은 고딕" w:hint="eastAsia"/>
                <w:b/>
                <w:kern w:val="0"/>
                <w:u w:val="single"/>
              </w:rPr>
              <w:t>Controlled Practice 1</w:t>
            </w:r>
          </w:p>
          <w:p w14:paraId="1F3B9F47" w14:textId="77777777" w:rsidR="00745287" w:rsidRDefault="00745287" w:rsidP="00745287">
            <w:pPr>
              <w:widowControl/>
              <w:tabs>
                <w:tab w:val="left" w:pos="5190"/>
              </w:tabs>
              <w:wordWrap/>
              <w:autoSpaceDE/>
              <w:jc w:val="left"/>
              <w:rPr>
                <w:rFonts w:ascii="Times New Roman" w:eastAsia="맑은 고딕"/>
                <w:b/>
                <w:kern w:val="0"/>
              </w:rPr>
            </w:pPr>
            <w:r w:rsidRPr="00C91B19">
              <w:rPr>
                <w:rFonts w:ascii="Times New Roman" w:eastAsia="맑은 고딕"/>
                <w:b/>
                <w:i/>
                <w:kern w:val="0"/>
              </w:rPr>
              <w:t>Instruction</w:t>
            </w:r>
            <w:r w:rsidRPr="00C91B19">
              <w:rPr>
                <w:rFonts w:ascii="Times New Roman" w:eastAsia="맑은 고딕" w:hint="eastAsia"/>
                <w:b/>
                <w:i/>
                <w:kern w:val="0"/>
              </w:rPr>
              <w:t>s</w:t>
            </w:r>
          </w:p>
          <w:p w14:paraId="1688E567" w14:textId="2CB7E877" w:rsidR="00745287" w:rsidRDefault="00525029" w:rsidP="00745287">
            <w:pPr>
              <w:widowControl/>
              <w:tabs>
                <w:tab w:val="left" w:pos="5190"/>
              </w:tabs>
              <w:wordWrap/>
              <w:autoSpaceDE/>
              <w:jc w:val="left"/>
              <w:rPr>
                <w:rFonts w:ascii="Times New Roman" w:eastAsia="맑은 고딕"/>
                <w:kern w:val="0"/>
              </w:rPr>
            </w:pPr>
            <w:r>
              <w:rPr>
                <w:rFonts w:ascii="Times New Roman" w:eastAsia="맑은 고딕"/>
                <w:kern w:val="0"/>
              </w:rPr>
              <w:t>(T shows th</w:t>
            </w:r>
            <w:r w:rsidR="00E1403E">
              <w:rPr>
                <w:rFonts w:ascii="Times New Roman" w:eastAsia="맑은 고딕"/>
                <w:kern w:val="0"/>
              </w:rPr>
              <w:t>e wooden Stick of two sides IN or</w:t>
            </w:r>
            <w:r w:rsidR="000C156D">
              <w:rPr>
                <w:rFonts w:ascii="Times New Roman" w:eastAsia="맑은 고딕"/>
                <w:kern w:val="0"/>
              </w:rPr>
              <w:t xml:space="preserve"> ON) </w:t>
            </w:r>
          </w:p>
          <w:p w14:paraId="418A1074" w14:textId="7C8BEF61" w:rsidR="000C156D" w:rsidRDefault="000C156D" w:rsidP="00745287">
            <w:pPr>
              <w:widowControl/>
              <w:tabs>
                <w:tab w:val="left" w:pos="5190"/>
              </w:tabs>
              <w:wordWrap/>
              <w:autoSpaceDE/>
              <w:jc w:val="left"/>
              <w:rPr>
                <w:rFonts w:ascii="Times New Roman" w:eastAsia="맑은 고딕"/>
                <w:kern w:val="0"/>
              </w:rPr>
            </w:pPr>
            <w:r>
              <w:rPr>
                <w:rFonts w:ascii="Times New Roman" w:eastAsia="맑은 고딕"/>
                <w:kern w:val="0"/>
              </w:rPr>
              <w:t xml:space="preserve">-We will have a fun activity called, </w:t>
            </w:r>
            <w:r>
              <w:rPr>
                <w:rFonts w:ascii="Times New Roman" w:eastAsia="맑은 고딕"/>
                <w:kern w:val="0"/>
              </w:rPr>
              <w:t>“</w:t>
            </w:r>
            <w:r w:rsidR="00525029">
              <w:rPr>
                <w:rFonts w:ascii="Times New Roman" w:eastAsia="맑은 고딕"/>
                <w:kern w:val="0"/>
              </w:rPr>
              <w:t xml:space="preserve"> Stick S</w:t>
            </w:r>
            <w:r>
              <w:rPr>
                <w:rFonts w:ascii="Times New Roman" w:eastAsia="맑은 고딕"/>
                <w:kern w:val="0"/>
              </w:rPr>
              <w:t>peed Game</w:t>
            </w:r>
            <w:r>
              <w:rPr>
                <w:rFonts w:ascii="Times New Roman" w:eastAsia="맑은 고딕"/>
                <w:kern w:val="0"/>
              </w:rPr>
              <w:t>”</w:t>
            </w:r>
          </w:p>
          <w:p w14:paraId="560C10A0" w14:textId="27E6B9EB" w:rsidR="00250C0E" w:rsidRDefault="00250C0E" w:rsidP="00745287">
            <w:pPr>
              <w:widowControl/>
              <w:tabs>
                <w:tab w:val="left" w:pos="5190"/>
              </w:tabs>
              <w:wordWrap/>
              <w:autoSpaceDE/>
              <w:jc w:val="left"/>
              <w:rPr>
                <w:rFonts w:ascii="Times New Roman" w:eastAsia="바탕" w:hAnsi="Times New Roman" w:cs="Times New Roman"/>
                <w:kern w:val="0"/>
              </w:rPr>
            </w:pPr>
            <w:r w:rsidRPr="00250C0E">
              <w:rPr>
                <w:rFonts w:ascii="Times New Roman" w:eastAsia="바탕" w:hAnsi="Times New Roman" w:cs="Times New Roman"/>
                <w:kern w:val="0"/>
              </w:rPr>
              <w:t>(*T shows the PPT slide of the point systems)</w:t>
            </w:r>
          </w:p>
          <w:p w14:paraId="7C544622" w14:textId="76CD3ED9" w:rsidR="00250C0E" w:rsidRPr="00250C0E" w:rsidRDefault="00250C0E" w:rsidP="00745287">
            <w:pPr>
              <w:widowControl/>
              <w:tabs>
                <w:tab w:val="left" w:pos="5190"/>
              </w:tabs>
              <w:wordWrap/>
              <w:autoSpaceDE/>
              <w:jc w:val="left"/>
              <w:rPr>
                <w:rFonts w:ascii="Times New Roman" w:eastAsia="바탕" w:hAnsi="Times New Roman" w:cs="Times New Roman"/>
                <w:kern w:val="0"/>
              </w:rPr>
            </w:pPr>
            <w:r>
              <w:rPr>
                <w:rFonts w:ascii="Times New Roman" w:eastAsia="바탕" w:hAnsi="Times New Roman" w:cs="Times New Roman"/>
                <w:kern w:val="0"/>
              </w:rPr>
              <w:t xml:space="preserve">-There are 12 questions in this Stick Speed Game. You will be answering with </w:t>
            </w:r>
            <w:r w:rsidR="00E1403E">
              <w:rPr>
                <w:rFonts w:ascii="Times New Roman" w:eastAsia="바탕" w:hAnsi="Times New Roman" w:cs="Times New Roman"/>
                <w:kern w:val="0"/>
              </w:rPr>
              <w:t xml:space="preserve">the IN or </w:t>
            </w:r>
            <w:r w:rsidR="00F932AE">
              <w:rPr>
                <w:rFonts w:ascii="Times New Roman" w:eastAsia="바탕" w:hAnsi="Times New Roman" w:cs="Times New Roman"/>
                <w:kern w:val="0"/>
              </w:rPr>
              <w:t xml:space="preserve">ON stick. You will earn points if you get the right answer. Each question adds 10 points more as you get to the next questions. Write down your points once you get the right answer. </w:t>
            </w:r>
          </w:p>
          <w:p w14:paraId="35079149" w14:textId="4C0D9F91" w:rsidR="00250C0E" w:rsidRDefault="000C156D" w:rsidP="00745287">
            <w:pPr>
              <w:widowControl/>
              <w:tabs>
                <w:tab w:val="left" w:pos="5190"/>
              </w:tabs>
              <w:wordWrap/>
              <w:autoSpaceDE/>
              <w:jc w:val="left"/>
              <w:rPr>
                <w:rFonts w:ascii="Times New Roman" w:eastAsia="맑은 고딕"/>
                <w:kern w:val="0"/>
              </w:rPr>
            </w:pPr>
            <w:r>
              <w:rPr>
                <w:rFonts w:ascii="Times New Roman" w:eastAsia="맑은 고딕"/>
                <w:kern w:val="0"/>
              </w:rPr>
              <w:t>-In this ac</w:t>
            </w:r>
            <w:r w:rsidR="00525029">
              <w:rPr>
                <w:rFonts w:ascii="Times New Roman" w:eastAsia="맑은 고딕"/>
                <w:kern w:val="0"/>
              </w:rPr>
              <w:t>tivity, I will read the question first. You will have about 30 seconds to decide whether you think it</w:t>
            </w:r>
            <w:r w:rsidR="00525029">
              <w:rPr>
                <w:rFonts w:ascii="Times New Roman" w:eastAsia="맑은 고딕"/>
                <w:kern w:val="0"/>
              </w:rPr>
              <w:t>’</w:t>
            </w:r>
            <w:r w:rsidR="00250C0E">
              <w:rPr>
                <w:rFonts w:ascii="Times New Roman" w:eastAsia="맑은 고딕"/>
                <w:kern w:val="0"/>
              </w:rPr>
              <w:t xml:space="preserve">s right to use IN/ </w:t>
            </w:r>
            <w:r w:rsidR="00525029">
              <w:rPr>
                <w:rFonts w:ascii="Times New Roman" w:eastAsia="맑은 고딕"/>
                <w:kern w:val="0"/>
              </w:rPr>
              <w:t>ON</w:t>
            </w:r>
            <w:r w:rsidR="00250C0E">
              <w:rPr>
                <w:rFonts w:ascii="Times New Roman" w:eastAsia="맑은 고딕"/>
                <w:kern w:val="0"/>
              </w:rPr>
              <w:t>/ AT. When I say 3.2.1 and Go then you will hold the stick and show the word until we check our answers together. The stick shows only two sides IN and On. I</w:t>
            </w:r>
            <w:r w:rsidR="00525029">
              <w:rPr>
                <w:rFonts w:ascii="Times New Roman" w:eastAsia="맑은 고딕"/>
                <w:kern w:val="0"/>
              </w:rPr>
              <w:t xml:space="preserve">f you think the answer </w:t>
            </w:r>
            <w:r w:rsidR="00250C0E">
              <w:rPr>
                <w:rFonts w:ascii="Times New Roman" w:eastAsia="맑은 고딕"/>
                <w:kern w:val="0"/>
              </w:rPr>
              <w:t>is AT then leave the stick down on your desk. You cannot look at other classmates</w:t>
            </w:r>
            <w:r w:rsidR="00250C0E">
              <w:rPr>
                <w:rFonts w:ascii="Times New Roman" w:eastAsia="맑은 고딕"/>
                <w:kern w:val="0"/>
              </w:rPr>
              <w:t>’</w:t>
            </w:r>
            <w:r w:rsidR="00250C0E">
              <w:rPr>
                <w:rFonts w:ascii="Times New Roman" w:eastAsia="맑은 고딕"/>
                <w:kern w:val="0"/>
              </w:rPr>
              <w:t xml:space="preserve"> stick.</w:t>
            </w:r>
            <w:r w:rsidR="00F932AE">
              <w:rPr>
                <w:rFonts w:ascii="Times New Roman" w:eastAsia="맑은 고딕"/>
                <w:kern w:val="0"/>
              </w:rPr>
              <w:t xml:space="preserve"> </w:t>
            </w:r>
          </w:p>
          <w:p w14:paraId="718EA4FA" w14:textId="77777777" w:rsidR="00E1403E" w:rsidRDefault="00E1403E" w:rsidP="00745287">
            <w:pPr>
              <w:widowControl/>
              <w:tabs>
                <w:tab w:val="left" w:pos="5190"/>
              </w:tabs>
              <w:wordWrap/>
              <w:autoSpaceDE/>
              <w:jc w:val="left"/>
              <w:rPr>
                <w:rFonts w:ascii="Times New Roman" w:eastAsia="맑은 고딕"/>
                <w:b/>
                <w:i/>
                <w:kern w:val="0"/>
              </w:rPr>
            </w:pPr>
          </w:p>
          <w:p w14:paraId="1CD55E03" w14:textId="77777777" w:rsidR="00745287" w:rsidRPr="00C91B19" w:rsidRDefault="00745287" w:rsidP="00745287">
            <w:pPr>
              <w:widowControl/>
              <w:tabs>
                <w:tab w:val="left" w:pos="5190"/>
              </w:tabs>
              <w:wordWrap/>
              <w:autoSpaceDE/>
              <w:jc w:val="left"/>
              <w:rPr>
                <w:rFonts w:ascii="Times New Roman" w:eastAsia="맑은 고딕"/>
                <w:b/>
                <w:i/>
                <w:kern w:val="0"/>
              </w:rPr>
            </w:pPr>
            <w:r w:rsidRPr="00C91B19">
              <w:rPr>
                <w:rFonts w:ascii="Times New Roman" w:eastAsia="맑은 고딕"/>
                <w:b/>
                <w:i/>
                <w:kern w:val="0"/>
              </w:rPr>
              <w:t>CCQ</w:t>
            </w:r>
          </w:p>
          <w:p w14:paraId="40845868" w14:textId="77777777" w:rsidR="00745287" w:rsidRPr="00C91B19" w:rsidRDefault="00745287" w:rsidP="00745287">
            <w:pPr>
              <w:widowControl/>
              <w:tabs>
                <w:tab w:val="left" w:pos="5190"/>
              </w:tabs>
              <w:wordWrap/>
              <w:autoSpaceDE/>
              <w:jc w:val="left"/>
              <w:rPr>
                <w:rFonts w:ascii="Times New Roman" w:eastAsia="맑은 고딕"/>
                <w:kern w:val="0"/>
              </w:rPr>
            </w:pPr>
            <w:r>
              <w:rPr>
                <w:rFonts w:ascii="Times New Roman" w:eastAsia="맑은 고딕" w:hint="eastAsia"/>
                <w:kern w:val="0"/>
              </w:rPr>
              <w:t xml:space="preserve">- </w:t>
            </w:r>
            <w:r w:rsidRPr="00C91B19">
              <w:rPr>
                <w:rFonts w:ascii="Times New Roman" w:eastAsia="맑은 고딕" w:hint="eastAsia"/>
                <w:kern w:val="0"/>
              </w:rPr>
              <w:t xml:space="preserve">How many </w:t>
            </w:r>
            <w:r>
              <w:rPr>
                <w:rFonts w:ascii="Times New Roman" w:eastAsia="맑은 고딕" w:hint="eastAsia"/>
                <w:kern w:val="0"/>
              </w:rPr>
              <w:t>questions do you answer?</w:t>
            </w:r>
          </w:p>
          <w:p w14:paraId="304053EA" w14:textId="77777777" w:rsidR="00745287" w:rsidRPr="00C91B19" w:rsidRDefault="00745287" w:rsidP="00745287">
            <w:pPr>
              <w:widowControl/>
              <w:tabs>
                <w:tab w:val="left" w:pos="5190"/>
              </w:tabs>
              <w:wordWrap/>
              <w:autoSpaceDE/>
              <w:jc w:val="left"/>
              <w:rPr>
                <w:rFonts w:ascii="Times New Roman" w:eastAsia="맑은 고딕"/>
                <w:kern w:val="0"/>
              </w:rPr>
            </w:pPr>
            <w:r>
              <w:rPr>
                <w:rFonts w:ascii="Times New Roman" w:eastAsia="맑은 고딕" w:hint="eastAsia"/>
                <w:kern w:val="0"/>
              </w:rPr>
              <w:t>- Do you work alone</w:t>
            </w:r>
            <w:r w:rsidRPr="00C91B19">
              <w:rPr>
                <w:rFonts w:ascii="Times New Roman" w:eastAsia="맑은 고딕" w:hint="eastAsia"/>
                <w:kern w:val="0"/>
              </w:rPr>
              <w:t>?</w:t>
            </w:r>
          </w:p>
          <w:p w14:paraId="2EE01273" w14:textId="76E9B977" w:rsidR="00745287" w:rsidRDefault="00745287" w:rsidP="00745287">
            <w:pPr>
              <w:widowControl/>
              <w:tabs>
                <w:tab w:val="left" w:pos="5190"/>
              </w:tabs>
              <w:wordWrap/>
              <w:autoSpaceDE/>
              <w:jc w:val="left"/>
              <w:rPr>
                <w:rFonts w:ascii="Times New Roman" w:eastAsia="맑은 고딕"/>
                <w:kern w:val="0"/>
              </w:rPr>
            </w:pPr>
            <w:r>
              <w:rPr>
                <w:rFonts w:ascii="Times New Roman" w:eastAsia="맑은 고딕" w:hint="eastAsia"/>
                <w:kern w:val="0"/>
              </w:rPr>
              <w:t>-</w:t>
            </w:r>
            <w:r w:rsidR="00F04CE7">
              <w:rPr>
                <w:rFonts w:ascii="Times New Roman" w:eastAsia="맑은 고딕"/>
                <w:kern w:val="0"/>
              </w:rPr>
              <w:t xml:space="preserve"> When do we hold the stick up? </w:t>
            </w:r>
          </w:p>
          <w:p w14:paraId="2C8A0C35" w14:textId="47031EED" w:rsidR="00F04CE7" w:rsidRPr="00682951" w:rsidRDefault="00F04CE7" w:rsidP="00745287">
            <w:pPr>
              <w:widowControl/>
              <w:tabs>
                <w:tab w:val="left" w:pos="5190"/>
              </w:tabs>
              <w:wordWrap/>
              <w:autoSpaceDE/>
              <w:jc w:val="left"/>
              <w:rPr>
                <w:rFonts w:ascii="Times New Roman" w:eastAsia="맑은 고딕"/>
                <w:kern w:val="0"/>
              </w:rPr>
            </w:pPr>
            <w:r>
              <w:rPr>
                <w:rFonts w:ascii="Times New Roman" w:eastAsia="맑은 고딕"/>
                <w:kern w:val="0"/>
              </w:rPr>
              <w:t>- What do you do if the answer is AT?</w:t>
            </w:r>
          </w:p>
          <w:p w14:paraId="33114770" w14:textId="77777777" w:rsidR="00745287" w:rsidRPr="00C91B19" w:rsidRDefault="00745287" w:rsidP="00745287">
            <w:pPr>
              <w:widowControl/>
              <w:tabs>
                <w:tab w:val="left" w:pos="5190"/>
              </w:tabs>
              <w:wordWrap/>
              <w:autoSpaceDE/>
              <w:jc w:val="left"/>
              <w:rPr>
                <w:rFonts w:ascii="Times New Roman" w:eastAsia="맑은 고딕"/>
                <w:kern w:val="0"/>
              </w:rPr>
            </w:pPr>
          </w:p>
          <w:p w14:paraId="38EE5FE4" w14:textId="77777777" w:rsidR="00745287" w:rsidRPr="00682951" w:rsidRDefault="00745287" w:rsidP="00745287">
            <w:pPr>
              <w:widowControl/>
              <w:tabs>
                <w:tab w:val="left" w:pos="5190"/>
              </w:tabs>
              <w:wordWrap/>
              <w:autoSpaceDE/>
              <w:jc w:val="left"/>
              <w:rPr>
                <w:rFonts w:ascii="Times New Roman" w:eastAsia="맑은 고딕"/>
                <w:b/>
                <w:kern w:val="0"/>
                <w:u w:val="single"/>
              </w:rPr>
            </w:pPr>
            <w:r w:rsidRPr="00682951">
              <w:rPr>
                <w:rFonts w:ascii="Times New Roman" w:eastAsia="맑은 고딕" w:hint="eastAsia"/>
                <w:b/>
                <w:kern w:val="0"/>
                <w:u w:val="single"/>
              </w:rPr>
              <w:t>Less controlled Practice</w:t>
            </w:r>
          </w:p>
          <w:p w14:paraId="2BE17D41" w14:textId="77777777" w:rsidR="00745287" w:rsidRPr="00BD1AAB" w:rsidRDefault="00745287" w:rsidP="00745287">
            <w:pPr>
              <w:widowControl/>
              <w:tabs>
                <w:tab w:val="left" w:pos="5190"/>
              </w:tabs>
              <w:wordWrap/>
              <w:autoSpaceDE/>
              <w:jc w:val="left"/>
              <w:rPr>
                <w:rFonts w:ascii="Times New Roman" w:eastAsia="맑은 고딕"/>
                <w:b/>
                <w:kern w:val="0"/>
              </w:rPr>
            </w:pPr>
            <w:r w:rsidRPr="00C91B19">
              <w:rPr>
                <w:rFonts w:ascii="Times New Roman" w:eastAsia="맑은 고딕"/>
                <w:b/>
                <w:i/>
                <w:kern w:val="0"/>
              </w:rPr>
              <w:t>Instruction</w:t>
            </w:r>
            <w:r w:rsidRPr="00C91B19">
              <w:rPr>
                <w:rFonts w:ascii="Times New Roman" w:eastAsia="맑은 고딕" w:hint="eastAsia"/>
                <w:b/>
                <w:i/>
                <w:kern w:val="0"/>
              </w:rPr>
              <w:t>s</w:t>
            </w:r>
          </w:p>
          <w:p w14:paraId="6F13EDC1" w14:textId="5B9009EA" w:rsidR="00745287" w:rsidRDefault="00BD0F9C" w:rsidP="003E718C">
            <w:pPr>
              <w:widowControl/>
              <w:tabs>
                <w:tab w:val="left" w:pos="5190"/>
              </w:tabs>
              <w:wordWrap/>
              <w:autoSpaceDE/>
              <w:jc w:val="left"/>
              <w:rPr>
                <w:rFonts w:ascii="Times New Roman" w:eastAsia="맑은 고딕"/>
                <w:kern w:val="0"/>
              </w:rPr>
            </w:pPr>
            <w:r>
              <w:rPr>
                <w:rFonts w:ascii="Times New Roman" w:eastAsia="맑은 고딕"/>
                <w:kern w:val="0"/>
              </w:rPr>
              <w:t xml:space="preserve">-I have a worksheet that you will answer on your own. There are 10 questions on your worksheet. After that, we will check and share our answers together as a class. </w:t>
            </w:r>
          </w:p>
          <w:p w14:paraId="6A94EE16" w14:textId="77777777" w:rsidR="00745287" w:rsidRDefault="00745287" w:rsidP="00745287">
            <w:pPr>
              <w:widowControl/>
              <w:tabs>
                <w:tab w:val="left" w:pos="5190"/>
              </w:tabs>
              <w:wordWrap/>
              <w:autoSpaceDE/>
              <w:jc w:val="left"/>
              <w:rPr>
                <w:rFonts w:ascii="Times New Roman" w:eastAsia="맑은 고딕"/>
                <w:kern w:val="0"/>
              </w:rPr>
            </w:pPr>
          </w:p>
          <w:p w14:paraId="6E7EAE43" w14:textId="77777777" w:rsidR="00745287" w:rsidRPr="00BD1AAB" w:rsidRDefault="00745287" w:rsidP="00745287">
            <w:pPr>
              <w:widowControl/>
              <w:tabs>
                <w:tab w:val="left" w:pos="5190"/>
              </w:tabs>
              <w:wordWrap/>
              <w:autoSpaceDE/>
              <w:jc w:val="left"/>
              <w:rPr>
                <w:rFonts w:ascii="Times New Roman" w:eastAsia="맑은 고딕"/>
                <w:b/>
                <w:kern w:val="0"/>
              </w:rPr>
            </w:pPr>
            <w:r>
              <w:rPr>
                <w:rFonts w:ascii="Times New Roman" w:eastAsia="맑은 고딕" w:hint="eastAsia"/>
                <w:b/>
                <w:i/>
                <w:kern w:val="0"/>
              </w:rPr>
              <w:t>Demonstration</w:t>
            </w:r>
          </w:p>
          <w:p w14:paraId="74DDE936" w14:textId="16E7A744" w:rsidR="00745287" w:rsidRDefault="00BD0F9C" w:rsidP="00BD0F9C">
            <w:pPr>
              <w:widowControl/>
              <w:tabs>
                <w:tab w:val="left" w:pos="5190"/>
              </w:tabs>
              <w:wordWrap/>
              <w:autoSpaceDE/>
              <w:jc w:val="left"/>
              <w:rPr>
                <w:rFonts w:ascii="Times New Roman" w:eastAsia="맑은 고딕"/>
                <w:kern w:val="0"/>
              </w:rPr>
            </w:pPr>
            <w:r>
              <w:rPr>
                <w:rFonts w:ascii="Times New Roman" w:eastAsia="맑은 고딕" w:hint="eastAsia"/>
                <w:kern w:val="0"/>
              </w:rPr>
              <w:t>Look at nu</w:t>
            </w:r>
            <w:r w:rsidR="00A048AB">
              <w:rPr>
                <w:rFonts w:ascii="Times New Roman" w:eastAsia="맑은 고딕" w:hint="eastAsia"/>
                <w:kern w:val="0"/>
              </w:rPr>
              <w:t>mber 1, what do you think the answer is? If you think the answer is ON then you will circle in the word ON.</w:t>
            </w:r>
          </w:p>
          <w:p w14:paraId="0048C0A5" w14:textId="77777777" w:rsidR="00745287" w:rsidRDefault="00745287" w:rsidP="00745287">
            <w:pPr>
              <w:widowControl/>
              <w:tabs>
                <w:tab w:val="left" w:pos="5190"/>
              </w:tabs>
              <w:wordWrap/>
              <w:autoSpaceDE/>
              <w:jc w:val="left"/>
              <w:rPr>
                <w:rFonts w:ascii="Times New Roman" w:eastAsia="맑은 고딕"/>
                <w:kern w:val="0"/>
              </w:rPr>
            </w:pPr>
          </w:p>
          <w:p w14:paraId="02132F85" w14:textId="79C99A28" w:rsidR="00745287" w:rsidRDefault="00A048AB" w:rsidP="00745287">
            <w:pPr>
              <w:widowControl/>
              <w:tabs>
                <w:tab w:val="left" w:pos="5190"/>
              </w:tabs>
              <w:wordWrap/>
              <w:autoSpaceDE/>
              <w:jc w:val="left"/>
              <w:rPr>
                <w:rFonts w:ascii="Times New Roman" w:eastAsia="맑은 고딕"/>
                <w:kern w:val="0"/>
              </w:rPr>
            </w:pPr>
            <w:r>
              <w:rPr>
                <w:rFonts w:ascii="Times New Roman" w:eastAsia="맑은 고딕"/>
                <w:kern w:val="0"/>
              </w:rPr>
              <w:t>Let</w:t>
            </w:r>
            <w:r>
              <w:rPr>
                <w:rFonts w:ascii="Times New Roman" w:eastAsia="맑은 고딕"/>
                <w:kern w:val="0"/>
              </w:rPr>
              <w:t>’</w:t>
            </w:r>
            <w:r>
              <w:rPr>
                <w:rFonts w:ascii="Times New Roman" w:eastAsia="맑은 고딕"/>
                <w:kern w:val="0"/>
              </w:rPr>
              <w:t xml:space="preserve">s get started; </w:t>
            </w:r>
            <w:r>
              <w:rPr>
                <w:rFonts w:ascii="Times New Roman" w:eastAsia="맑은 고딕" w:hint="eastAsia"/>
                <w:kern w:val="0"/>
              </w:rPr>
              <w:t>please a</w:t>
            </w:r>
            <w:r w:rsidR="00745287">
              <w:rPr>
                <w:rFonts w:ascii="Times New Roman" w:eastAsia="맑은 고딕" w:hint="eastAsia"/>
                <w:kern w:val="0"/>
              </w:rPr>
              <w:t>n</w:t>
            </w:r>
            <w:r>
              <w:rPr>
                <w:rFonts w:ascii="Times New Roman" w:eastAsia="맑은 고딕" w:hint="eastAsia"/>
                <w:kern w:val="0"/>
              </w:rPr>
              <w:t xml:space="preserve">swer the rest of the questions. </w:t>
            </w:r>
            <w:r>
              <w:rPr>
                <w:rFonts w:ascii="Times New Roman" w:eastAsia="맑은 고딕"/>
                <w:kern w:val="0"/>
              </w:rPr>
              <w:t>You will have 2 minutes to complete this worksheet.</w:t>
            </w:r>
          </w:p>
          <w:p w14:paraId="3512AFED" w14:textId="77777777" w:rsidR="00745287" w:rsidRPr="009020C2" w:rsidRDefault="00745287" w:rsidP="00745287">
            <w:pPr>
              <w:widowControl/>
              <w:tabs>
                <w:tab w:val="left" w:pos="5190"/>
              </w:tabs>
              <w:wordWrap/>
              <w:autoSpaceDE/>
              <w:jc w:val="left"/>
              <w:rPr>
                <w:rFonts w:ascii="Times New Roman" w:eastAsia="맑은 고딕"/>
                <w:kern w:val="0"/>
              </w:rPr>
            </w:pPr>
          </w:p>
          <w:p w14:paraId="28F3D833" w14:textId="77777777" w:rsidR="00745287" w:rsidRPr="00C91B19" w:rsidRDefault="00745287" w:rsidP="00745287">
            <w:pPr>
              <w:widowControl/>
              <w:tabs>
                <w:tab w:val="left" w:pos="5190"/>
              </w:tabs>
              <w:wordWrap/>
              <w:autoSpaceDE/>
              <w:jc w:val="left"/>
              <w:rPr>
                <w:rFonts w:ascii="Times New Roman" w:eastAsia="맑은 고딕"/>
                <w:b/>
                <w:i/>
                <w:kern w:val="0"/>
              </w:rPr>
            </w:pPr>
            <w:r w:rsidRPr="00C91B19">
              <w:rPr>
                <w:rFonts w:ascii="Times New Roman" w:eastAsia="맑은 고딕"/>
                <w:b/>
                <w:i/>
                <w:kern w:val="0"/>
              </w:rPr>
              <w:t>CCQ</w:t>
            </w:r>
          </w:p>
          <w:p w14:paraId="514E7FD8" w14:textId="1D749CD8" w:rsidR="00745287" w:rsidRPr="00C91B19" w:rsidRDefault="00745287" w:rsidP="00A048AB">
            <w:pPr>
              <w:widowControl/>
              <w:tabs>
                <w:tab w:val="left" w:pos="5190"/>
              </w:tabs>
              <w:wordWrap/>
              <w:autoSpaceDE/>
              <w:jc w:val="left"/>
              <w:rPr>
                <w:rFonts w:ascii="Times New Roman" w:eastAsia="맑은 고딕"/>
                <w:kern w:val="0"/>
              </w:rPr>
            </w:pPr>
            <w:r>
              <w:rPr>
                <w:rFonts w:ascii="Times New Roman" w:eastAsia="맑은 고딕" w:hint="eastAsia"/>
                <w:kern w:val="0"/>
              </w:rPr>
              <w:t xml:space="preserve">- </w:t>
            </w:r>
            <w:r w:rsidRPr="00C91B19">
              <w:rPr>
                <w:rFonts w:ascii="Times New Roman" w:eastAsia="맑은 고딕" w:hint="eastAsia"/>
                <w:kern w:val="0"/>
              </w:rPr>
              <w:t>How many</w:t>
            </w:r>
            <w:r w:rsidR="00A048AB">
              <w:rPr>
                <w:rFonts w:ascii="Times New Roman" w:eastAsia="맑은 고딕"/>
                <w:kern w:val="0"/>
              </w:rPr>
              <w:t xml:space="preserve"> questions will you answer?</w:t>
            </w:r>
          </w:p>
          <w:p w14:paraId="4B8B5427" w14:textId="77777777" w:rsidR="00745287" w:rsidRDefault="00745287" w:rsidP="00745287">
            <w:pPr>
              <w:widowControl/>
              <w:tabs>
                <w:tab w:val="left" w:pos="5190"/>
              </w:tabs>
              <w:wordWrap/>
              <w:autoSpaceDE/>
              <w:jc w:val="left"/>
              <w:rPr>
                <w:rFonts w:ascii="Times New Roman" w:eastAsia="맑은 고딕"/>
                <w:kern w:val="0"/>
              </w:rPr>
            </w:pPr>
            <w:r>
              <w:rPr>
                <w:rFonts w:ascii="Times New Roman" w:eastAsia="맑은 고딕" w:hint="eastAsia"/>
                <w:kern w:val="0"/>
              </w:rPr>
              <w:t>- How much time do you have</w:t>
            </w:r>
            <w:r w:rsidRPr="00C91B19">
              <w:rPr>
                <w:rFonts w:ascii="Times New Roman" w:eastAsia="맑은 고딕" w:hint="eastAsia"/>
                <w:kern w:val="0"/>
              </w:rPr>
              <w:t>?</w:t>
            </w:r>
            <w:r w:rsidRPr="00C91B19">
              <w:rPr>
                <w:rFonts w:ascii="Times New Roman" w:eastAsia="맑은 고딕"/>
                <w:kern w:val="0"/>
              </w:rPr>
              <w:t xml:space="preserve"> </w:t>
            </w:r>
          </w:p>
          <w:p w14:paraId="1DB1CB0F" w14:textId="77777777" w:rsidR="00A048AB" w:rsidRDefault="00A048AB" w:rsidP="00745287">
            <w:pPr>
              <w:widowControl/>
              <w:tabs>
                <w:tab w:val="left" w:pos="5190"/>
              </w:tabs>
              <w:wordWrap/>
              <w:autoSpaceDE/>
              <w:jc w:val="left"/>
              <w:rPr>
                <w:rFonts w:ascii="Times New Roman" w:eastAsia="맑은 고딕"/>
                <w:kern w:val="0"/>
              </w:rPr>
            </w:pPr>
            <w:r>
              <w:rPr>
                <w:rFonts w:ascii="Times New Roman" w:eastAsia="맑은 고딕"/>
                <w:kern w:val="0"/>
              </w:rPr>
              <w:t>-Are we working alone?</w:t>
            </w:r>
          </w:p>
          <w:p w14:paraId="48C7C7F4" w14:textId="6EABD4CF" w:rsidR="00A048AB" w:rsidRPr="00C91B19" w:rsidRDefault="00A048AB" w:rsidP="00745287">
            <w:pPr>
              <w:widowControl/>
              <w:tabs>
                <w:tab w:val="left" w:pos="5190"/>
              </w:tabs>
              <w:wordWrap/>
              <w:autoSpaceDE/>
              <w:jc w:val="left"/>
              <w:rPr>
                <w:rFonts w:ascii="Times New Roman" w:eastAsia="맑은 고딕"/>
                <w:kern w:val="0"/>
              </w:rPr>
            </w:pPr>
            <w:r>
              <w:rPr>
                <w:rFonts w:ascii="Times New Roman" w:eastAsia="맑은 고딕"/>
                <w:kern w:val="0"/>
              </w:rPr>
              <w:t xml:space="preserve">-When do you get to check the answers? </w:t>
            </w:r>
          </w:p>
          <w:p w14:paraId="3B2833AF" w14:textId="77777777" w:rsidR="00745287" w:rsidRDefault="00745287" w:rsidP="00745287">
            <w:pPr>
              <w:widowControl/>
              <w:tabs>
                <w:tab w:val="left" w:pos="5190"/>
              </w:tabs>
              <w:wordWrap/>
              <w:autoSpaceDE/>
              <w:jc w:val="left"/>
              <w:rPr>
                <w:rFonts w:ascii="Times New Roman" w:eastAsia="맑은 고딕"/>
                <w:kern w:val="0"/>
              </w:rPr>
            </w:pPr>
          </w:p>
          <w:p w14:paraId="1053A069" w14:textId="42C2496C" w:rsidR="00745287" w:rsidRDefault="00F04CE7" w:rsidP="00745287">
            <w:pPr>
              <w:widowControl/>
              <w:tabs>
                <w:tab w:val="left" w:pos="5190"/>
              </w:tabs>
              <w:wordWrap/>
              <w:autoSpaceDE/>
              <w:jc w:val="left"/>
              <w:rPr>
                <w:rFonts w:ascii="Times New Roman" w:eastAsia="맑은 고딕"/>
                <w:kern w:val="0"/>
              </w:rPr>
            </w:pPr>
            <w:r>
              <w:rPr>
                <w:rFonts w:ascii="Times New Roman" w:eastAsia="맑은 고딕" w:hint="eastAsia"/>
                <w:kern w:val="0"/>
              </w:rPr>
              <w:t>(Pass out the worksheet and run the task)</w:t>
            </w:r>
          </w:p>
          <w:p w14:paraId="1D90235B" w14:textId="328788C1" w:rsidR="00745287" w:rsidRDefault="00745287" w:rsidP="00745287">
            <w:pPr>
              <w:widowControl/>
              <w:tabs>
                <w:tab w:val="left" w:pos="5190"/>
              </w:tabs>
              <w:wordWrap/>
              <w:autoSpaceDE/>
              <w:jc w:val="left"/>
              <w:rPr>
                <w:rFonts w:ascii="Times New Roman" w:eastAsia="맑은 고딕"/>
                <w:kern w:val="0"/>
              </w:rPr>
            </w:pPr>
            <w:r>
              <w:rPr>
                <w:rFonts w:ascii="Times New Roman" w:eastAsia="맑은 고딕" w:hint="eastAsia"/>
                <w:kern w:val="0"/>
              </w:rPr>
              <w:t>(Monitor discreetly)</w:t>
            </w:r>
          </w:p>
          <w:p w14:paraId="3DA91FF8" w14:textId="77777777" w:rsidR="00745287" w:rsidRPr="00C91B19" w:rsidRDefault="00745287" w:rsidP="00745287">
            <w:pPr>
              <w:pStyle w:val="a"/>
              <w:spacing w:line="240" w:lineRule="auto"/>
              <w:rPr>
                <w:rFonts w:ascii="Times New Roman" w:eastAsia="맑은 고딕" w:hAnsi="Times New Roman" w:cs="Times New Roman"/>
                <w:sz w:val="24"/>
                <w:szCs w:val="24"/>
              </w:rPr>
            </w:pPr>
            <w:r w:rsidRPr="00C91B19">
              <w:rPr>
                <w:rFonts w:ascii="Times New Roman" w:eastAsia="맑은 고딕" w:hAnsi="Times New Roman" w:cs="Times New Roman" w:hint="eastAsia"/>
                <w:sz w:val="24"/>
                <w:szCs w:val="24"/>
              </w:rPr>
              <w:t xml:space="preserve">Give time </w:t>
            </w:r>
            <w:r w:rsidRPr="00C91B19">
              <w:rPr>
                <w:rFonts w:ascii="Times New Roman" w:eastAsia="맑은 고딕" w:hAnsi="Times New Roman" w:cs="Times New Roman"/>
                <w:sz w:val="24"/>
                <w:szCs w:val="24"/>
              </w:rPr>
              <w:t>warning</w:t>
            </w:r>
            <w:r w:rsidRPr="00C91B19">
              <w:rPr>
                <w:rFonts w:ascii="Times New Roman" w:eastAsia="맑은 고딕" w:hAnsi="Times New Roman" w:cs="Times New Roman" w:hint="eastAsia"/>
                <w:sz w:val="24"/>
                <w:szCs w:val="24"/>
              </w:rPr>
              <w:t>: 1 minute left.</w:t>
            </w:r>
          </w:p>
          <w:p w14:paraId="4C6F138B" w14:textId="77777777" w:rsidR="00745287" w:rsidRDefault="00745287" w:rsidP="00745287">
            <w:pPr>
              <w:widowControl/>
              <w:tabs>
                <w:tab w:val="left" w:pos="5190"/>
              </w:tabs>
              <w:wordWrap/>
              <w:autoSpaceDE/>
              <w:jc w:val="left"/>
              <w:rPr>
                <w:rFonts w:ascii="Times New Roman" w:eastAsia="맑은 고딕"/>
                <w:kern w:val="0"/>
              </w:rPr>
            </w:pPr>
          </w:p>
          <w:p w14:paraId="5C4D9928" w14:textId="77777777" w:rsidR="00745287" w:rsidRPr="00927977" w:rsidRDefault="00745287" w:rsidP="00745287">
            <w:pPr>
              <w:widowControl/>
              <w:tabs>
                <w:tab w:val="left" w:pos="5190"/>
              </w:tabs>
              <w:wordWrap/>
              <w:autoSpaceDE/>
              <w:jc w:val="left"/>
              <w:rPr>
                <w:rFonts w:ascii="Times New Roman" w:eastAsia="맑은 고딕"/>
                <w:b/>
                <w:i/>
                <w:kern w:val="0"/>
              </w:rPr>
            </w:pPr>
            <w:r>
              <w:rPr>
                <w:rFonts w:ascii="Times New Roman" w:eastAsia="맑은 고딕" w:hint="eastAsia"/>
                <w:b/>
                <w:i/>
                <w:kern w:val="0"/>
              </w:rPr>
              <w:t>Feedback</w:t>
            </w:r>
          </w:p>
          <w:p w14:paraId="1858E064" w14:textId="77777777" w:rsidR="00A048AB" w:rsidRDefault="00A048AB" w:rsidP="00A048AB">
            <w:pPr>
              <w:widowControl/>
              <w:wordWrap/>
              <w:autoSpaceDE/>
              <w:spacing w:before="165" w:after="105" w:line="168" w:lineRule="auto"/>
              <w:jc w:val="left"/>
              <w:rPr>
                <w:rFonts w:ascii="Times New Roman" w:eastAsia="맑은 고딕"/>
                <w:kern w:val="0"/>
              </w:rPr>
            </w:pPr>
            <w:r>
              <w:rPr>
                <w:rFonts w:ascii="Times New Roman" w:eastAsia="맑은 고딕" w:hint="eastAsia"/>
                <w:kern w:val="0"/>
              </w:rPr>
              <w:t>Is everyone finished?</w:t>
            </w:r>
          </w:p>
          <w:p w14:paraId="24A50D8F" w14:textId="0015716B" w:rsidR="00A048AB" w:rsidRDefault="00A048AB" w:rsidP="00A048AB">
            <w:pPr>
              <w:widowControl/>
              <w:wordWrap/>
              <w:autoSpaceDE/>
              <w:spacing w:before="165" w:after="105" w:line="168" w:lineRule="auto"/>
              <w:jc w:val="left"/>
              <w:rPr>
                <w:rFonts w:ascii="Times New Roman" w:eastAsia="맑은 고딕"/>
                <w:kern w:val="0"/>
              </w:rPr>
            </w:pPr>
            <w:r>
              <w:rPr>
                <w:rFonts w:ascii="Times New Roman" w:eastAsia="맑은 고딕" w:hint="eastAsia"/>
                <w:kern w:val="0"/>
              </w:rPr>
              <w:t>* NO- extend 30 seconds.</w:t>
            </w:r>
          </w:p>
          <w:p w14:paraId="6B05E763" w14:textId="77777777" w:rsidR="00A048AB" w:rsidRPr="00C91B19" w:rsidRDefault="00A048AB" w:rsidP="00A048AB">
            <w:pPr>
              <w:widowControl/>
              <w:wordWrap/>
              <w:autoSpaceDE/>
              <w:spacing w:before="165" w:after="105" w:line="168" w:lineRule="auto"/>
              <w:jc w:val="left"/>
              <w:rPr>
                <w:rFonts w:ascii="Times New Roman" w:eastAsia="맑은 고딕"/>
                <w:kern w:val="0"/>
              </w:rPr>
            </w:pPr>
            <w:r>
              <w:rPr>
                <w:rFonts w:ascii="Times New Roman" w:eastAsia="맑은 고딕" w:hint="eastAsia"/>
                <w:kern w:val="0"/>
              </w:rPr>
              <w:t xml:space="preserve">* YES- each group shares their ideas </w:t>
            </w:r>
            <w:r>
              <w:rPr>
                <w:rFonts w:ascii="Times New Roman" w:eastAsia="맑은 고딕"/>
                <w:kern w:val="0"/>
              </w:rPr>
              <w:t>with</w:t>
            </w:r>
            <w:r>
              <w:rPr>
                <w:rFonts w:ascii="Times New Roman" w:eastAsia="맑은 고딕" w:hint="eastAsia"/>
                <w:kern w:val="0"/>
              </w:rPr>
              <w:t xml:space="preserve"> the whole class</w:t>
            </w:r>
          </w:p>
          <w:p w14:paraId="23D8AE0D" w14:textId="77777777" w:rsidR="00A048AB" w:rsidRDefault="00A048AB" w:rsidP="00A048AB">
            <w:pPr>
              <w:widowControl/>
              <w:wordWrap/>
              <w:autoSpaceDE/>
              <w:spacing w:before="165" w:after="105" w:line="168" w:lineRule="auto"/>
              <w:jc w:val="left"/>
              <w:rPr>
                <w:rFonts w:ascii="Times New Roman" w:eastAsia="맑은 고딕"/>
                <w:kern w:val="0"/>
              </w:rPr>
            </w:pPr>
            <w:r>
              <w:rPr>
                <w:rFonts w:ascii="Times New Roman" w:eastAsia="맑은 고딕"/>
                <w:kern w:val="0"/>
              </w:rPr>
              <w:t>-Seems like everyone is done. We will check the answers together. Following by Amy</w:t>
            </w:r>
            <w:r>
              <w:rPr>
                <w:rFonts w:ascii="Times New Roman" w:eastAsia="맑은 고딕"/>
                <w:kern w:val="0"/>
              </w:rPr>
              <w:t>’</w:t>
            </w:r>
            <w:r>
              <w:rPr>
                <w:rFonts w:ascii="Times New Roman" w:eastAsia="맑은 고딕"/>
                <w:kern w:val="0"/>
              </w:rPr>
              <w:t xml:space="preserve">s turn read the sentence first then share your answer to the class. </w:t>
            </w:r>
          </w:p>
          <w:p w14:paraId="6A8BBBBA" w14:textId="19F73725" w:rsidR="00A048AB" w:rsidRPr="00C91B19" w:rsidRDefault="00A048AB" w:rsidP="00A048AB">
            <w:pPr>
              <w:widowControl/>
              <w:wordWrap/>
              <w:autoSpaceDE/>
              <w:spacing w:before="165" w:after="105" w:line="168" w:lineRule="auto"/>
              <w:jc w:val="left"/>
              <w:rPr>
                <w:rFonts w:ascii="Times New Roman" w:eastAsia="맑은 고딕"/>
                <w:kern w:val="0"/>
              </w:rPr>
            </w:pPr>
            <w:r>
              <w:rPr>
                <w:rFonts w:ascii="Times New Roman" w:eastAsia="맑은 고딕"/>
                <w:kern w:val="0"/>
              </w:rPr>
              <w:t>(T points out the wrong answer and ask other Ss</w:t>
            </w:r>
            <w:r>
              <w:rPr>
                <w:rFonts w:ascii="Times New Roman" w:eastAsia="맑은 고딕"/>
                <w:kern w:val="0"/>
              </w:rPr>
              <w:t>’</w:t>
            </w:r>
            <w:r>
              <w:rPr>
                <w:rFonts w:ascii="Times New Roman" w:eastAsia="맑은 고딕"/>
                <w:kern w:val="0"/>
              </w:rPr>
              <w:t xml:space="preserve"> opinion, then explain the meaning or the rules of the preposition briefly again. </w:t>
            </w:r>
          </w:p>
        </w:tc>
      </w:tr>
    </w:tbl>
    <w:p w14:paraId="4AE070BA" w14:textId="0C0BC280" w:rsidR="00D527B9" w:rsidRDefault="00D527B9" w:rsidP="00745287">
      <w:pPr>
        <w:widowControl/>
        <w:tabs>
          <w:tab w:val="left" w:pos="5190"/>
        </w:tabs>
        <w:wordWrap/>
        <w:autoSpaceDE/>
        <w:autoSpaceDN/>
        <w:jc w:val="left"/>
        <w:rPr>
          <w:rFonts w:ascii="Times New Roman" w:eastAsia="한컴돋움"/>
          <w:kern w:val="0"/>
        </w:rPr>
      </w:pPr>
    </w:p>
    <w:p w14:paraId="14CCA0D0" w14:textId="77777777" w:rsidR="00493C14" w:rsidRDefault="00493C14" w:rsidP="00745287">
      <w:pPr>
        <w:widowControl/>
        <w:tabs>
          <w:tab w:val="left" w:pos="5190"/>
        </w:tabs>
        <w:wordWrap/>
        <w:autoSpaceDE/>
        <w:autoSpaceDN/>
        <w:jc w:val="left"/>
        <w:rPr>
          <w:rFonts w:ascii="Times New Roman" w:eastAsia="한컴돋움"/>
          <w:kern w:val="0"/>
        </w:rPr>
      </w:pPr>
    </w:p>
    <w:p w14:paraId="42826A8A" w14:textId="6A2D43EB" w:rsidR="00745287" w:rsidRPr="00C91B19" w:rsidRDefault="00961D79" w:rsidP="00745287">
      <w:pPr>
        <w:widowControl/>
        <w:tabs>
          <w:tab w:val="left" w:pos="5190"/>
        </w:tabs>
        <w:wordWrap/>
        <w:autoSpaceDE/>
        <w:autoSpaceDN/>
        <w:jc w:val="left"/>
        <w:rPr>
          <w:rFonts w:ascii="Times New Roman" w:eastAsia="한컴돋움"/>
          <w:kern w:val="0"/>
        </w:rPr>
      </w:pPr>
      <w:r>
        <w:rPr>
          <w:rFonts w:ascii="Times New Roman" w:eastAsia="한컴돋움" w:hint="eastAsia"/>
          <w:b/>
          <w:bCs/>
          <w:kern w:val="0"/>
        </w:rPr>
        <w:t>PRODUCATION</w:t>
      </w:r>
      <w:r w:rsidR="00745287">
        <w:rPr>
          <w:rFonts w:ascii="Times New Roman" w:eastAsia="한컴돋움" w:hint="eastAsia"/>
          <w:b/>
          <w:bCs/>
          <w:kern w:val="0"/>
        </w:rPr>
        <w:t>:</w:t>
      </w:r>
    </w:p>
    <w:p w14:paraId="203E0734" w14:textId="2F136ECD" w:rsidR="00745287" w:rsidRPr="00C91B19" w:rsidRDefault="00745287" w:rsidP="00745287">
      <w:pPr>
        <w:widowControl/>
        <w:tabs>
          <w:tab w:val="left" w:pos="5190"/>
        </w:tabs>
        <w:wordWrap/>
        <w:autoSpaceDE/>
        <w:autoSpaceDN/>
        <w:jc w:val="left"/>
        <w:rPr>
          <w:rFonts w:ascii="Times New Roman" w:eastAsia="한컴돋움"/>
          <w:kern w:val="0"/>
        </w:rPr>
      </w:pPr>
      <w:r w:rsidRPr="00C91B19">
        <w:rPr>
          <w:rFonts w:ascii="Times New Roman" w:eastAsia="한컴돋움"/>
          <w:kern w:val="0"/>
        </w:rPr>
        <w:t xml:space="preserve">Materials: </w:t>
      </w:r>
      <w:r w:rsidR="00493C14">
        <w:rPr>
          <w:rFonts w:ascii="Times New Roman" w:eastAsia="맑은 고딕" w:hint="eastAsia"/>
          <w:bCs/>
          <w:kern w:val="0"/>
        </w:rPr>
        <w:t>9 copies</w:t>
      </w:r>
      <w:r w:rsidR="00493C14">
        <w:rPr>
          <w:rFonts w:ascii="Times New Roman" w:eastAsia="맑은 고딕"/>
          <w:bCs/>
          <w:kern w:val="0"/>
        </w:rPr>
        <w:t xml:space="preserve"> of the</w:t>
      </w:r>
      <w:r w:rsidR="00493C14">
        <w:rPr>
          <w:rFonts w:ascii="Times New Roman" w:eastAsia="맑은 고딕" w:hint="eastAsia"/>
          <w:bCs/>
          <w:kern w:val="0"/>
        </w:rPr>
        <w:t xml:space="preserve"> </w:t>
      </w:r>
      <w:r>
        <w:rPr>
          <w:rFonts w:ascii="Times New Roman" w:eastAsia="맑은 고딕" w:hint="eastAsia"/>
          <w:bCs/>
          <w:kern w:val="0"/>
        </w:rPr>
        <w:t>free practice worksheet</w:t>
      </w:r>
      <w:r>
        <w:rPr>
          <w:rFonts w:ascii="Times New Roman" w:eastAsia="맑은 고딕" w:hint="eastAsia"/>
          <w:kern w:val="0"/>
        </w:rPr>
        <w:t>, Whiteboard, Markers, Eraser</w:t>
      </w:r>
      <w:r w:rsidR="00493C14">
        <w:rPr>
          <w:rFonts w:ascii="Times New Roman" w:eastAsia="맑은 고딕"/>
          <w:kern w:val="0"/>
        </w:rPr>
        <w:t>, etc.</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8"/>
        <w:gridCol w:w="1620"/>
        <w:gridCol w:w="6048"/>
      </w:tblGrid>
      <w:tr w:rsidR="00745287" w:rsidRPr="00C91B19" w14:paraId="075E8155" w14:textId="77777777" w:rsidTr="00745287">
        <w:tc>
          <w:tcPr>
            <w:tcW w:w="1188" w:type="dxa"/>
            <w:tcBorders>
              <w:top w:val="single" w:sz="4" w:space="0" w:color="auto"/>
              <w:left w:val="single" w:sz="4" w:space="0" w:color="auto"/>
              <w:bottom w:val="single" w:sz="4" w:space="0" w:color="auto"/>
              <w:right w:val="single" w:sz="4" w:space="0" w:color="auto"/>
            </w:tcBorders>
            <w:shd w:val="clear" w:color="auto" w:fill="auto"/>
          </w:tcPr>
          <w:p w14:paraId="06A70BEB" w14:textId="77777777" w:rsidR="00745287" w:rsidRPr="00C91B19" w:rsidRDefault="00745287" w:rsidP="00745287">
            <w:pPr>
              <w:widowControl/>
              <w:tabs>
                <w:tab w:val="left" w:pos="5190"/>
              </w:tabs>
              <w:wordWrap/>
              <w:autoSpaceDE/>
              <w:autoSpaceDN/>
              <w:jc w:val="left"/>
              <w:rPr>
                <w:rFonts w:ascii="Times New Roman" w:eastAsia="한컴돋움"/>
                <w:b/>
                <w:bCs/>
                <w:kern w:val="0"/>
              </w:rPr>
            </w:pPr>
            <w:r w:rsidRPr="00C91B19">
              <w:rPr>
                <w:rFonts w:ascii="Times New Roman" w:eastAsia="한컴돋움"/>
                <w:b/>
                <w:bCs/>
                <w:kern w:val="0"/>
              </w:rPr>
              <w:t>Time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80E86C" w14:textId="77777777" w:rsidR="00745287" w:rsidRPr="00C91B19" w:rsidRDefault="00745287" w:rsidP="00745287">
            <w:pPr>
              <w:widowControl/>
              <w:tabs>
                <w:tab w:val="left" w:pos="5190"/>
              </w:tabs>
              <w:wordWrap/>
              <w:autoSpaceDE/>
              <w:autoSpaceDN/>
              <w:jc w:val="left"/>
              <w:rPr>
                <w:rFonts w:ascii="Times New Roman" w:eastAsia="한컴돋움"/>
                <w:b/>
                <w:bCs/>
                <w:kern w:val="0"/>
              </w:rPr>
            </w:pPr>
            <w:r w:rsidRPr="00C91B19">
              <w:rPr>
                <w:rFonts w:ascii="Times New Roman" w:eastAsia="한컴돋움"/>
                <w:b/>
                <w:bCs/>
                <w:kern w:val="0"/>
              </w:rPr>
              <w:t>Set Up</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59615DF6" w14:textId="77777777" w:rsidR="00745287" w:rsidRPr="00C91B19" w:rsidRDefault="00745287" w:rsidP="00745287">
            <w:pPr>
              <w:widowControl/>
              <w:tabs>
                <w:tab w:val="left" w:pos="5190"/>
              </w:tabs>
              <w:wordWrap/>
              <w:autoSpaceDE/>
              <w:autoSpaceDN/>
              <w:jc w:val="left"/>
              <w:rPr>
                <w:rFonts w:ascii="Times New Roman" w:eastAsia="한컴돋움"/>
                <w:b/>
                <w:bCs/>
                <w:kern w:val="0"/>
              </w:rPr>
            </w:pPr>
            <w:r w:rsidRPr="00C91B19">
              <w:rPr>
                <w:rFonts w:ascii="Times New Roman" w:eastAsia="한컴돋움"/>
                <w:b/>
                <w:bCs/>
                <w:kern w:val="0"/>
              </w:rPr>
              <w:t>Description of activities</w:t>
            </w:r>
          </w:p>
        </w:tc>
      </w:tr>
      <w:tr w:rsidR="00745287" w:rsidRPr="00C91B19" w14:paraId="4E06658A" w14:textId="77777777" w:rsidTr="00745287">
        <w:tc>
          <w:tcPr>
            <w:tcW w:w="1188" w:type="dxa"/>
            <w:tcBorders>
              <w:top w:val="single" w:sz="4" w:space="0" w:color="auto"/>
              <w:left w:val="single" w:sz="4" w:space="0" w:color="auto"/>
              <w:bottom w:val="single" w:sz="4" w:space="0" w:color="auto"/>
              <w:right w:val="single" w:sz="4" w:space="0" w:color="auto"/>
            </w:tcBorders>
            <w:shd w:val="clear" w:color="auto" w:fill="auto"/>
          </w:tcPr>
          <w:p w14:paraId="4F9460FC" w14:textId="77777777" w:rsidR="00745287" w:rsidRPr="00C91B19" w:rsidRDefault="00745287" w:rsidP="00745287">
            <w:pPr>
              <w:widowControl/>
              <w:tabs>
                <w:tab w:val="left" w:pos="5190"/>
              </w:tabs>
              <w:wordWrap/>
              <w:autoSpaceDE/>
              <w:autoSpaceDN/>
              <w:jc w:val="center"/>
              <w:rPr>
                <w:rFonts w:ascii="Times New Roman" w:eastAsia="한컴돋움"/>
                <w:kern w:val="0"/>
              </w:rPr>
            </w:pPr>
            <w:r>
              <w:rPr>
                <w:rFonts w:ascii="Times New Roman" w:eastAsia="한컴돋움" w:hint="eastAsia"/>
                <w:kern w:val="0"/>
              </w:rPr>
              <w:t>7</w:t>
            </w:r>
            <w:r w:rsidRPr="00C91B19">
              <w:rPr>
                <w:rFonts w:ascii="Times New Roman" w:eastAsia="한컴돋움"/>
                <w:kern w:val="0"/>
              </w:rPr>
              <w:t xml:space="preserve"> min</w:t>
            </w:r>
          </w:p>
          <w:p w14:paraId="0A598BDA"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2856D7AE"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269CEB81"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6D037DAA"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39F8DFBD"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1BAC2E9A"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378494B9"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744A61AF"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649266AA"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5F797DC5"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52DACBA0"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2EC2A9E5"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7CFC77D3"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7C8DDE59"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6997F08B"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04F3FA36"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1ED2AACF"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12EF7BBA"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086A4EB6"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715A622C"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33752BD2"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311ED841"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075AFB9A"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4872E915"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7B64B5EC"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61A42322"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70E4A7B0"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0F021110"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5D554BAE" w14:textId="77777777" w:rsidR="00745287" w:rsidRDefault="00745287" w:rsidP="00745287">
            <w:pPr>
              <w:widowControl/>
              <w:tabs>
                <w:tab w:val="left" w:pos="5190"/>
              </w:tabs>
              <w:wordWrap/>
              <w:autoSpaceDE/>
              <w:autoSpaceDN/>
              <w:jc w:val="center"/>
              <w:rPr>
                <w:rFonts w:ascii="Times New Roman" w:eastAsia="한컴돋움"/>
                <w:kern w:val="0"/>
              </w:rPr>
            </w:pPr>
          </w:p>
          <w:p w14:paraId="2C454D3F" w14:textId="77777777" w:rsidR="00745287" w:rsidRDefault="00745287" w:rsidP="00745287">
            <w:pPr>
              <w:widowControl/>
              <w:tabs>
                <w:tab w:val="left" w:pos="5190"/>
              </w:tabs>
              <w:wordWrap/>
              <w:autoSpaceDE/>
              <w:autoSpaceDN/>
              <w:jc w:val="center"/>
              <w:rPr>
                <w:rFonts w:ascii="Times New Roman" w:eastAsia="한컴돋움"/>
                <w:kern w:val="0"/>
              </w:rPr>
            </w:pPr>
          </w:p>
          <w:p w14:paraId="79B1271A" w14:textId="77777777" w:rsidR="00745287" w:rsidRDefault="00745287" w:rsidP="00745287">
            <w:pPr>
              <w:widowControl/>
              <w:tabs>
                <w:tab w:val="left" w:pos="5190"/>
              </w:tabs>
              <w:wordWrap/>
              <w:autoSpaceDE/>
              <w:autoSpaceDN/>
              <w:jc w:val="center"/>
              <w:rPr>
                <w:rFonts w:ascii="Times New Roman" w:eastAsia="한컴돋움"/>
                <w:kern w:val="0"/>
              </w:rPr>
            </w:pPr>
          </w:p>
          <w:p w14:paraId="1C35F9A6" w14:textId="77777777" w:rsidR="00745287" w:rsidRDefault="00745287" w:rsidP="00745287">
            <w:pPr>
              <w:widowControl/>
              <w:tabs>
                <w:tab w:val="left" w:pos="5190"/>
              </w:tabs>
              <w:wordWrap/>
              <w:autoSpaceDE/>
              <w:autoSpaceDN/>
              <w:jc w:val="center"/>
              <w:rPr>
                <w:rFonts w:ascii="Times New Roman" w:eastAsia="한컴돋움"/>
                <w:kern w:val="0"/>
              </w:rPr>
            </w:pPr>
          </w:p>
          <w:p w14:paraId="5DB709AE" w14:textId="77777777" w:rsidR="00745287" w:rsidRDefault="00745287" w:rsidP="00745287">
            <w:pPr>
              <w:widowControl/>
              <w:tabs>
                <w:tab w:val="left" w:pos="5190"/>
              </w:tabs>
              <w:wordWrap/>
              <w:autoSpaceDE/>
              <w:autoSpaceDN/>
              <w:jc w:val="center"/>
              <w:rPr>
                <w:rFonts w:ascii="Times New Roman" w:eastAsia="한컴돋움"/>
                <w:kern w:val="0"/>
              </w:rPr>
            </w:pPr>
          </w:p>
          <w:p w14:paraId="51FB30C7" w14:textId="77777777" w:rsidR="00745287" w:rsidRDefault="00745287" w:rsidP="00745287">
            <w:pPr>
              <w:widowControl/>
              <w:tabs>
                <w:tab w:val="left" w:pos="5190"/>
              </w:tabs>
              <w:wordWrap/>
              <w:autoSpaceDE/>
              <w:autoSpaceDN/>
              <w:jc w:val="center"/>
              <w:rPr>
                <w:rFonts w:ascii="Times New Roman" w:eastAsia="한컴돋움"/>
                <w:kern w:val="0"/>
              </w:rPr>
            </w:pPr>
          </w:p>
          <w:p w14:paraId="2C8B1098" w14:textId="77777777" w:rsidR="00745287" w:rsidRDefault="00745287" w:rsidP="00745287">
            <w:pPr>
              <w:widowControl/>
              <w:tabs>
                <w:tab w:val="left" w:pos="5190"/>
              </w:tabs>
              <w:wordWrap/>
              <w:autoSpaceDE/>
              <w:autoSpaceDN/>
              <w:jc w:val="center"/>
              <w:rPr>
                <w:rFonts w:ascii="Times New Roman" w:eastAsia="한컴돋움"/>
                <w:kern w:val="0"/>
              </w:rPr>
            </w:pPr>
          </w:p>
          <w:p w14:paraId="6E0869F0" w14:textId="77777777" w:rsidR="00745287" w:rsidRDefault="00745287" w:rsidP="00745287">
            <w:pPr>
              <w:widowControl/>
              <w:tabs>
                <w:tab w:val="left" w:pos="5190"/>
              </w:tabs>
              <w:wordWrap/>
              <w:autoSpaceDE/>
              <w:autoSpaceDN/>
              <w:jc w:val="center"/>
              <w:rPr>
                <w:rFonts w:ascii="Times New Roman" w:eastAsia="한컴돋움"/>
                <w:kern w:val="0"/>
              </w:rPr>
            </w:pPr>
          </w:p>
          <w:p w14:paraId="3EB94580" w14:textId="77777777" w:rsidR="00745287" w:rsidRDefault="00745287" w:rsidP="00745287">
            <w:pPr>
              <w:widowControl/>
              <w:tabs>
                <w:tab w:val="left" w:pos="5190"/>
              </w:tabs>
              <w:wordWrap/>
              <w:autoSpaceDE/>
              <w:autoSpaceDN/>
              <w:jc w:val="center"/>
              <w:rPr>
                <w:rFonts w:ascii="Times New Roman" w:eastAsia="한컴돋움"/>
                <w:kern w:val="0"/>
              </w:rPr>
            </w:pPr>
          </w:p>
          <w:p w14:paraId="64AC22C7" w14:textId="77777777" w:rsidR="00745287" w:rsidRDefault="00745287" w:rsidP="00745287">
            <w:pPr>
              <w:widowControl/>
              <w:tabs>
                <w:tab w:val="left" w:pos="5190"/>
              </w:tabs>
              <w:wordWrap/>
              <w:autoSpaceDE/>
              <w:autoSpaceDN/>
              <w:jc w:val="center"/>
              <w:rPr>
                <w:rFonts w:ascii="Times New Roman" w:eastAsia="한컴돋움"/>
                <w:kern w:val="0"/>
              </w:rPr>
            </w:pPr>
          </w:p>
          <w:p w14:paraId="3ABF1FFC" w14:textId="77777777" w:rsidR="00745287" w:rsidRDefault="00745287" w:rsidP="00745287">
            <w:pPr>
              <w:widowControl/>
              <w:tabs>
                <w:tab w:val="left" w:pos="5190"/>
              </w:tabs>
              <w:wordWrap/>
              <w:autoSpaceDE/>
              <w:autoSpaceDN/>
              <w:jc w:val="center"/>
              <w:rPr>
                <w:rFonts w:ascii="Times New Roman" w:eastAsia="한컴돋움"/>
                <w:kern w:val="0"/>
              </w:rPr>
            </w:pPr>
          </w:p>
          <w:p w14:paraId="513ACB68" w14:textId="77777777" w:rsidR="00745287" w:rsidRPr="00C91B19" w:rsidRDefault="00745287" w:rsidP="00745287">
            <w:pPr>
              <w:widowControl/>
              <w:tabs>
                <w:tab w:val="left" w:pos="5190"/>
              </w:tabs>
              <w:wordWrap/>
              <w:autoSpaceDE/>
              <w:autoSpaceDN/>
              <w:jc w:val="center"/>
              <w:rPr>
                <w:rFonts w:ascii="Times New Roman" w:eastAsia="한컴돋움"/>
                <w:kern w:val="0"/>
              </w:rPr>
            </w:pPr>
            <w:r>
              <w:rPr>
                <w:rFonts w:ascii="Times New Roman" w:eastAsia="한컴돋움" w:hint="eastAsia"/>
                <w:kern w:val="0"/>
              </w:rPr>
              <w:t>2 min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79A2BD9" w14:textId="77777777" w:rsidR="00745287" w:rsidRPr="00C91B19" w:rsidRDefault="00745287" w:rsidP="00745287">
            <w:pPr>
              <w:widowControl/>
              <w:tabs>
                <w:tab w:val="left" w:pos="5190"/>
              </w:tabs>
              <w:wordWrap/>
              <w:autoSpaceDE/>
              <w:autoSpaceDN/>
              <w:jc w:val="left"/>
              <w:rPr>
                <w:rFonts w:ascii="Times New Roman" w:eastAsia="한컴돋움"/>
                <w:kern w:val="0"/>
              </w:rPr>
            </w:pPr>
            <w:r w:rsidRPr="00C91B19">
              <w:rPr>
                <w:rFonts w:ascii="Times New Roman" w:eastAsia="한컴돋움" w:hint="eastAsia"/>
                <w:kern w:val="0"/>
              </w:rPr>
              <w:t>Whole class</w:t>
            </w:r>
          </w:p>
          <w:p w14:paraId="50910038"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65C23CC2"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67A1C533"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441736DB"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49A036AA"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225E000F"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0B35134C"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0E3207E7"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3065F2B9"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521D79D3"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4FD76C97"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166DCE00"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0D84941E"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32330CA1"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6B784C22"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010DB7C8" w14:textId="77777777" w:rsidR="00745287" w:rsidRDefault="00745287" w:rsidP="00745287">
            <w:pPr>
              <w:widowControl/>
              <w:tabs>
                <w:tab w:val="left" w:pos="5190"/>
              </w:tabs>
              <w:wordWrap/>
              <w:autoSpaceDE/>
              <w:autoSpaceDN/>
              <w:jc w:val="center"/>
              <w:rPr>
                <w:rFonts w:ascii="Times New Roman" w:eastAsia="한컴돋움"/>
                <w:kern w:val="0"/>
              </w:rPr>
            </w:pPr>
          </w:p>
          <w:p w14:paraId="065017DA" w14:textId="77777777" w:rsidR="00745287" w:rsidRDefault="00745287" w:rsidP="00745287">
            <w:pPr>
              <w:widowControl/>
              <w:tabs>
                <w:tab w:val="left" w:pos="5190"/>
              </w:tabs>
              <w:wordWrap/>
              <w:autoSpaceDE/>
              <w:autoSpaceDN/>
              <w:jc w:val="center"/>
              <w:rPr>
                <w:rFonts w:ascii="Times New Roman" w:eastAsia="한컴돋움"/>
                <w:kern w:val="0"/>
              </w:rPr>
            </w:pPr>
          </w:p>
          <w:p w14:paraId="49AFAF68" w14:textId="77777777" w:rsidR="00745287" w:rsidRDefault="00745287" w:rsidP="00745287">
            <w:pPr>
              <w:widowControl/>
              <w:tabs>
                <w:tab w:val="left" w:pos="5190"/>
              </w:tabs>
              <w:wordWrap/>
              <w:autoSpaceDE/>
              <w:autoSpaceDN/>
              <w:jc w:val="center"/>
              <w:rPr>
                <w:rFonts w:ascii="Times New Roman" w:eastAsia="한컴돋움"/>
                <w:kern w:val="0"/>
              </w:rPr>
            </w:pPr>
          </w:p>
          <w:p w14:paraId="73E90A5E" w14:textId="77777777" w:rsidR="00745287" w:rsidRDefault="00745287" w:rsidP="00745287">
            <w:pPr>
              <w:widowControl/>
              <w:tabs>
                <w:tab w:val="left" w:pos="5190"/>
              </w:tabs>
              <w:wordWrap/>
              <w:autoSpaceDE/>
              <w:autoSpaceDN/>
              <w:jc w:val="center"/>
              <w:rPr>
                <w:rFonts w:ascii="Times New Roman" w:eastAsia="한컴돋움"/>
                <w:kern w:val="0"/>
              </w:rPr>
            </w:pPr>
          </w:p>
          <w:p w14:paraId="4E3FB414" w14:textId="77777777" w:rsidR="00745287" w:rsidRDefault="00745287" w:rsidP="00745287">
            <w:pPr>
              <w:widowControl/>
              <w:tabs>
                <w:tab w:val="left" w:pos="5190"/>
              </w:tabs>
              <w:wordWrap/>
              <w:autoSpaceDE/>
              <w:autoSpaceDN/>
              <w:jc w:val="center"/>
              <w:rPr>
                <w:rFonts w:ascii="Times New Roman" w:eastAsia="한컴돋움"/>
                <w:kern w:val="0"/>
              </w:rPr>
            </w:pPr>
          </w:p>
          <w:p w14:paraId="7CEC4DE3" w14:textId="77777777" w:rsidR="00745287" w:rsidRDefault="00745287" w:rsidP="00745287">
            <w:pPr>
              <w:widowControl/>
              <w:tabs>
                <w:tab w:val="left" w:pos="5190"/>
              </w:tabs>
              <w:wordWrap/>
              <w:autoSpaceDE/>
              <w:autoSpaceDN/>
              <w:jc w:val="center"/>
              <w:rPr>
                <w:rFonts w:ascii="Times New Roman" w:eastAsia="한컴돋움"/>
                <w:kern w:val="0"/>
              </w:rPr>
            </w:pPr>
          </w:p>
          <w:p w14:paraId="1074E984" w14:textId="77777777" w:rsidR="00745287" w:rsidRDefault="00745287" w:rsidP="00745287">
            <w:pPr>
              <w:widowControl/>
              <w:tabs>
                <w:tab w:val="left" w:pos="5190"/>
              </w:tabs>
              <w:wordWrap/>
              <w:autoSpaceDE/>
              <w:autoSpaceDN/>
              <w:jc w:val="center"/>
              <w:rPr>
                <w:rFonts w:ascii="Times New Roman" w:eastAsia="한컴돋움"/>
                <w:kern w:val="0"/>
              </w:rPr>
            </w:pPr>
          </w:p>
          <w:p w14:paraId="702F1DBB" w14:textId="77777777" w:rsidR="00745287" w:rsidRDefault="00745287" w:rsidP="00745287">
            <w:pPr>
              <w:widowControl/>
              <w:tabs>
                <w:tab w:val="left" w:pos="5190"/>
              </w:tabs>
              <w:wordWrap/>
              <w:autoSpaceDE/>
              <w:autoSpaceDN/>
              <w:jc w:val="center"/>
              <w:rPr>
                <w:rFonts w:ascii="Times New Roman" w:eastAsia="한컴돋움"/>
                <w:kern w:val="0"/>
              </w:rPr>
            </w:pPr>
          </w:p>
          <w:p w14:paraId="5A94724A" w14:textId="77777777" w:rsidR="00745287" w:rsidRDefault="00745287" w:rsidP="00745287">
            <w:pPr>
              <w:widowControl/>
              <w:tabs>
                <w:tab w:val="left" w:pos="5190"/>
              </w:tabs>
              <w:wordWrap/>
              <w:autoSpaceDE/>
              <w:autoSpaceDN/>
              <w:jc w:val="center"/>
              <w:rPr>
                <w:rFonts w:ascii="Times New Roman" w:eastAsia="한컴돋움"/>
                <w:kern w:val="0"/>
              </w:rPr>
            </w:pPr>
          </w:p>
          <w:p w14:paraId="0BF15555" w14:textId="77777777" w:rsidR="00745287" w:rsidRDefault="00745287" w:rsidP="00745287">
            <w:pPr>
              <w:widowControl/>
              <w:tabs>
                <w:tab w:val="left" w:pos="5190"/>
              </w:tabs>
              <w:wordWrap/>
              <w:autoSpaceDE/>
              <w:autoSpaceDN/>
              <w:jc w:val="center"/>
              <w:rPr>
                <w:rFonts w:ascii="Times New Roman" w:eastAsia="한컴돋움"/>
                <w:kern w:val="0"/>
              </w:rPr>
            </w:pPr>
          </w:p>
          <w:p w14:paraId="44634631" w14:textId="77777777" w:rsidR="00745287" w:rsidRDefault="00745287" w:rsidP="00745287">
            <w:pPr>
              <w:widowControl/>
              <w:tabs>
                <w:tab w:val="left" w:pos="5190"/>
              </w:tabs>
              <w:wordWrap/>
              <w:autoSpaceDE/>
              <w:autoSpaceDN/>
              <w:jc w:val="center"/>
              <w:rPr>
                <w:rFonts w:ascii="Times New Roman" w:eastAsia="한컴돋움"/>
                <w:kern w:val="0"/>
              </w:rPr>
            </w:pPr>
          </w:p>
          <w:p w14:paraId="2F889500" w14:textId="77777777" w:rsidR="00745287" w:rsidRDefault="00745287" w:rsidP="00745287">
            <w:pPr>
              <w:widowControl/>
              <w:tabs>
                <w:tab w:val="left" w:pos="5190"/>
              </w:tabs>
              <w:wordWrap/>
              <w:autoSpaceDE/>
              <w:autoSpaceDN/>
              <w:jc w:val="center"/>
              <w:rPr>
                <w:rFonts w:ascii="Times New Roman" w:eastAsia="한컴돋움"/>
                <w:kern w:val="0"/>
              </w:rPr>
            </w:pPr>
          </w:p>
          <w:p w14:paraId="7067FD02" w14:textId="77777777" w:rsidR="00745287" w:rsidRDefault="00745287" w:rsidP="00745287">
            <w:pPr>
              <w:widowControl/>
              <w:tabs>
                <w:tab w:val="left" w:pos="5190"/>
              </w:tabs>
              <w:wordWrap/>
              <w:autoSpaceDE/>
              <w:autoSpaceDN/>
              <w:jc w:val="center"/>
              <w:rPr>
                <w:rFonts w:ascii="Times New Roman" w:eastAsia="한컴돋움"/>
                <w:kern w:val="0"/>
              </w:rPr>
            </w:pPr>
          </w:p>
          <w:p w14:paraId="60622930" w14:textId="77777777" w:rsidR="00745287" w:rsidRDefault="00745287" w:rsidP="00745287">
            <w:pPr>
              <w:widowControl/>
              <w:tabs>
                <w:tab w:val="left" w:pos="5190"/>
              </w:tabs>
              <w:wordWrap/>
              <w:autoSpaceDE/>
              <w:autoSpaceDN/>
              <w:rPr>
                <w:rFonts w:ascii="Times New Roman" w:eastAsia="한컴돋움"/>
                <w:kern w:val="0"/>
              </w:rPr>
            </w:pPr>
          </w:p>
          <w:p w14:paraId="30D31332" w14:textId="77777777" w:rsidR="00745287" w:rsidRPr="00C91B19" w:rsidRDefault="00745287" w:rsidP="00745287">
            <w:pPr>
              <w:widowControl/>
              <w:tabs>
                <w:tab w:val="left" w:pos="5190"/>
              </w:tabs>
              <w:wordWrap/>
              <w:autoSpaceDE/>
              <w:autoSpaceDN/>
              <w:rPr>
                <w:rFonts w:ascii="Times New Roman" w:eastAsia="한컴돋움"/>
                <w:kern w:val="0"/>
              </w:rPr>
            </w:pPr>
          </w:p>
          <w:p w14:paraId="2C942933" w14:textId="77777777" w:rsidR="00745287" w:rsidRPr="00C91B19" w:rsidRDefault="00745287" w:rsidP="00745287">
            <w:pPr>
              <w:widowControl/>
              <w:tabs>
                <w:tab w:val="left" w:pos="5190"/>
              </w:tabs>
              <w:wordWrap/>
              <w:autoSpaceDE/>
              <w:autoSpaceDN/>
              <w:jc w:val="center"/>
              <w:rPr>
                <w:rFonts w:ascii="Times New Roman" w:eastAsia="한컴돋움"/>
                <w:kern w:val="0"/>
              </w:rPr>
            </w:pPr>
            <w:r w:rsidRPr="00C91B19">
              <w:rPr>
                <w:rFonts w:ascii="Times New Roman" w:eastAsia="한컴돋움" w:hint="eastAsia"/>
                <w:kern w:val="0"/>
              </w:rPr>
              <w:t>Groups</w:t>
            </w:r>
          </w:p>
          <w:p w14:paraId="4AFD60AB"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75726379"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405F139D"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1A805537"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4851D707" w14:textId="77777777" w:rsidR="00745287" w:rsidRPr="00C91B19" w:rsidRDefault="00745287" w:rsidP="00745287">
            <w:pPr>
              <w:widowControl/>
              <w:tabs>
                <w:tab w:val="left" w:pos="5190"/>
              </w:tabs>
              <w:wordWrap/>
              <w:autoSpaceDE/>
              <w:autoSpaceDN/>
              <w:jc w:val="center"/>
              <w:rPr>
                <w:rFonts w:ascii="Times New Roman" w:eastAsia="한컴돋움"/>
                <w:kern w:val="0"/>
              </w:rPr>
            </w:pPr>
          </w:p>
          <w:p w14:paraId="06B2FC4A" w14:textId="77777777" w:rsidR="00745287" w:rsidRDefault="00745287" w:rsidP="00745287">
            <w:pPr>
              <w:widowControl/>
              <w:tabs>
                <w:tab w:val="left" w:pos="5190"/>
              </w:tabs>
              <w:wordWrap/>
              <w:autoSpaceDE/>
              <w:autoSpaceDN/>
              <w:rPr>
                <w:rFonts w:ascii="Times New Roman" w:eastAsia="한컴돋움"/>
                <w:kern w:val="0"/>
              </w:rPr>
            </w:pPr>
          </w:p>
          <w:p w14:paraId="1B856712" w14:textId="77777777" w:rsidR="00745287" w:rsidRDefault="00745287" w:rsidP="00745287">
            <w:pPr>
              <w:widowControl/>
              <w:tabs>
                <w:tab w:val="left" w:pos="5190"/>
              </w:tabs>
              <w:wordWrap/>
              <w:autoSpaceDE/>
              <w:autoSpaceDN/>
              <w:rPr>
                <w:rFonts w:ascii="Times New Roman" w:eastAsia="한컴돋움"/>
                <w:kern w:val="0"/>
              </w:rPr>
            </w:pPr>
          </w:p>
          <w:p w14:paraId="67CFDC40" w14:textId="77777777" w:rsidR="00745287" w:rsidRPr="000A28C6" w:rsidRDefault="00745287" w:rsidP="00745287">
            <w:pPr>
              <w:widowControl/>
              <w:tabs>
                <w:tab w:val="left" w:pos="5190"/>
              </w:tabs>
              <w:wordWrap/>
              <w:autoSpaceDE/>
              <w:autoSpaceDN/>
              <w:rPr>
                <w:rFonts w:ascii="Times New Roman" w:eastAsia="한컴돋움"/>
                <w:kern w:val="0"/>
              </w:rPr>
            </w:pPr>
          </w:p>
          <w:p w14:paraId="2C4184BA" w14:textId="77777777" w:rsidR="00745287" w:rsidRPr="00C91B19" w:rsidRDefault="00745287" w:rsidP="00745287">
            <w:pPr>
              <w:widowControl/>
              <w:tabs>
                <w:tab w:val="left" w:pos="5190"/>
              </w:tabs>
              <w:wordWrap/>
              <w:autoSpaceDE/>
              <w:autoSpaceDN/>
              <w:jc w:val="center"/>
              <w:rPr>
                <w:rFonts w:ascii="Times New Roman" w:eastAsia="한컴돋움"/>
                <w:kern w:val="0"/>
              </w:rPr>
            </w:pPr>
            <w:r w:rsidRPr="00C91B19">
              <w:rPr>
                <w:rFonts w:ascii="Times New Roman" w:eastAsia="한컴돋움" w:hint="eastAsia"/>
                <w:kern w:val="0"/>
              </w:rPr>
              <w:t>Whole class</w:t>
            </w:r>
          </w:p>
          <w:p w14:paraId="67A792F0" w14:textId="13857F33" w:rsidR="00745287" w:rsidRPr="00C91B19" w:rsidRDefault="00745287" w:rsidP="00745287">
            <w:pPr>
              <w:widowControl/>
              <w:tabs>
                <w:tab w:val="left" w:pos="5190"/>
              </w:tabs>
              <w:wordWrap/>
              <w:autoSpaceDE/>
              <w:autoSpaceDN/>
              <w:jc w:val="center"/>
              <w:rPr>
                <w:rFonts w:ascii="Times New Roman" w:eastAsia="한컴돋움"/>
                <w:kern w:val="0"/>
              </w:rPr>
            </w:pP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22BCF867" w14:textId="77777777" w:rsidR="00745287" w:rsidRPr="001B66CA" w:rsidRDefault="00745287" w:rsidP="00745287">
            <w:pPr>
              <w:widowControl/>
              <w:tabs>
                <w:tab w:val="left" w:pos="5190"/>
              </w:tabs>
              <w:wordWrap/>
              <w:autoSpaceDE/>
              <w:jc w:val="left"/>
              <w:rPr>
                <w:rFonts w:ascii="Times New Roman" w:eastAsia="맑은 고딕"/>
                <w:b/>
                <w:kern w:val="0"/>
              </w:rPr>
            </w:pPr>
            <w:r>
              <w:rPr>
                <w:rFonts w:ascii="Times New Roman" w:eastAsia="맑은 고딕" w:hint="eastAsia"/>
                <w:b/>
                <w:kern w:val="0"/>
              </w:rPr>
              <w:t>Free Practice</w:t>
            </w:r>
            <w:r w:rsidRPr="001B66CA">
              <w:rPr>
                <w:rFonts w:ascii="Times New Roman" w:eastAsia="맑은 고딕" w:hint="eastAsia"/>
                <w:b/>
                <w:kern w:val="0"/>
              </w:rPr>
              <w:t>:</w:t>
            </w:r>
          </w:p>
          <w:p w14:paraId="475A8A20" w14:textId="77777777" w:rsidR="00082928" w:rsidRDefault="00745287" w:rsidP="00082928">
            <w:pPr>
              <w:widowControl/>
              <w:tabs>
                <w:tab w:val="left" w:pos="5190"/>
              </w:tabs>
              <w:wordWrap/>
              <w:autoSpaceDE/>
              <w:jc w:val="left"/>
              <w:rPr>
                <w:rFonts w:ascii="Times New Roman" w:eastAsia="맑은 고딕"/>
                <w:b/>
                <w:i/>
                <w:kern w:val="0"/>
              </w:rPr>
            </w:pPr>
            <w:r w:rsidRPr="00C91B19">
              <w:rPr>
                <w:rFonts w:ascii="Times New Roman" w:eastAsia="맑은 고딕"/>
                <w:b/>
                <w:i/>
                <w:kern w:val="0"/>
              </w:rPr>
              <w:t>Instruction</w:t>
            </w:r>
            <w:r>
              <w:rPr>
                <w:rFonts w:ascii="Times New Roman" w:eastAsia="맑은 고딕" w:hint="eastAsia"/>
                <w:b/>
                <w:i/>
                <w:kern w:val="0"/>
              </w:rPr>
              <w:t>s</w:t>
            </w:r>
          </w:p>
          <w:p w14:paraId="33186AD0" w14:textId="7771D5EC" w:rsidR="006375E2" w:rsidRPr="00082928" w:rsidRDefault="006375E2" w:rsidP="00082928">
            <w:pPr>
              <w:widowControl/>
              <w:tabs>
                <w:tab w:val="left" w:pos="5190"/>
              </w:tabs>
              <w:wordWrap/>
              <w:autoSpaceDE/>
              <w:jc w:val="left"/>
              <w:rPr>
                <w:rFonts w:ascii="Times New Roman" w:eastAsia="맑은 고딕"/>
                <w:b/>
                <w:i/>
                <w:kern w:val="0"/>
              </w:rPr>
            </w:pPr>
            <w:r>
              <w:rPr>
                <w:rFonts w:ascii="Times New Roman"/>
                <w:bCs/>
                <w:color w:val="000000"/>
              </w:rPr>
              <w:t xml:space="preserve">-This time, we will create our own sentence using the preposition- AT/ IN/ ON. I will hand out the worksheet where you can write down on. After you are done creating your own sentences, we will share our sentences together. </w:t>
            </w:r>
          </w:p>
          <w:p w14:paraId="7AAC8ED9" w14:textId="14294E49" w:rsidR="00D527B9" w:rsidRDefault="00745287" w:rsidP="00745287">
            <w:pPr>
              <w:widowControl/>
              <w:wordWrap/>
              <w:autoSpaceDE/>
              <w:autoSpaceDN/>
              <w:spacing w:before="165" w:after="105"/>
              <w:jc w:val="left"/>
              <w:rPr>
                <w:rFonts w:ascii="Times New Roman"/>
                <w:bCs/>
                <w:color w:val="000000"/>
              </w:rPr>
            </w:pPr>
            <w:r w:rsidRPr="00C91B19">
              <w:rPr>
                <w:rFonts w:ascii="Times New Roman" w:hint="eastAsia"/>
                <w:bCs/>
                <w:color w:val="000000"/>
              </w:rPr>
              <w:t>(</w:t>
            </w:r>
            <w:r w:rsidR="006375E2">
              <w:rPr>
                <w:rFonts w:ascii="Times New Roman" w:hint="eastAsia"/>
                <w:bCs/>
                <w:color w:val="000000"/>
              </w:rPr>
              <w:t xml:space="preserve">Hand out the </w:t>
            </w:r>
            <w:r w:rsidR="006375E2">
              <w:rPr>
                <w:rFonts w:ascii="Times New Roman"/>
                <w:bCs/>
                <w:color w:val="000000"/>
              </w:rPr>
              <w:t>worksheet</w:t>
            </w:r>
            <w:r w:rsidR="006375E2">
              <w:rPr>
                <w:rFonts w:ascii="Times New Roman" w:hint="eastAsia"/>
                <w:bCs/>
                <w:color w:val="000000"/>
              </w:rPr>
              <w:t xml:space="preserve"> to students</w:t>
            </w:r>
            <w:r w:rsidRPr="00C91B19">
              <w:rPr>
                <w:rFonts w:ascii="Times New Roman" w:hint="eastAsia"/>
                <w:bCs/>
                <w:color w:val="000000"/>
              </w:rPr>
              <w:t>)</w:t>
            </w:r>
          </w:p>
          <w:p w14:paraId="58A63859" w14:textId="77777777" w:rsidR="00745287" w:rsidRPr="00927977" w:rsidRDefault="00745287" w:rsidP="00745287">
            <w:pPr>
              <w:widowControl/>
              <w:tabs>
                <w:tab w:val="left" w:pos="5190"/>
              </w:tabs>
              <w:wordWrap/>
              <w:autoSpaceDE/>
              <w:jc w:val="left"/>
              <w:rPr>
                <w:rFonts w:ascii="Times New Roman" w:eastAsia="맑은 고딕"/>
                <w:b/>
                <w:i/>
                <w:kern w:val="0"/>
              </w:rPr>
            </w:pPr>
            <w:r>
              <w:rPr>
                <w:rFonts w:ascii="Times New Roman" w:eastAsia="맑은 고딕" w:hint="eastAsia"/>
                <w:b/>
                <w:i/>
                <w:kern w:val="0"/>
              </w:rPr>
              <w:t>Demonstration</w:t>
            </w:r>
          </w:p>
          <w:p w14:paraId="13679DC1" w14:textId="672B0F99" w:rsidR="006375E2" w:rsidRDefault="006375E2" w:rsidP="00745287">
            <w:pPr>
              <w:widowControl/>
              <w:wordWrap/>
              <w:autoSpaceDE/>
              <w:spacing w:before="165" w:after="105"/>
              <w:jc w:val="left"/>
              <w:rPr>
                <w:rFonts w:ascii="Times New Roman" w:eastAsia="한컴돋움"/>
                <w:kern w:val="0"/>
              </w:rPr>
            </w:pPr>
            <w:r>
              <w:rPr>
                <w:rFonts w:ascii="Times New Roman" w:eastAsia="한컴돋움"/>
                <w:kern w:val="0"/>
              </w:rPr>
              <w:t>-You will only need to write 3 sentences about yourself using at/ it/ on. ---Let</w:t>
            </w:r>
            <w:r>
              <w:rPr>
                <w:rFonts w:ascii="Times New Roman" w:eastAsia="한컴돋움"/>
                <w:kern w:val="0"/>
              </w:rPr>
              <w:t>’</w:t>
            </w:r>
            <w:r>
              <w:rPr>
                <w:rFonts w:ascii="Times New Roman" w:eastAsia="한컴돋움"/>
                <w:kern w:val="0"/>
              </w:rPr>
              <w:t xml:space="preserve">s look at the example sentence. </w:t>
            </w:r>
          </w:p>
          <w:p w14:paraId="0807F909" w14:textId="1B4DBB21" w:rsidR="006375E2" w:rsidRDefault="006375E2" w:rsidP="00745287">
            <w:pPr>
              <w:widowControl/>
              <w:wordWrap/>
              <w:autoSpaceDE/>
              <w:spacing w:before="165" w:after="105"/>
              <w:jc w:val="left"/>
              <w:rPr>
                <w:rFonts w:ascii="Times New Roman" w:eastAsia="한컴돋움"/>
                <w:kern w:val="0"/>
              </w:rPr>
            </w:pPr>
            <w:r>
              <w:rPr>
                <w:rFonts w:ascii="Times New Roman" w:eastAsia="한컴돋움"/>
                <w:kern w:val="0"/>
              </w:rPr>
              <w:t xml:space="preserve">-You will have 2-3 minutes to write the sentences.  </w:t>
            </w:r>
          </w:p>
          <w:p w14:paraId="7E93B4D4" w14:textId="77777777" w:rsidR="00745287" w:rsidRPr="00C91B19" w:rsidRDefault="00745287" w:rsidP="00745287">
            <w:pPr>
              <w:widowControl/>
              <w:wordWrap/>
              <w:autoSpaceDE/>
              <w:spacing w:before="165" w:after="105"/>
              <w:jc w:val="left"/>
              <w:rPr>
                <w:rFonts w:ascii="Times New Roman" w:eastAsia="맑은 고딕"/>
                <w:b/>
                <w:i/>
                <w:kern w:val="0"/>
              </w:rPr>
            </w:pPr>
            <w:r w:rsidRPr="00C91B19">
              <w:rPr>
                <w:rFonts w:ascii="Times New Roman" w:eastAsia="맑은 고딕"/>
                <w:b/>
                <w:i/>
                <w:kern w:val="0"/>
              </w:rPr>
              <w:t>CCQ</w:t>
            </w:r>
          </w:p>
          <w:p w14:paraId="146BBCF2" w14:textId="654F148B" w:rsidR="00745287" w:rsidRDefault="00745287" w:rsidP="006375E2">
            <w:pPr>
              <w:widowControl/>
              <w:wordWrap/>
              <w:autoSpaceDE/>
              <w:spacing w:before="165" w:after="105" w:line="168" w:lineRule="auto"/>
              <w:jc w:val="left"/>
              <w:rPr>
                <w:rFonts w:ascii="Times New Roman" w:eastAsia="맑은 고딕"/>
                <w:kern w:val="0"/>
              </w:rPr>
            </w:pPr>
            <w:r>
              <w:rPr>
                <w:rFonts w:ascii="Times New Roman" w:eastAsia="맑은 고딕" w:hint="eastAsia"/>
                <w:kern w:val="0"/>
              </w:rPr>
              <w:t>-</w:t>
            </w:r>
            <w:r w:rsidR="006375E2">
              <w:rPr>
                <w:rFonts w:ascii="Times New Roman" w:eastAsia="맑은 고딕"/>
                <w:kern w:val="0"/>
              </w:rPr>
              <w:t>Are you working alone?</w:t>
            </w:r>
          </w:p>
          <w:p w14:paraId="5404A903" w14:textId="46C389DC" w:rsidR="006375E2" w:rsidRDefault="00366736" w:rsidP="006375E2">
            <w:pPr>
              <w:widowControl/>
              <w:wordWrap/>
              <w:autoSpaceDE/>
              <w:spacing w:before="165" w:after="105" w:line="168" w:lineRule="auto"/>
              <w:jc w:val="left"/>
              <w:rPr>
                <w:rFonts w:ascii="Times New Roman" w:eastAsia="맑은 고딕"/>
                <w:kern w:val="0"/>
              </w:rPr>
            </w:pPr>
            <w:r>
              <w:rPr>
                <w:rFonts w:ascii="Times New Roman" w:eastAsia="맑은 고딕"/>
                <w:kern w:val="0"/>
              </w:rPr>
              <w:t>-What are you going to write</w:t>
            </w:r>
            <w:r w:rsidR="006375E2">
              <w:rPr>
                <w:rFonts w:ascii="Times New Roman" w:eastAsia="맑은 고딕"/>
                <w:kern w:val="0"/>
              </w:rPr>
              <w:t xml:space="preserve"> about? </w:t>
            </w:r>
          </w:p>
          <w:p w14:paraId="7A024834" w14:textId="3BE643B4" w:rsidR="006375E2" w:rsidRDefault="006375E2" w:rsidP="006375E2">
            <w:pPr>
              <w:widowControl/>
              <w:wordWrap/>
              <w:autoSpaceDE/>
              <w:spacing w:before="165" w:after="105" w:line="168" w:lineRule="auto"/>
              <w:jc w:val="left"/>
              <w:rPr>
                <w:rFonts w:ascii="Times New Roman" w:eastAsia="맑은 고딕"/>
                <w:kern w:val="0"/>
              </w:rPr>
            </w:pPr>
            <w:r>
              <w:rPr>
                <w:rFonts w:ascii="Times New Roman" w:eastAsia="맑은 고딕"/>
                <w:kern w:val="0"/>
              </w:rPr>
              <w:t xml:space="preserve">-How many sentences are you going to write? </w:t>
            </w:r>
          </w:p>
          <w:p w14:paraId="043C438B" w14:textId="56972EB7" w:rsidR="00745287" w:rsidRDefault="00366736" w:rsidP="00745287">
            <w:pPr>
              <w:widowControl/>
              <w:wordWrap/>
              <w:autoSpaceDE/>
              <w:spacing w:before="165" w:after="105" w:line="168" w:lineRule="auto"/>
              <w:jc w:val="left"/>
              <w:rPr>
                <w:rFonts w:ascii="Times New Roman" w:eastAsia="맑은 고딕"/>
                <w:kern w:val="0"/>
              </w:rPr>
            </w:pPr>
            <w:r>
              <w:rPr>
                <w:rFonts w:ascii="Times New Roman" w:eastAsia="맑은 고딕"/>
                <w:kern w:val="0"/>
              </w:rPr>
              <w:t>-How much time do you have?</w:t>
            </w:r>
          </w:p>
          <w:p w14:paraId="33AE6C32" w14:textId="77D5F258" w:rsidR="00366736" w:rsidRDefault="00366736" w:rsidP="00745287">
            <w:pPr>
              <w:widowControl/>
              <w:wordWrap/>
              <w:autoSpaceDE/>
              <w:spacing w:before="165" w:after="105" w:line="168" w:lineRule="auto"/>
              <w:jc w:val="left"/>
              <w:rPr>
                <w:rFonts w:ascii="Times New Roman" w:eastAsia="맑은 고딕"/>
                <w:kern w:val="0"/>
              </w:rPr>
            </w:pPr>
            <w:r>
              <w:rPr>
                <w:rFonts w:ascii="Times New Roman" w:eastAsia="맑은 고딕"/>
                <w:kern w:val="0"/>
              </w:rPr>
              <w:t xml:space="preserve">-What are you going to do after? </w:t>
            </w:r>
          </w:p>
          <w:p w14:paraId="42054CF6" w14:textId="6B79EE24" w:rsidR="00745287" w:rsidRPr="00366736" w:rsidRDefault="00745287" w:rsidP="00366736">
            <w:pPr>
              <w:widowControl/>
              <w:wordWrap/>
              <w:autoSpaceDE/>
              <w:spacing w:before="165" w:after="105" w:line="168" w:lineRule="auto"/>
              <w:jc w:val="left"/>
              <w:rPr>
                <w:rFonts w:ascii="Times New Roman" w:eastAsia="맑은 고딕"/>
                <w:kern w:val="0"/>
              </w:rPr>
            </w:pPr>
            <w:r>
              <w:rPr>
                <w:rFonts w:ascii="Times New Roman" w:eastAsia="맑은 고딕" w:hint="eastAsia"/>
                <w:kern w:val="0"/>
              </w:rPr>
              <w:t>(Run the task)</w:t>
            </w:r>
          </w:p>
          <w:p w14:paraId="35945D52" w14:textId="65BF20FD" w:rsidR="00745287" w:rsidRPr="00082928" w:rsidRDefault="00745287" w:rsidP="00082928">
            <w:pPr>
              <w:pStyle w:val="a"/>
              <w:spacing w:line="240" w:lineRule="auto"/>
              <w:rPr>
                <w:rFonts w:ascii="Times New Roman" w:eastAsia="맑은 고딕" w:hAnsi="Times New Roman" w:cs="Times New Roman"/>
                <w:sz w:val="24"/>
                <w:szCs w:val="24"/>
              </w:rPr>
            </w:pPr>
            <w:r w:rsidRPr="00C91B19">
              <w:rPr>
                <w:rFonts w:ascii="Times New Roman" w:eastAsia="맑은 고딕" w:hAnsi="Times New Roman" w:cs="Times New Roman" w:hint="eastAsia"/>
                <w:sz w:val="24"/>
                <w:szCs w:val="24"/>
              </w:rPr>
              <w:t xml:space="preserve">Give time </w:t>
            </w:r>
            <w:r w:rsidRPr="00C91B19">
              <w:rPr>
                <w:rFonts w:ascii="Times New Roman" w:eastAsia="맑은 고딕" w:hAnsi="Times New Roman" w:cs="Times New Roman"/>
                <w:sz w:val="24"/>
                <w:szCs w:val="24"/>
              </w:rPr>
              <w:t>warning</w:t>
            </w:r>
            <w:r w:rsidRPr="00C91B19">
              <w:rPr>
                <w:rFonts w:ascii="Times New Roman" w:eastAsia="맑은 고딕" w:hAnsi="Times New Roman" w:cs="Times New Roman" w:hint="eastAsia"/>
                <w:sz w:val="24"/>
                <w:szCs w:val="24"/>
              </w:rPr>
              <w:t>: 1 minute left.</w:t>
            </w:r>
          </w:p>
          <w:p w14:paraId="3FB1D583" w14:textId="77777777" w:rsidR="00366736" w:rsidRDefault="00366736" w:rsidP="00745287">
            <w:pPr>
              <w:widowControl/>
              <w:tabs>
                <w:tab w:val="left" w:pos="5190"/>
              </w:tabs>
              <w:wordWrap/>
              <w:autoSpaceDE/>
              <w:jc w:val="left"/>
              <w:rPr>
                <w:rFonts w:ascii="Times New Roman" w:eastAsia="맑은 고딕"/>
                <w:kern w:val="0"/>
              </w:rPr>
            </w:pPr>
            <w:r>
              <w:rPr>
                <w:rFonts w:ascii="Times New Roman" w:eastAsia="맑은 고딕"/>
                <w:kern w:val="0"/>
              </w:rPr>
              <w:t xml:space="preserve">(T walk around the classroom to see if any of the student is having hard time making sentences using at/ in/ on) </w:t>
            </w:r>
          </w:p>
          <w:p w14:paraId="2458D4F0" w14:textId="329EF0D3" w:rsidR="00366736" w:rsidRDefault="00366736" w:rsidP="00745287">
            <w:pPr>
              <w:widowControl/>
              <w:tabs>
                <w:tab w:val="left" w:pos="5190"/>
              </w:tabs>
              <w:wordWrap/>
              <w:autoSpaceDE/>
              <w:jc w:val="left"/>
              <w:rPr>
                <w:rFonts w:ascii="Times New Roman" w:eastAsia="맑은 고딕"/>
                <w:kern w:val="0"/>
              </w:rPr>
            </w:pPr>
            <w:r>
              <w:rPr>
                <w:rFonts w:ascii="Times New Roman" w:eastAsia="맑은 고딕"/>
                <w:kern w:val="0"/>
              </w:rPr>
              <w:t>(*T makes sure and double check with each student</w:t>
            </w:r>
            <w:r>
              <w:rPr>
                <w:rFonts w:ascii="Times New Roman" w:eastAsia="맑은 고딕"/>
                <w:kern w:val="0"/>
              </w:rPr>
              <w:t>’</w:t>
            </w:r>
            <w:r>
              <w:rPr>
                <w:rFonts w:ascii="Times New Roman" w:eastAsia="맑은 고딕"/>
                <w:kern w:val="0"/>
              </w:rPr>
              <w:t xml:space="preserve">s understanding about the preposition) </w:t>
            </w:r>
          </w:p>
          <w:p w14:paraId="17CCEA75" w14:textId="77777777" w:rsidR="00745287" w:rsidRPr="00927977" w:rsidRDefault="00745287" w:rsidP="00745287">
            <w:pPr>
              <w:widowControl/>
              <w:tabs>
                <w:tab w:val="left" w:pos="5190"/>
              </w:tabs>
              <w:wordWrap/>
              <w:autoSpaceDE/>
              <w:jc w:val="left"/>
              <w:rPr>
                <w:rFonts w:ascii="Times New Roman" w:eastAsia="맑은 고딕"/>
                <w:b/>
                <w:i/>
                <w:kern w:val="0"/>
              </w:rPr>
            </w:pPr>
            <w:r>
              <w:rPr>
                <w:rFonts w:ascii="Times New Roman" w:eastAsia="맑은 고딕" w:hint="eastAsia"/>
                <w:b/>
                <w:i/>
                <w:kern w:val="0"/>
              </w:rPr>
              <w:t>Feedback</w:t>
            </w:r>
          </w:p>
          <w:p w14:paraId="2B4B51EA" w14:textId="365AB784" w:rsidR="00745287" w:rsidRDefault="0023521B" w:rsidP="00745287">
            <w:pPr>
              <w:widowControl/>
              <w:wordWrap/>
              <w:autoSpaceDE/>
              <w:spacing w:before="165" w:after="105" w:line="168" w:lineRule="auto"/>
              <w:jc w:val="left"/>
              <w:rPr>
                <w:rFonts w:ascii="Times New Roman" w:eastAsia="맑은 고딕"/>
                <w:kern w:val="0"/>
              </w:rPr>
            </w:pPr>
            <w:r>
              <w:rPr>
                <w:rFonts w:ascii="Times New Roman" w:eastAsia="맑은 고딕" w:hint="eastAsia"/>
                <w:kern w:val="0"/>
              </w:rPr>
              <w:t>Is everyone</w:t>
            </w:r>
            <w:r w:rsidR="00745287">
              <w:rPr>
                <w:rFonts w:ascii="Times New Roman" w:eastAsia="맑은 고딕" w:hint="eastAsia"/>
                <w:kern w:val="0"/>
              </w:rPr>
              <w:t xml:space="preserve"> finished?</w:t>
            </w:r>
          </w:p>
          <w:p w14:paraId="03923575" w14:textId="310D4BB5" w:rsidR="00745287" w:rsidRDefault="0023521B" w:rsidP="00745287">
            <w:pPr>
              <w:widowControl/>
              <w:wordWrap/>
              <w:autoSpaceDE/>
              <w:spacing w:before="165" w:after="105" w:line="168" w:lineRule="auto"/>
              <w:jc w:val="left"/>
              <w:rPr>
                <w:rFonts w:ascii="Times New Roman" w:eastAsia="맑은 고딕"/>
                <w:kern w:val="0"/>
              </w:rPr>
            </w:pPr>
            <w:r>
              <w:rPr>
                <w:rFonts w:ascii="Times New Roman" w:eastAsia="맑은 고딕" w:hint="eastAsia"/>
                <w:kern w:val="0"/>
              </w:rPr>
              <w:t xml:space="preserve">* NO- </w:t>
            </w:r>
            <w:proofErr w:type="gramStart"/>
            <w:r>
              <w:rPr>
                <w:rFonts w:ascii="Times New Roman" w:eastAsia="맑은 고딕" w:hint="eastAsia"/>
                <w:kern w:val="0"/>
              </w:rPr>
              <w:t>extend</w:t>
            </w:r>
            <w:proofErr w:type="gramEnd"/>
            <w:r>
              <w:rPr>
                <w:rFonts w:ascii="Times New Roman" w:eastAsia="맑은 고딕" w:hint="eastAsia"/>
                <w:kern w:val="0"/>
              </w:rPr>
              <w:t xml:space="preserve"> </w:t>
            </w:r>
            <w:r w:rsidR="00745287">
              <w:rPr>
                <w:rFonts w:ascii="Times New Roman" w:eastAsia="맑은 고딕" w:hint="eastAsia"/>
                <w:kern w:val="0"/>
              </w:rPr>
              <w:t>1 more minute.</w:t>
            </w:r>
          </w:p>
          <w:p w14:paraId="3E3DDF70" w14:textId="0FA2E91F" w:rsidR="00745287" w:rsidRDefault="0023521B" w:rsidP="00082928">
            <w:pPr>
              <w:widowControl/>
              <w:wordWrap/>
              <w:autoSpaceDE/>
              <w:spacing w:before="165" w:after="105" w:line="168" w:lineRule="auto"/>
              <w:jc w:val="left"/>
              <w:rPr>
                <w:rFonts w:ascii="Times New Roman" w:eastAsia="맑은 고딕"/>
                <w:kern w:val="0"/>
              </w:rPr>
            </w:pPr>
            <w:r>
              <w:rPr>
                <w:rFonts w:ascii="Times New Roman" w:eastAsia="맑은 고딕" w:hint="eastAsia"/>
                <w:kern w:val="0"/>
              </w:rPr>
              <w:t>* YES- e</w:t>
            </w:r>
            <w:r w:rsidR="00745287">
              <w:rPr>
                <w:rFonts w:ascii="Times New Roman" w:eastAsia="맑은 고딕" w:hint="eastAsia"/>
                <w:kern w:val="0"/>
              </w:rPr>
              <w:t xml:space="preserve">ach group shares their ideas </w:t>
            </w:r>
            <w:r w:rsidR="00745287">
              <w:rPr>
                <w:rFonts w:ascii="Times New Roman" w:eastAsia="맑은 고딕"/>
                <w:kern w:val="0"/>
              </w:rPr>
              <w:t>with</w:t>
            </w:r>
            <w:r>
              <w:rPr>
                <w:rFonts w:ascii="Times New Roman" w:eastAsia="맑은 고딕" w:hint="eastAsia"/>
                <w:kern w:val="0"/>
              </w:rPr>
              <w:t xml:space="preserve"> the whole class</w:t>
            </w:r>
          </w:p>
          <w:p w14:paraId="70617009" w14:textId="4D9FFFFA" w:rsidR="00082928" w:rsidRPr="00082928" w:rsidRDefault="00082928" w:rsidP="00082928">
            <w:pPr>
              <w:widowControl/>
              <w:wordWrap/>
              <w:autoSpaceDE/>
              <w:spacing w:before="165" w:after="105" w:line="168" w:lineRule="auto"/>
              <w:jc w:val="left"/>
              <w:rPr>
                <w:rFonts w:ascii="Times New Roman" w:eastAsia="맑은 고딕"/>
                <w:kern w:val="0"/>
              </w:rPr>
            </w:pPr>
            <w:r>
              <w:rPr>
                <w:rFonts w:ascii="Times New Roman" w:eastAsia="맑은 고딕"/>
                <w:kern w:val="0"/>
              </w:rPr>
              <w:t>-Let</w:t>
            </w:r>
            <w:r>
              <w:rPr>
                <w:rFonts w:ascii="Times New Roman" w:eastAsia="맑은 고딕"/>
                <w:kern w:val="0"/>
              </w:rPr>
              <w:t>’</w:t>
            </w:r>
            <w:r>
              <w:rPr>
                <w:rFonts w:ascii="Times New Roman" w:eastAsia="맑은 고딕"/>
                <w:kern w:val="0"/>
              </w:rPr>
              <w:t xml:space="preserve">s share our sentences together </w:t>
            </w:r>
          </w:p>
          <w:p w14:paraId="66B1ADC4" w14:textId="77777777" w:rsidR="00745287" w:rsidRPr="00682951" w:rsidRDefault="00745287" w:rsidP="00745287">
            <w:pPr>
              <w:widowControl/>
              <w:wordWrap/>
              <w:autoSpaceDE/>
              <w:spacing w:before="165" w:after="105" w:line="168" w:lineRule="auto"/>
              <w:jc w:val="left"/>
              <w:rPr>
                <w:rFonts w:ascii="Times New Roman" w:eastAsia="맑은 고딕"/>
                <w:b/>
                <w:kern w:val="0"/>
                <w:u w:val="single"/>
                <w:shd w:val="pct15" w:color="auto" w:fill="FFFFFF"/>
              </w:rPr>
            </w:pPr>
            <w:r w:rsidRPr="00682951">
              <w:rPr>
                <w:rFonts w:ascii="Times New Roman" w:eastAsia="맑은 고딕" w:hint="eastAsia"/>
                <w:b/>
                <w:kern w:val="0"/>
                <w:u w:val="single"/>
              </w:rPr>
              <w:t>Wrap- Up</w:t>
            </w:r>
          </w:p>
          <w:p w14:paraId="2561ABA2" w14:textId="404010CD" w:rsidR="00493C14" w:rsidRDefault="00493C14" w:rsidP="00745287">
            <w:pPr>
              <w:widowControl/>
              <w:wordWrap/>
              <w:autoSpaceDE/>
              <w:spacing w:before="165" w:after="105" w:line="168" w:lineRule="auto"/>
              <w:jc w:val="left"/>
              <w:rPr>
                <w:rFonts w:ascii="Times New Roman" w:eastAsia="맑은 고딕"/>
                <w:kern w:val="0"/>
              </w:rPr>
            </w:pPr>
            <w:r>
              <w:rPr>
                <w:rFonts w:ascii="Times New Roman" w:eastAsia="맑은 고딕"/>
                <w:kern w:val="0"/>
              </w:rPr>
              <w:t>-What did we learn today?</w:t>
            </w:r>
          </w:p>
          <w:p w14:paraId="21BBD965" w14:textId="65EEEE33" w:rsidR="00493C14" w:rsidRDefault="00493C14" w:rsidP="00745287">
            <w:pPr>
              <w:widowControl/>
              <w:wordWrap/>
              <w:autoSpaceDE/>
              <w:spacing w:before="165" w:after="105" w:line="168" w:lineRule="auto"/>
              <w:jc w:val="left"/>
              <w:rPr>
                <w:rFonts w:ascii="Times New Roman" w:eastAsia="맑은 고딕"/>
                <w:kern w:val="0"/>
              </w:rPr>
            </w:pPr>
            <w:r>
              <w:rPr>
                <w:rFonts w:ascii="Times New Roman" w:eastAsia="맑은 고딕"/>
                <w:kern w:val="0"/>
              </w:rPr>
              <w:t xml:space="preserve">-Do you understand why we have been using the word: </w:t>
            </w:r>
          </w:p>
          <w:p w14:paraId="5540C75E" w14:textId="2E2E99BD" w:rsidR="00493C14" w:rsidRDefault="00493C14" w:rsidP="00745287">
            <w:pPr>
              <w:widowControl/>
              <w:wordWrap/>
              <w:autoSpaceDE/>
              <w:spacing w:before="165" w:after="105" w:line="168" w:lineRule="auto"/>
              <w:jc w:val="left"/>
              <w:rPr>
                <w:rFonts w:ascii="Times New Roman" w:eastAsia="맑은 고딕"/>
                <w:kern w:val="0"/>
              </w:rPr>
            </w:pPr>
            <w:r>
              <w:rPr>
                <w:rFonts w:ascii="Times New Roman" w:eastAsia="맑은 고딕"/>
                <w:kern w:val="0"/>
              </w:rPr>
              <w:t xml:space="preserve">AT/ IN/ ON and when to use it correctly? </w:t>
            </w:r>
          </w:p>
          <w:p w14:paraId="698868DA" w14:textId="04049E78" w:rsidR="00745287" w:rsidRDefault="00493C14" w:rsidP="00745287">
            <w:pPr>
              <w:widowControl/>
              <w:wordWrap/>
              <w:autoSpaceDE/>
              <w:spacing w:before="165" w:after="105" w:line="168" w:lineRule="auto"/>
              <w:jc w:val="left"/>
              <w:rPr>
                <w:rFonts w:ascii="Times New Roman" w:eastAsia="맑은 고딕"/>
                <w:kern w:val="0"/>
              </w:rPr>
            </w:pPr>
            <w:r>
              <w:rPr>
                <w:rFonts w:ascii="Times New Roman" w:eastAsia="맑은 고딕"/>
                <w:kern w:val="0"/>
              </w:rPr>
              <w:t>-</w:t>
            </w:r>
            <w:r w:rsidR="0074602C">
              <w:rPr>
                <w:rFonts w:ascii="Times New Roman" w:eastAsia="맑은 고딕"/>
                <w:kern w:val="0"/>
              </w:rPr>
              <w:t>You did all great job today. We will practice more about the prepositio</w:t>
            </w:r>
            <w:r w:rsidR="007E5D15">
              <w:rPr>
                <w:rFonts w:ascii="Times New Roman" w:eastAsia="맑은 고딕"/>
                <w:kern w:val="0"/>
              </w:rPr>
              <w:t xml:space="preserve">n used in different sentences. </w:t>
            </w:r>
          </w:p>
          <w:p w14:paraId="23B29539" w14:textId="77777777" w:rsidR="00480711" w:rsidRDefault="007E5D15" w:rsidP="00745287">
            <w:pPr>
              <w:widowControl/>
              <w:wordWrap/>
              <w:autoSpaceDE/>
              <w:spacing w:before="165" w:after="105" w:line="168" w:lineRule="auto"/>
              <w:jc w:val="left"/>
              <w:rPr>
                <w:rFonts w:ascii="Times New Roman" w:eastAsia="맑은 고딕"/>
                <w:kern w:val="0"/>
              </w:rPr>
            </w:pPr>
            <w:r>
              <w:rPr>
                <w:rFonts w:ascii="Times New Roman" w:eastAsia="맑은 고딕"/>
                <w:kern w:val="0"/>
              </w:rPr>
              <w:t xml:space="preserve">-I want all of you to come up with one sentence that you are not sure </w:t>
            </w:r>
            <w:r w:rsidR="00480711">
              <w:rPr>
                <w:rFonts w:ascii="Times New Roman" w:eastAsia="맑은 고딕"/>
                <w:kern w:val="0"/>
              </w:rPr>
              <w:t xml:space="preserve">of when to use the preposition of place, month and time: at/ on/ in. </w:t>
            </w:r>
          </w:p>
          <w:p w14:paraId="237EAED8" w14:textId="1487E2EF" w:rsidR="00CC5366" w:rsidRPr="00D527B9" w:rsidRDefault="00036550" w:rsidP="00745287">
            <w:pPr>
              <w:widowControl/>
              <w:wordWrap/>
              <w:autoSpaceDE/>
              <w:spacing w:before="165" w:after="105" w:line="168" w:lineRule="auto"/>
              <w:jc w:val="left"/>
              <w:rPr>
                <w:rFonts w:ascii="바탕" w:eastAsia="바탕" w:hAnsi="바탕" w:cs="바탕"/>
                <w:kern w:val="0"/>
              </w:rPr>
            </w:pPr>
            <w:r>
              <w:rPr>
                <w:rFonts w:ascii="Times New Roman" w:eastAsia="맑은 고딕"/>
                <w:kern w:val="0"/>
              </w:rPr>
              <w:t>-I will see you at</w:t>
            </w:r>
            <w:bookmarkStart w:id="0" w:name="_GoBack"/>
            <w:bookmarkEnd w:id="0"/>
            <w:r w:rsidR="00CC5366">
              <w:rPr>
                <w:rFonts w:ascii="Times New Roman" w:eastAsia="맑은 고딕"/>
                <w:kern w:val="0"/>
              </w:rPr>
              <w:t xml:space="preserve"> the next grammar class.</w:t>
            </w:r>
            <w:r w:rsidR="00D527B9">
              <w:rPr>
                <w:rFonts w:ascii="바탕" w:eastAsia="바탕" w:hAnsi="바탕" w:cs="바탕" w:hint="eastAsia"/>
                <w:kern w:val="0"/>
              </w:rPr>
              <w:t xml:space="preserve"> </w:t>
            </w:r>
            <w:r w:rsidR="00D527B9" w:rsidRPr="00D527B9">
              <w:rPr>
                <w:rFonts w:ascii="바탕" w:eastAsia="바탕" w:hAnsi="바탕" w:cs="바탕"/>
                <w:kern w:val="0"/>
              </w:rPr>
              <w:sym w:font="Wingdings" w:char="F04A"/>
            </w:r>
            <w:r w:rsidR="00D527B9">
              <w:rPr>
                <w:rFonts w:ascii="바탕" w:eastAsia="바탕" w:hAnsi="바탕" w:cs="바탕" w:hint="eastAsia"/>
                <w:kern w:val="0"/>
              </w:rPr>
              <w:t xml:space="preserve"> </w:t>
            </w:r>
          </w:p>
        </w:tc>
      </w:tr>
    </w:tbl>
    <w:p w14:paraId="62778CE1" w14:textId="7EEDC690" w:rsidR="008349C0" w:rsidRDefault="008349C0" w:rsidP="00AD495F">
      <w:pPr>
        <w:widowControl/>
        <w:wordWrap/>
        <w:autoSpaceDE/>
        <w:autoSpaceDN/>
        <w:jc w:val="left"/>
        <w:rPr>
          <w:rFonts w:ascii="Verdana" w:eastAsia="굴림" w:hAnsi="Verdana" w:cs="굴림"/>
          <w:b/>
          <w:color w:val="000000"/>
          <w:kern w:val="0"/>
          <w:szCs w:val="24"/>
        </w:rPr>
        <w:sectPr w:rsidR="008349C0" w:rsidSect="00CD0123">
          <w:pgSz w:w="11906" w:h="16838"/>
          <w:pgMar w:top="1701" w:right="1440" w:bottom="1440" w:left="1440" w:header="851" w:footer="992" w:gutter="0"/>
          <w:cols w:space="425"/>
          <w:docGrid w:linePitch="360"/>
        </w:sectPr>
      </w:pPr>
    </w:p>
    <w:p w14:paraId="1F648C26" w14:textId="4CEF0159" w:rsidR="008349C0" w:rsidRPr="008349C0" w:rsidRDefault="008349C0" w:rsidP="00AD495F">
      <w:pPr>
        <w:widowControl/>
        <w:wordWrap/>
        <w:autoSpaceDE/>
        <w:autoSpaceDN/>
        <w:jc w:val="left"/>
        <w:rPr>
          <w:rFonts w:ascii="Verdana" w:eastAsia="굴림" w:hAnsi="Verdana" w:cs="굴림"/>
          <w:b/>
          <w:i/>
          <w:color w:val="000000"/>
          <w:kern w:val="0"/>
          <w:szCs w:val="24"/>
        </w:rPr>
      </w:pPr>
      <w:r w:rsidRPr="008349C0">
        <w:rPr>
          <w:rFonts w:ascii="Verdana" w:eastAsia="굴림" w:hAnsi="Verdana" w:cs="굴림"/>
          <w:b/>
          <w:i/>
          <w:color w:val="000000"/>
          <w:kern w:val="0"/>
          <w:szCs w:val="24"/>
        </w:rPr>
        <w:t>Worksheet</w:t>
      </w:r>
      <w:r w:rsidR="006375E2">
        <w:rPr>
          <w:rFonts w:ascii="Verdana" w:eastAsia="굴림" w:hAnsi="Verdana" w:cs="굴림"/>
          <w:b/>
          <w:i/>
          <w:color w:val="000000"/>
          <w:kern w:val="0"/>
          <w:szCs w:val="24"/>
        </w:rPr>
        <w:t xml:space="preserve"> 1</w:t>
      </w:r>
      <w:r w:rsidRPr="008349C0">
        <w:rPr>
          <w:rFonts w:ascii="Verdana" w:eastAsia="굴림" w:hAnsi="Verdana" w:cs="굴림"/>
          <w:b/>
          <w:i/>
          <w:color w:val="000000"/>
          <w:kern w:val="0"/>
          <w:szCs w:val="24"/>
        </w:rPr>
        <w:t xml:space="preserve">- </w:t>
      </w:r>
    </w:p>
    <w:p w14:paraId="2A20C2E7" w14:textId="6F6163AC" w:rsidR="008349C0" w:rsidRDefault="008349C0" w:rsidP="00AD495F">
      <w:pPr>
        <w:widowControl/>
        <w:wordWrap/>
        <w:autoSpaceDE/>
        <w:autoSpaceDN/>
        <w:jc w:val="left"/>
        <w:rPr>
          <w:rFonts w:ascii="Verdana" w:eastAsia="굴림" w:hAnsi="Verdana" w:cs="굴림"/>
          <w:b/>
          <w:color w:val="000000"/>
          <w:kern w:val="0"/>
          <w:szCs w:val="24"/>
        </w:rPr>
      </w:pPr>
      <w:r>
        <w:rPr>
          <w:rFonts w:ascii="Verdana" w:eastAsia="굴림" w:hAnsi="Verdana" w:cs="굴림"/>
          <w:b/>
          <w:color w:val="000000"/>
          <w:kern w:val="0"/>
          <w:szCs w:val="24"/>
        </w:rPr>
        <w:t>Preposition of Time and Date</w:t>
      </w:r>
    </w:p>
    <w:p w14:paraId="7D381D9D" w14:textId="45E1D25D" w:rsidR="008349C0" w:rsidRPr="008349C0" w:rsidRDefault="008349C0" w:rsidP="00AD495F">
      <w:pPr>
        <w:widowControl/>
        <w:wordWrap/>
        <w:autoSpaceDE/>
        <w:autoSpaceDN/>
        <w:jc w:val="left"/>
        <w:rPr>
          <w:rFonts w:ascii="Verdana" w:eastAsia="굴림" w:hAnsi="Verdana" w:cs="굴림"/>
          <w:b/>
          <w:color w:val="000000"/>
          <w:kern w:val="0"/>
          <w:szCs w:val="24"/>
        </w:rPr>
      </w:pPr>
      <w:r w:rsidRPr="008349C0">
        <w:rPr>
          <w:rFonts w:ascii="Verdana" w:eastAsia="굴림" w:hAnsi="Verdana" w:cs="굴림"/>
          <w:b/>
          <w:color w:val="000000"/>
          <w:kern w:val="0"/>
          <w:szCs w:val="24"/>
        </w:rPr>
        <w:t xml:space="preserve"> </w:t>
      </w:r>
    </w:p>
    <w:p w14:paraId="387D60A3" w14:textId="06399D79" w:rsidR="008349C0" w:rsidRDefault="008349C0" w:rsidP="008349C0">
      <w:pPr>
        <w:wordWrap/>
        <w:adjustRightInd w:val="0"/>
        <w:spacing w:after="360"/>
        <w:jc w:val="left"/>
        <w:rPr>
          <w:rFonts w:ascii="Verdana" w:hAnsi="Verdana" w:cs="Verdana"/>
          <w:color w:val="262626"/>
          <w:kern w:val="0"/>
          <w:szCs w:val="24"/>
        </w:rPr>
      </w:pPr>
      <w:r>
        <w:rPr>
          <w:rFonts w:ascii="Verdana" w:hAnsi="Verdana" w:cs="Verdana"/>
          <w:color w:val="262626"/>
          <w:kern w:val="0"/>
          <w:szCs w:val="24"/>
        </w:rPr>
        <w:t>We met _____ Christmas day.</w:t>
      </w:r>
    </w:p>
    <w:p w14:paraId="3CF12A93" w14:textId="77777777" w:rsidR="008349C0" w:rsidRDefault="008349C0" w:rsidP="008349C0">
      <w:pPr>
        <w:numPr>
          <w:ilvl w:val="0"/>
          <w:numId w:val="13"/>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in</w:t>
      </w:r>
      <w:proofErr w:type="gramEnd"/>
    </w:p>
    <w:p w14:paraId="0AFB2FAF" w14:textId="77777777" w:rsidR="008349C0" w:rsidRDefault="008349C0" w:rsidP="008349C0">
      <w:pPr>
        <w:numPr>
          <w:ilvl w:val="0"/>
          <w:numId w:val="13"/>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on</w:t>
      </w:r>
      <w:proofErr w:type="gramEnd"/>
    </w:p>
    <w:p w14:paraId="6160FDBA" w14:textId="77777777" w:rsidR="008349C0" w:rsidRDefault="008349C0" w:rsidP="008349C0">
      <w:pPr>
        <w:numPr>
          <w:ilvl w:val="0"/>
          <w:numId w:val="13"/>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at</w:t>
      </w:r>
      <w:proofErr w:type="gramEnd"/>
    </w:p>
    <w:p w14:paraId="6B5AD24B" w14:textId="77777777" w:rsidR="008349C0" w:rsidRDefault="008349C0" w:rsidP="008349C0">
      <w:pPr>
        <w:wordWrap/>
        <w:adjustRightInd w:val="0"/>
        <w:spacing w:after="360"/>
        <w:jc w:val="left"/>
        <w:rPr>
          <w:rFonts w:ascii="Verdana" w:hAnsi="Verdana" w:cs="Verdana"/>
          <w:color w:val="262626"/>
          <w:kern w:val="0"/>
          <w:szCs w:val="24"/>
        </w:rPr>
      </w:pPr>
    </w:p>
    <w:p w14:paraId="58335D78" w14:textId="16426EF3" w:rsidR="008349C0" w:rsidRDefault="008349C0" w:rsidP="008349C0">
      <w:pPr>
        <w:wordWrap/>
        <w:adjustRightInd w:val="0"/>
        <w:spacing w:after="360"/>
        <w:jc w:val="left"/>
        <w:rPr>
          <w:rFonts w:ascii="Verdana" w:hAnsi="Verdana" w:cs="Verdana"/>
          <w:color w:val="262626"/>
          <w:kern w:val="0"/>
          <w:szCs w:val="24"/>
        </w:rPr>
      </w:pPr>
      <w:r>
        <w:rPr>
          <w:rFonts w:ascii="Verdana" w:hAnsi="Verdana" w:cs="Verdana"/>
          <w:color w:val="262626"/>
          <w:kern w:val="0"/>
          <w:szCs w:val="24"/>
        </w:rPr>
        <w:t>They drove to Rochester ______ September 15th.</w:t>
      </w:r>
    </w:p>
    <w:p w14:paraId="4595AD91" w14:textId="77777777" w:rsidR="008349C0" w:rsidRDefault="008349C0" w:rsidP="008349C0">
      <w:pPr>
        <w:numPr>
          <w:ilvl w:val="0"/>
          <w:numId w:val="14"/>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in</w:t>
      </w:r>
      <w:proofErr w:type="gramEnd"/>
    </w:p>
    <w:p w14:paraId="1A307FE0" w14:textId="77777777" w:rsidR="008349C0" w:rsidRDefault="008349C0" w:rsidP="008349C0">
      <w:pPr>
        <w:numPr>
          <w:ilvl w:val="0"/>
          <w:numId w:val="14"/>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on</w:t>
      </w:r>
      <w:proofErr w:type="gramEnd"/>
    </w:p>
    <w:p w14:paraId="0DA722BE" w14:textId="78ABE4FB" w:rsidR="008349C0" w:rsidRPr="008349C0" w:rsidRDefault="008349C0" w:rsidP="008349C0">
      <w:pPr>
        <w:numPr>
          <w:ilvl w:val="0"/>
          <w:numId w:val="14"/>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at</w:t>
      </w:r>
      <w:proofErr w:type="gramEnd"/>
    </w:p>
    <w:p w14:paraId="757C73DB" w14:textId="77777777" w:rsidR="008349C0" w:rsidRDefault="008349C0" w:rsidP="008349C0">
      <w:pPr>
        <w:wordWrap/>
        <w:adjustRightInd w:val="0"/>
        <w:spacing w:after="360"/>
        <w:jc w:val="left"/>
        <w:rPr>
          <w:rFonts w:ascii="Verdana" w:hAnsi="Verdana" w:cs="Verdana"/>
          <w:color w:val="262626"/>
          <w:kern w:val="0"/>
          <w:szCs w:val="24"/>
        </w:rPr>
      </w:pPr>
    </w:p>
    <w:p w14:paraId="4A8340DB" w14:textId="4275905E" w:rsidR="008349C0" w:rsidRDefault="008349C0" w:rsidP="008349C0">
      <w:pPr>
        <w:wordWrap/>
        <w:adjustRightInd w:val="0"/>
        <w:spacing w:after="360"/>
        <w:jc w:val="left"/>
        <w:rPr>
          <w:rFonts w:ascii="Verdana" w:hAnsi="Verdana" w:cs="Verdana"/>
          <w:color w:val="262626"/>
          <w:kern w:val="0"/>
          <w:szCs w:val="24"/>
        </w:rPr>
      </w:pPr>
      <w:r>
        <w:rPr>
          <w:rFonts w:ascii="Verdana" w:hAnsi="Verdana" w:cs="Verdana"/>
          <w:color w:val="262626"/>
          <w:kern w:val="0"/>
          <w:szCs w:val="24"/>
        </w:rPr>
        <w:t>We arrived in this country _____ October.</w:t>
      </w:r>
    </w:p>
    <w:p w14:paraId="285BF0F2" w14:textId="77777777" w:rsidR="008349C0" w:rsidRDefault="008349C0" w:rsidP="008349C0">
      <w:pPr>
        <w:numPr>
          <w:ilvl w:val="0"/>
          <w:numId w:val="15"/>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in</w:t>
      </w:r>
      <w:proofErr w:type="gramEnd"/>
    </w:p>
    <w:p w14:paraId="6A373027" w14:textId="77777777" w:rsidR="008349C0" w:rsidRDefault="008349C0" w:rsidP="008349C0">
      <w:pPr>
        <w:numPr>
          <w:ilvl w:val="0"/>
          <w:numId w:val="15"/>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on</w:t>
      </w:r>
      <w:proofErr w:type="gramEnd"/>
    </w:p>
    <w:p w14:paraId="623F49DE" w14:textId="77777777" w:rsidR="008349C0" w:rsidRDefault="008349C0" w:rsidP="008349C0">
      <w:pPr>
        <w:numPr>
          <w:ilvl w:val="0"/>
          <w:numId w:val="15"/>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at</w:t>
      </w:r>
      <w:proofErr w:type="gramEnd"/>
    </w:p>
    <w:p w14:paraId="33305112" w14:textId="77777777" w:rsidR="008349C0" w:rsidRDefault="008349C0" w:rsidP="008349C0">
      <w:pPr>
        <w:wordWrap/>
        <w:adjustRightInd w:val="0"/>
        <w:spacing w:after="360"/>
        <w:jc w:val="left"/>
        <w:rPr>
          <w:rFonts w:ascii="Verdana" w:hAnsi="Verdana" w:cs="Verdana"/>
          <w:color w:val="262626"/>
          <w:kern w:val="0"/>
          <w:szCs w:val="24"/>
        </w:rPr>
      </w:pPr>
    </w:p>
    <w:p w14:paraId="2953C847" w14:textId="5FA30118" w:rsidR="008349C0" w:rsidRDefault="008349C0" w:rsidP="008349C0">
      <w:pPr>
        <w:wordWrap/>
        <w:adjustRightInd w:val="0"/>
        <w:spacing w:after="360"/>
        <w:jc w:val="left"/>
        <w:rPr>
          <w:rFonts w:ascii="Verdana" w:hAnsi="Verdana" w:cs="Verdana"/>
          <w:color w:val="262626"/>
          <w:kern w:val="0"/>
          <w:szCs w:val="24"/>
        </w:rPr>
      </w:pPr>
      <w:r>
        <w:rPr>
          <w:rFonts w:ascii="Verdana" w:hAnsi="Verdana" w:cs="Verdana"/>
          <w:color w:val="262626"/>
          <w:kern w:val="0"/>
          <w:szCs w:val="24"/>
        </w:rPr>
        <w:t>I love to go shopping _____ Christmas time.</w:t>
      </w:r>
    </w:p>
    <w:p w14:paraId="0E372184" w14:textId="77777777" w:rsidR="008349C0" w:rsidRDefault="008349C0" w:rsidP="008349C0">
      <w:pPr>
        <w:numPr>
          <w:ilvl w:val="0"/>
          <w:numId w:val="16"/>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in</w:t>
      </w:r>
      <w:proofErr w:type="gramEnd"/>
    </w:p>
    <w:p w14:paraId="740D70A2" w14:textId="77777777" w:rsidR="008349C0" w:rsidRDefault="008349C0" w:rsidP="008349C0">
      <w:pPr>
        <w:numPr>
          <w:ilvl w:val="0"/>
          <w:numId w:val="16"/>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on</w:t>
      </w:r>
      <w:proofErr w:type="gramEnd"/>
    </w:p>
    <w:p w14:paraId="42A6F315" w14:textId="77777777" w:rsidR="008349C0" w:rsidRDefault="008349C0" w:rsidP="008349C0">
      <w:pPr>
        <w:numPr>
          <w:ilvl w:val="0"/>
          <w:numId w:val="16"/>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at</w:t>
      </w:r>
      <w:proofErr w:type="gramEnd"/>
    </w:p>
    <w:p w14:paraId="0B6DE298" w14:textId="77777777" w:rsidR="008349C0" w:rsidRDefault="008349C0" w:rsidP="008349C0">
      <w:pPr>
        <w:wordWrap/>
        <w:adjustRightInd w:val="0"/>
        <w:spacing w:after="360"/>
        <w:jc w:val="left"/>
        <w:rPr>
          <w:rFonts w:ascii="Verdana" w:hAnsi="Verdana" w:cs="Verdana"/>
          <w:color w:val="262626"/>
          <w:kern w:val="0"/>
          <w:szCs w:val="24"/>
        </w:rPr>
      </w:pPr>
    </w:p>
    <w:p w14:paraId="3435B067" w14:textId="119A91C7" w:rsidR="008349C0" w:rsidRDefault="008349C0" w:rsidP="008349C0">
      <w:pPr>
        <w:wordWrap/>
        <w:adjustRightInd w:val="0"/>
        <w:spacing w:after="360"/>
        <w:jc w:val="left"/>
        <w:rPr>
          <w:rFonts w:ascii="Verdana" w:hAnsi="Verdana" w:cs="Verdana"/>
          <w:color w:val="262626"/>
          <w:kern w:val="0"/>
          <w:szCs w:val="24"/>
        </w:rPr>
      </w:pPr>
      <w:r>
        <w:rPr>
          <w:rFonts w:ascii="Verdana" w:hAnsi="Verdana" w:cs="Verdana"/>
          <w:color w:val="262626"/>
          <w:kern w:val="0"/>
          <w:szCs w:val="24"/>
        </w:rPr>
        <w:t>We get up early ______ the morning.</w:t>
      </w:r>
    </w:p>
    <w:p w14:paraId="0ABD37E9" w14:textId="77777777" w:rsidR="008349C0" w:rsidRDefault="008349C0" w:rsidP="008349C0">
      <w:pPr>
        <w:numPr>
          <w:ilvl w:val="0"/>
          <w:numId w:val="17"/>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in</w:t>
      </w:r>
      <w:proofErr w:type="gramEnd"/>
    </w:p>
    <w:p w14:paraId="1816ACFB" w14:textId="77777777" w:rsidR="008349C0" w:rsidRDefault="008349C0" w:rsidP="008349C0">
      <w:pPr>
        <w:numPr>
          <w:ilvl w:val="0"/>
          <w:numId w:val="17"/>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on</w:t>
      </w:r>
      <w:proofErr w:type="gramEnd"/>
    </w:p>
    <w:p w14:paraId="38F6C9AA" w14:textId="77777777" w:rsidR="008349C0" w:rsidRDefault="008349C0" w:rsidP="008349C0">
      <w:pPr>
        <w:numPr>
          <w:ilvl w:val="0"/>
          <w:numId w:val="17"/>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at</w:t>
      </w:r>
      <w:proofErr w:type="gramEnd"/>
    </w:p>
    <w:p w14:paraId="71D72760" w14:textId="77777777" w:rsidR="008349C0" w:rsidRDefault="008349C0" w:rsidP="008349C0">
      <w:pPr>
        <w:wordWrap/>
        <w:adjustRightInd w:val="0"/>
        <w:spacing w:after="360"/>
        <w:jc w:val="left"/>
        <w:rPr>
          <w:rFonts w:ascii="Verdana" w:hAnsi="Verdana" w:cs="Verdana"/>
          <w:color w:val="262626"/>
          <w:kern w:val="0"/>
          <w:szCs w:val="24"/>
        </w:rPr>
      </w:pPr>
    </w:p>
    <w:p w14:paraId="50909A94" w14:textId="77777777" w:rsidR="008349C0" w:rsidRDefault="008349C0" w:rsidP="008349C0">
      <w:pPr>
        <w:wordWrap/>
        <w:adjustRightInd w:val="0"/>
        <w:spacing w:after="360"/>
        <w:jc w:val="left"/>
        <w:rPr>
          <w:rFonts w:ascii="Verdana" w:hAnsi="Verdana" w:cs="Verdana"/>
          <w:color w:val="262626"/>
          <w:kern w:val="0"/>
          <w:szCs w:val="24"/>
        </w:rPr>
      </w:pPr>
    </w:p>
    <w:p w14:paraId="08CA76F1" w14:textId="131FA11D" w:rsidR="008349C0" w:rsidRDefault="008349C0" w:rsidP="008349C0">
      <w:pPr>
        <w:wordWrap/>
        <w:adjustRightInd w:val="0"/>
        <w:spacing w:after="360"/>
        <w:jc w:val="left"/>
        <w:rPr>
          <w:rFonts w:ascii="Verdana" w:hAnsi="Verdana" w:cs="Verdana"/>
          <w:color w:val="262626"/>
          <w:kern w:val="0"/>
          <w:szCs w:val="24"/>
        </w:rPr>
      </w:pPr>
      <w:r>
        <w:rPr>
          <w:rFonts w:ascii="Verdana" w:hAnsi="Verdana" w:cs="Verdana"/>
          <w:color w:val="262626"/>
          <w:kern w:val="0"/>
          <w:szCs w:val="24"/>
        </w:rPr>
        <w:t>Do you dream _____ night?</w:t>
      </w:r>
    </w:p>
    <w:p w14:paraId="5A41BADD" w14:textId="77777777" w:rsidR="008349C0" w:rsidRDefault="008349C0" w:rsidP="008349C0">
      <w:pPr>
        <w:numPr>
          <w:ilvl w:val="0"/>
          <w:numId w:val="18"/>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in</w:t>
      </w:r>
      <w:proofErr w:type="gramEnd"/>
    </w:p>
    <w:p w14:paraId="26AA9CC8" w14:textId="77777777" w:rsidR="008349C0" w:rsidRDefault="008349C0" w:rsidP="008349C0">
      <w:pPr>
        <w:numPr>
          <w:ilvl w:val="0"/>
          <w:numId w:val="18"/>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on</w:t>
      </w:r>
      <w:proofErr w:type="gramEnd"/>
    </w:p>
    <w:p w14:paraId="7A4D7F17" w14:textId="77777777" w:rsidR="008349C0" w:rsidRDefault="008349C0" w:rsidP="008349C0">
      <w:pPr>
        <w:numPr>
          <w:ilvl w:val="0"/>
          <w:numId w:val="18"/>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at</w:t>
      </w:r>
      <w:proofErr w:type="gramEnd"/>
    </w:p>
    <w:p w14:paraId="7531C831" w14:textId="77777777" w:rsidR="008349C0" w:rsidRDefault="008349C0" w:rsidP="008349C0">
      <w:pPr>
        <w:wordWrap/>
        <w:adjustRightInd w:val="0"/>
        <w:spacing w:after="360"/>
        <w:jc w:val="left"/>
        <w:rPr>
          <w:rFonts w:ascii="Verdana" w:hAnsi="Verdana" w:cs="Verdana"/>
          <w:color w:val="262626"/>
          <w:kern w:val="0"/>
          <w:szCs w:val="24"/>
        </w:rPr>
      </w:pPr>
    </w:p>
    <w:p w14:paraId="6104F0DD" w14:textId="11D9E315" w:rsidR="008349C0" w:rsidRDefault="008349C0" w:rsidP="008349C0">
      <w:pPr>
        <w:wordWrap/>
        <w:adjustRightInd w:val="0"/>
        <w:spacing w:after="360"/>
        <w:jc w:val="left"/>
        <w:rPr>
          <w:rFonts w:ascii="Verdana" w:hAnsi="Verdana" w:cs="Verdana"/>
          <w:color w:val="262626"/>
          <w:kern w:val="0"/>
          <w:szCs w:val="24"/>
        </w:rPr>
      </w:pPr>
      <w:r>
        <w:rPr>
          <w:rFonts w:ascii="Verdana" w:hAnsi="Verdana" w:cs="Verdana"/>
          <w:color w:val="262626"/>
          <w:kern w:val="0"/>
          <w:szCs w:val="24"/>
        </w:rPr>
        <w:t>What do you like doing _____ Fridays?</w:t>
      </w:r>
    </w:p>
    <w:p w14:paraId="15992D72" w14:textId="77777777" w:rsidR="008349C0" w:rsidRDefault="008349C0" w:rsidP="008349C0">
      <w:pPr>
        <w:numPr>
          <w:ilvl w:val="0"/>
          <w:numId w:val="19"/>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in</w:t>
      </w:r>
      <w:proofErr w:type="gramEnd"/>
    </w:p>
    <w:p w14:paraId="30713C1E" w14:textId="77777777" w:rsidR="008349C0" w:rsidRDefault="008349C0" w:rsidP="008349C0">
      <w:pPr>
        <w:numPr>
          <w:ilvl w:val="0"/>
          <w:numId w:val="19"/>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on</w:t>
      </w:r>
      <w:proofErr w:type="gramEnd"/>
    </w:p>
    <w:p w14:paraId="031C0C3D" w14:textId="77777777" w:rsidR="008349C0" w:rsidRDefault="008349C0" w:rsidP="008349C0">
      <w:pPr>
        <w:numPr>
          <w:ilvl w:val="0"/>
          <w:numId w:val="19"/>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at</w:t>
      </w:r>
      <w:proofErr w:type="gramEnd"/>
    </w:p>
    <w:p w14:paraId="6EE96A07" w14:textId="77777777" w:rsidR="008349C0" w:rsidRDefault="008349C0" w:rsidP="008349C0">
      <w:pPr>
        <w:wordWrap/>
        <w:adjustRightInd w:val="0"/>
        <w:spacing w:after="360"/>
        <w:jc w:val="left"/>
        <w:rPr>
          <w:rFonts w:ascii="Verdana" w:hAnsi="Verdana" w:cs="Verdana"/>
          <w:color w:val="262626"/>
          <w:kern w:val="0"/>
          <w:szCs w:val="24"/>
        </w:rPr>
      </w:pPr>
    </w:p>
    <w:p w14:paraId="4C1EAC06" w14:textId="0B9580BD" w:rsidR="008349C0" w:rsidRDefault="008349C0" w:rsidP="008349C0">
      <w:pPr>
        <w:wordWrap/>
        <w:adjustRightInd w:val="0"/>
        <w:spacing w:after="360"/>
        <w:jc w:val="left"/>
        <w:rPr>
          <w:rFonts w:ascii="Verdana" w:hAnsi="Verdana" w:cs="Verdana"/>
          <w:color w:val="262626"/>
          <w:kern w:val="0"/>
          <w:szCs w:val="24"/>
        </w:rPr>
      </w:pPr>
      <w:r>
        <w:rPr>
          <w:rFonts w:ascii="Verdana" w:hAnsi="Verdana" w:cs="Verdana"/>
          <w:color w:val="262626"/>
          <w:kern w:val="0"/>
          <w:szCs w:val="24"/>
        </w:rPr>
        <w:t>He's working on his homework _____ the moment.</w:t>
      </w:r>
    </w:p>
    <w:p w14:paraId="4FBA3FFD" w14:textId="77777777" w:rsidR="008349C0" w:rsidRDefault="008349C0" w:rsidP="008349C0">
      <w:pPr>
        <w:numPr>
          <w:ilvl w:val="0"/>
          <w:numId w:val="20"/>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in</w:t>
      </w:r>
      <w:proofErr w:type="gramEnd"/>
    </w:p>
    <w:p w14:paraId="3735B6A3" w14:textId="77777777" w:rsidR="008349C0" w:rsidRDefault="008349C0" w:rsidP="008349C0">
      <w:pPr>
        <w:numPr>
          <w:ilvl w:val="0"/>
          <w:numId w:val="20"/>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on</w:t>
      </w:r>
      <w:proofErr w:type="gramEnd"/>
    </w:p>
    <w:p w14:paraId="22AC4A02" w14:textId="77777777" w:rsidR="008349C0" w:rsidRDefault="008349C0" w:rsidP="008349C0">
      <w:pPr>
        <w:numPr>
          <w:ilvl w:val="0"/>
          <w:numId w:val="20"/>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at</w:t>
      </w:r>
      <w:proofErr w:type="gramEnd"/>
    </w:p>
    <w:p w14:paraId="01787F3F" w14:textId="77777777" w:rsidR="008349C0" w:rsidRDefault="008349C0" w:rsidP="008349C0">
      <w:pPr>
        <w:wordWrap/>
        <w:adjustRightInd w:val="0"/>
        <w:spacing w:after="360"/>
        <w:jc w:val="left"/>
        <w:rPr>
          <w:rFonts w:ascii="Verdana" w:hAnsi="Verdana" w:cs="Verdana"/>
          <w:color w:val="262626"/>
          <w:kern w:val="0"/>
          <w:szCs w:val="24"/>
        </w:rPr>
      </w:pPr>
    </w:p>
    <w:p w14:paraId="7FF1E855" w14:textId="06B64A4A" w:rsidR="008349C0" w:rsidRDefault="008349C0" w:rsidP="008349C0">
      <w:pPr>
        <w:wordWrap/>
        <w:adjustRightInd w:val="0"/>
        <w:spacing w:after="360"/>
        <w:jc w:val="left"/>
        <w:rPr>
          <w:rFonts w:ascii="Verdana" w:hAnsi="Verdana" w:cs="Verdana"/>
          <w:color w:val="262626"/>
          <w:kern w:val="0"/>
          <w:szCs w:val="24"/>
        </w:rPr>
      </w:pPr>
      <w:r>
        <w:rPr>
          <w:rFonts w:ascii="Verdana" w:hAnsi="Verdana" w:cs="Verdana"/>
          <w:color w:val="262626"/>
          <w:kern w:val="0"/>
          <w:szCs w:val="24"/>
        </w:rPr>
        <w:t>I lived in the US _____ the 1980s.</w:t>
      </w:r>
    </w:p>
    <w:p w14:paraId="7E6B0BAC" w14:textId="77777777" w:rsidR="008349C0" w:rsidRDefault="008349C0" w:rsidP="008349C0">
      <w:pPr>
        <w:numPr>
          <w:ilvl w:val="0"/>
          <w:numId w:val="21"/>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in</w:t>
      </w:r>
      <w:proofErr w:type="gramEnd"/>
    </w:p>
    <w:p w14:paraId="6BABBCFE" w14:textId="77777777" w:rsidR="008349C0" w:rsidRDefault="008349C0" w:rsidP="008349C0">
      <w:pPr>
        <w:numPr>
          <w:ilvl w:val="0"/>
          <w:numId w:val="21"/>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on</w:t>
      </w:r>
      <w:proofErr w:type="gramEnd"/>
    </w:p>
    <w:p w14:paraId="367E51B0" w14:textId="77777777" w:rsidR="008349C0" w:rsidRDefault="008349C0" w:rsidP="008349C0">
      <w:pPr>
        <w:numPr>
          <w:ilvl w:val="0"/>
          <w:numId w:val="21"/>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at</w:t>
      </w:r>
      <w:proofErr w:type="gramEnd"/>
    </w:p>
    <w:p w14:paraId="1A4CA76B" w14:textId="77777777" w:rsidR="008349C0" w:rsidRDefault="008349C0" w:rsidP="008349C0">
      <w:pPr>
        <w:wordWrap/>
        <w:adjustRightInd w:val="0"/>
        <w:spacing w:after="360"/>
        <w:jc w:val="left"/>
        <w:rPr>
          <w:rFonts w:ascii="Verdana" w:hAnsi="Verdana" w:cs="Verdana"/>
          <w:color w:val="262626"/>
          <w:kern w:val="0"/>
          <w:szCs w:val="24"/>
        </w:rPr>
      </w:pPr>
    </w:p>
    <w:p w14:paraId="42BE8A47" w14:textId="09BF6B22" w:rsidR="008349C0" w:rsidRDefault="008349C0" w:rsidP="008349C0">
      <w:pPr>
        <w:wordWrap/>
        <w:adjustRightInd w:val="0"/>
        <w:spacing w:after="360"/>
        <w:jc w:val="left"/>
        <w:rPr>
          <w:rFonts w:ascii="Verdana" w:hAnsi="Verdana" w:cs="Verdana"/>
          <w:color w:val="262626"/>
          <w:kern w:val="0"/>
          <w:szCs w:val="24"/>
        </w:rPr>
      </w:pPr>
      <w:r>
        <w:rPr>
          <w:rFonts w:ascii="Verdana" w:hAnsi="Verdana" w:cs="Verdana"/>
          <w:color w:val="262626"/>
          <w:kern w:val="0"/>
          <w:szCs w:val="24"/>
        </w:rPr>
        <w:t>I'll see you _____ a few weeks.</w:t>
      </w:r>
    </w:p>
    <w:p w14:paraId="22CBA6AD" w14:textId="77777777" w:rsidR="008349C0" w:rsidRDefault="008349C0" w:rsidP="008349C0">
      <w:pPr>
        <w:numPr>
          <w:ilvl w:val="0"/>
          <w:numId w:val="22"/>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in</w:t>
      </w:r>
      <w:proofErr w:type="gramEnd"/>
    </w:p>
    <w:p w14:paraId="79C60F5D" w14:textId="77777777" w:rsidR="008349C0" w:rsidRDefault="008349C0" w:rsidP="008349C0">
      <w:pPr>
        <w:numPr>
          <w:ilvl w:val="0"/>
          <w:numId w:val="22"/>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on</w:t>
      </w:r>
      <w:proofErr w:type="gramEnd"/>
    </w:p>
    <w:p w14:paraId="3E485ECB" w14:textId="77777777" w:rsidR="008349C0" w:rsidRDefault="008349C0" w:rsidP="008349C0">
      <w:pPr>
        <w:numPr>
          <w:ilvl w:val="0"/>
          <w:numId w:val="22"/>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at</w:t>
      </w:r>
      <w:proofErr w:type="gramEnd"/>
    </w:p>
    <w:p w14:paraId="0F7DBC7A" w14:textId="77777777" w:rsidR="008349C0" w:rsidRDefault="008349C0" w:rsidP="008349C0">
      <w:pPr>
        <w:wordWrap/>
        <w:adjustRightInd w:val="0"/>
        <w:spacing w:after="360"/>
        <w:jc w:val="left"/>
        <w:rPr>
          <w:rFonts w:ascii="Verdana" w:hAnsi="Verdana" w:cs="Verdana"/>
          <w:color w:val="262626"/>
          <w:kern w:val="0"/>
          <w:szCs w:val="24"/>
        </w:rPr>
      </w:pPr>
    </w:p>
    <w:p w14:paraId="5A1DC483" w14:textId="65B44A3B" w:rsidR="008349C0" w:rsidRDefault="008349C0" w:rsidP="008349C0">
      <w:pPr>
        <w:wordWrap/>
        <w:adjustRightInd w:val="0"/>
        <w:spacing w:after="360"/>
        <w:jc w:val="left"/>
        <w:rPr>
          <w:rFonts w:ascii="Verdana" w:hAnsi="Verdana" w:cs="Verdana"/>
          <w:color w:val="262626"/>
          <w:kern w:val="0"/>
          <w:szCs w:val="24"/>
        </w:rPr>
      </w:pPr>
      <w:r>
        <w:rPr>
          <w:rFonts w:ascii="Verdana" w:hAnsi="Verdana" w:cs="Verdana"/>
          <w:color w:val="262626"/>
          <w:kern w:val="0"/>
          <w:szCs w:val="24"/>
        </w:rPr>
        <w:t>We like going to the movies _____ the evening.</w:t>
      </w:r>
    </w:p>
    <w:p w14:paraId="4308B13A" w14:textId="77777777" w:rsidR="008349C0" w:rsidRDefault="008349C0" w:rsidP="008349C0">
      <w:pPr>
        <w:numPr>
          <w:ilvl w:val="0"/>
          <w:numId w:val="23"/>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in</w:t>
      </w:r>
      <w:proofErr w:type="gramEnd"/>
    </w:p>
    <w:p w14:paraId="6C892E01" w14:textId="77777777" w:rsidR="008349C0" w:rsidRDefault="008349C0" w:rsidP="008349C0">
      <w:pPr>
        <w:numPr>
          <w:ilvl w:val="0"/>
          <w:numId w:val="23"/>
        </w:numPr>
        <w:tabs>
          <w:tab w:val="left" w:pos="220"/>
          <w:tab w:val="left" w:pos="720"/>
        </w:tabs>
        <w:wordWrap/>
        <w:adjustRightInd w:val="0"/>
        <w:ind w:hanging="720"/>
        <w:jc w:val="left"/>
        <w:rPr>
          <w:rFonts w:ascii="Verdana" w:hAnsi="Verdana" w:cs="Verdana"/>
          <w:color w:val="262626"/>
          <w:kern w:val="0"/>
          <w:szCs w:val="24"/>
        </w:rPr>
      </w:pPr>
      <w:proofErr w:type="gramStart"/>
      <w:r>
        <w:rPr>
          <w:rFonts w:ascii="Verdana" w:hAnsi="Verdana" w:cs="Verdana"/>
          <w:color w:val="262626"/>
          <w:kern w:val="0"/>
          <w:szCs w:val="24"/>
        </w:rPr>
        <w:t>on</w:t>
      </w:r>
      <w:proofErr w:type="gramEnd"/>
    </w:p>
    <w:p w14:paraId="621282AE" w14:textId="65B6E063" w:rsidR="00154497" w:rsidRDefault="008349C0" w:rsidP="008349C0">
      <w:pPr>
        <w:numPr>
          <w:ilvl w:val="0"/>
          <w:numId w:val="23"/>
        </w:numPr>
        <w:tabs>
          <w:tab w:val="left" w:pos="220"/>
          <w:tab w:val="left" w:pos="720"/>
        </w:tabs>
        <w:wordWrap/>
        <w:adjustRightInd w:val="0"/>
        <w:ind w:hanging="720"/>
        <w:jc w:val="left"/>
        <w:rPr>
          <w:rFonts w:ascii="Verdana" w:hAnsi="Verdana" w:cs="Verdana"/>
          <w:color w:val="262626"/>
          <w:kern w:val="0"/>
          <w:szCs w:val="24"/>
        </w:rPr>
      </w:pPr>
      <w:proofErr w:type="gramStart"/>
      <w:r w:rsidRPr="008349C0">
        <w:rPr>
          <w:rFonts w:ascii="Verdana" w:hAnsi="Verdana" w:cs="Verdana"/>
          <w:color w:val="262626"/>
          <w:kern w:val="0"/>
          <w:szCs w:val="24"/>
        </w:rPr>
        <w:t>at</w:t>
      </w:r>
      <w:proofErr w:type="gramEnd"/>
    </w:p>
    <w:p w14:paraId="08A0404E" w14:textId="77777777" w:rsidR="008349C0" w:rsidRDefault="008349C0" w:rsidP="008349C0">
      <w:pPr>
        <w:tabs>
          <w:tab w:val="left" w:pos="220"/>
          <w:tab w:val="left" w:pos="720"/>
        </w:tabs>
        <w:wordWrap/>
        <w:adjustRightInd w:val="0"/>
        <w:jc w:val="left"/>
        <w:rPr>
          <w:rFonts w:ascii="Verdana" w:hAnsi="Verdana" w:cs="Verdana"/>
          <w:color w:val="262626"/>
          <w:kern w:val="0"/>
          <w:szCs w:val="24"/>
        </w:rPr>
      </w:pPr>
    </w:p>
    <w:p w14:paraId="4B989863" w14:textId="43A5DBD3" w:rsidR="000D5AF6" w:rsidRPr="006375E2" w:rsidRDefault="000D5AF6" w:rsidP="008349C0">
      <w:pPr>
        <w:tabs>
          <w:tab w:val="left" w:pos="220"/>
          <w:tab w:val="left" w:pos="720"/>
        </w:tabs>
        <w:wordWrap/>
        <w:adjustRightInd w:val="0"/>
        <w:jc w:val="left"/>
        <w:rPr>
          <w:rFonts w:ascii="Verdana" w:hAnsi="Verdana" w:cs="Verdana"/>
          <w:b/>
          <w:color w:val="262626"/>
          <w:kern w:val="0"/>
          <w:szCs w:val="24"/>
        </w:rPr>
      </w:pPr>
      <w:r w:rsidRPr="006375E2">
        <w:rPr>
          <w:rFonts w:ascii="Verdana" w:hAnsi="Verdana" w:cs="Verdana"/>
          <w:b/>
          <w:color w:val="262626"/>
          <w:kern w:val="0"/>
          <w:szCs w:val="24"/>
        </w:rPr>
        <w:t xml:space="preserve">Worksheet </w:t>
      </w:r>
      <w:r w:rsidR="006375E2">
        <w:rPr>
          <w:rFonts w:ascii="Verdana" w:hAnsi="Verdana" w:cs="Verdana"/>
          <w:b/>
          <w:color w:val="262626"/>
          <w:kern w:val="0"/>
          <w:szCs w:val="24"/>
        </w:rPr>
        <w:t>2</w:t>
      </w:r>
    </w:p>
    <w:p w14:paraId="5B43F52B" w14:textId="77777777" w:rsidR="000D5AF6" w:rsidRDefault="000D5AF6" w:rsidP="008349C0">
      <w:pPr>
        <w:tabs>
          <w:tab w:val="left" w:pos="220"/>
          <w:tab w:val="left" w:pos="720"/>
        </w:tabs>
        <w:wordWrap/>
        <w:adjustRightInd w:val="0"/>
        <w:jc w:val="left"/>
        <w:rPr>
          <w:rFonts w:ascii="Verdana" w:hAnsi="Verdana" w:cs="Verdana"/>
          <w:color w:val="262626"/>
          <w:kern w:val="0"/>
          <w:szCs w:val="24"/>
        </w:rPr>
      </w:pPr>
    </w:p>
    <w:p w14:paraId="5921548D" w14:textId="655246FF" w:rsidR="000D5AF6" w:rsidRDefault="000D5AF6" w:rsidP="008349C0">
      <w:pPr>
        <w:tabs>
          <w:tab w:val="left" w:pos="220"/>
          <w:tab w:val="left" w:pos="720"/>
        </w:tabs>
        <w:wordWrap/>
        <w:adjustRightInd w:val="0"/>
        <w:jc w:val="left"/>
        <w:rPr>
          <w:rFonts w:ascii="Verdana" w:hAnsi="Verdana" w:cs="Verdana"/>
          <w:color w:val="262626"/>
          <w:kern w:val="0"/>
          <w:szCs w:val="24"/>
        </w:rPr>
      </w:pPr>
      <w:r>
        <w:rPr>
          <w:rFonts w:ascii="Verdana" w:hAnsi="Verdana" w:cs="Verdana"/>
          <w:color w:val="262626"/>
          <w:kern w:val="0"/>
          <w:szCs w:val="24"/>
        </w:rPr>
        <w:t xml:space="preserve">Write 3 sentences </w:t>
      </w:r>
      <w:r w:rsidR="000F299A">
        <w:rPr>
          <w:rFonts w:ascii="Verdana" w:hAnsi="Verdana" w:cs="Verdana"/>
          <w:color w:val="262626"/>
          <w:kern w:val="0"/>
          <w:szCs w:val="24"/>
        </w:rPr>
        <w:t xml:space="preserve">about YOURSELF </w:t>
      </w:r>
      <w:r>
        <w:rPr>
          <w:rFonts w:ascii="Verdana" w:hAnsi="Verdana" w:cs="Verdana"/>
          <w:color w:val="262626"/>
          <w:kern w:val="0"/>
          <w:szCs w:val="24"/>
        </w:rPr>
        <w:t xml:space="preserve">using the preposition words: AT/ IN/ ON. </w:t>
      </w:r>
    </w:p>
    <w:p w14:paraId="3CF50A09" w14:textId="77777777" w:rsidR="000D5AF6" w:rsidRDefault="000D5AF6" w:rsidP="008349C0">
      <w:pPr>
        <w:tabs>
          <w:tab w:val="left" w:pos="220"/>
          <w:tab w:val="left" w:pos="720"/>
        </w:tabs>
        <w:wordWrap/>
        <w:adjustRightInd w:val="0"/>
        <w:jc w:val="left"/>
        <w:rPr>
          <w:rFonts w:ascii="Verdana" w:hAnsi="Verdana" w:cs="Verdana"/>
          <w:color w:val="262626"/>
          <w:kern w:val="0"/>
          <w:szCs w:val="24"/>
        </w:rPr>
      </w:pPr>
    </w:p>
    <w:p w14:paraId="6635ABB3" w14:textId="77777777" w:rsidR="000D5AF6" w:rsidRDefault="000D5AF6" w:rsidP="000D5AF6">
      <w:pPr>
        <w:tabs>
          <w:tab w:val="left" w:pos="220"/>
          <w:tab w:val="left" w:pos="720"/>
        </w:tabs>
        <w:adjustRightInd w:val="0"/>
        <w:rPr>
          <w:rFonts w:ascii="Verdana" w:hAnsi="Verdana" w:cs="Verdana"/>
          <w:color w:val="262626"/>
          <w:kern w:val="0"/>
          <w:szCs w:val="24"/>
        </w:rPr>
      </w:pPr>
      <w:r>
        <w:rPr>
          <w:rFonts w:ascii="Verdana" w:hAnsi="Verdana" w:cs="Verdana"/>
          <w:color w:val="262626"/>
          <w:kern w:val="0"/>
          <w:szCs w:val="24"/>
        </w:rPr>
        <w:t xml:space="preserve">Ex) </w:t>
      </w:r>
    </w:p>
    <w:p w14:paraId="7D7132D3" w14:textId="77777777" w:rsidR="000D5AF6" w:rsidRDefault="000D5AF6" w:rsidP="008349C0">
      <w:pPr>
        <w:tabs>
          <w:tab w:val="left" w:pos="220"/>
          <w:tab w:val="left" w:pos="720"/>
        </w:tabs>
        <w:wordWrap/>
        <w:adjustRightInd w:val="0"/>
        <w:jc w:val="left"/>
        <w:rPr>
          <w:rFonts w:ascii="Verdana" w:hAnsi="Verdana" w:cs="Verdana"/>
          <w:b/>
          <w:bCs/>
          <w:color w:val="262626"/>
        </w:rPr>
      </w:pPr>
      <w:r>
        <w:rPr>
          <w:rFonts w:ascii="Verdana" w:hAnsi="Verdana" w:cs="Verdana"/>
          <w:b/>
          <w:bCs/>
          <w:color w:val="262626"/>
        </w:rPr>
        <w:t xml:space="preserve">I was born in 1988. </w:t>
      </w:r>
    </w:p>
    <w:p w14:paraId="1F8EC0BB" w14:textId="7AB7B898" w:rsidR="000D5AF6" w:rsidRDefault="000D5AF6" w:rsidP="008349C0">
      <w:pPr>
        <w:tabs>
          <w:tab w:val="left" w:pos="220"/>
          <w:tab w:val="left" w:pos="720"/>
        </w:tabs>
        <w:wordWrap/>
        <w:adjustRightInd w:val="0"/>
        <w:jc w:val="left"/>
        <w:rPr>
          <w:rFonts w:ascii="Verdana" w:hAnsi="Verdana" w:cs="Verdana"/>
          <w:b/>
          <w:bCs/>
          <w:color w:val="262626"/>
        </w:rPr>
      </w:pPr>
      <w:r>
        <w:rPr>
          <w:rFonts w:ascii="Verdana" w:hAnsi="Verdana" w:cs="Verdana"/>
          <w:b/>
          <w:bCs/>
          <w:color w:val="262626"/>
        </w:rPr>
        <w:t>My birthday is on April 30</w:t>
      </w:r>
      <w:r w:rsidRPr="000D5AF6">
        <w:rPr>
          <w:rFonts w:ascii="Verdana" w:hAnsi="Verdana" w:cs="Verdana"/>
          <w:b/>
          <w:bCs/>
          <w:color w:val="262626"/>
          <w:vertAlign w:val="superscript"/>
        </w:rPr>
        <w:t>th</w:t>
      </w:r>
      <w:r>
        <w:rPr>
          <w:rFonts w:ascii="Verdana" w:hAnsi="Verdana" w:cs="Verdana"/>
          <w:b/>
          <w:bCs/>
          <w:color w:val="262626"/>
        </w:rPr>
        <w:t xml:space="preserve">. </w:t>
      </w:r>
    </w:p>
    <w:p w14:paraId="75318771" w14:textId="570C776B" w:rsidR="000D5AF6" w:rsidRDefault="000F299A" w:rsidP="008349C0">
      <w:pPr>
        <w:tabs>
          <w:tab w:val="left" w:pos="220"/>
          <w:tab w:val="left" w:pos="720"/>
        </w:tabs>
        <w:wordWrap/>
        <w:adjustRightInd w:val="0"/>
        <w:jc w:val="left"/>
        <w:rPr>
          <w:rFonts w:ascii="Verdana" w:hAnsi="Verdana" w:cs="Verdana"/>
          <w:b/>
          <w:bCs/>
          <w:color w:val="262626"/>
        </w:rPr>
      </w:pPr>
      <w:r>
        <w:rPr>
          <w:rFonts w:ascii="Verdana" w:hAnsi="Verdana" w:cs="Verdana"/>
          <w:b/>
          <w:bCs/>
          <w:color w:val="262626"/>
        </w:rPr>
        <w:t xml:space="preserve">I was at the hospital at that time. </w:t>
      </w:r>
    </w:p>
    <w:p w14:paraId="5105654F" w14:textId="77777777" w:rsidR="000F299A" w:rsidRDefault="000F299A" w:rsidP="008349C0">
      <w:pPr>
        <w:tabs>
          <w:tab w:val="left" w:pos="220"/>
          <w:tab w:val="left" w:pos="720"/>
        </w:tabs>
        <w:wordWrap/>
        <w:adjustRightInd w:val="0"/>
        <w:jc w:val="left"/>
        <w:rPr>
          <w:rFonts w:ascii="Verdana" w:hAnsi="Verdana" w:cs="Verdana"/>
          <w:b/>
          <w:bCs/>
          <w:color w:val="262626"/>
        </w:rPr>
      </w:pPr>
    </w:p>
    <w:p w14:paraId="144E170B" w14:textId="77777777" w:rsidR="000F299A" w:rsidRDefault="000F299A" w:rsidP="008349C0">
      <w:pPr>
        <w:tabs>
          <w:tab w:val="left" w:pos="220"/>
          <w:tab w:val="left" w:pos="720"/>
        </w:tabs>
        <w:wordWrap/>
        <w:adjustRightInd w:val="0"/>
        <w:jc w:val="left"/>
        <w:rPr>
          <w:rFonts w:ascii="Verdana" w:hAnsi="Verdana" w:cs="Verdana"/>
          <w:b/>
          <w:bCs/>
          <w:color w:val="262626"/>
        </w:rPr>
      </w:pPr>
    </w:p>
    <w:p w14:paraId="40B31DB1" w14:textId="77777777" w:rsidR="000D5AF6" w:rsidRPr="008349C0" w:rsidRDefault="000D5AF6" w:rsidP="008349C0">
      <w:pPr>
        <w:tabs>
          <w:tab w:val="left" w:pos="220"/>
          <w:tab w:val="left" w:pos="720"/>
        </w:tabs>
        <w:wordWrap/>
        <w:adjustRightInd w:val="0"/>
        <w:jc w:val="left"/>
        <w:rPr>
          <w:rFonts w:ascii="Verdana" w:hAnsi="Verdana" w:cs="Verdana"/>
          <w:color w:val="262626"/>
          <w:kern w:val="0"/>
          <w:szCs w:val="24"/>
        </w:rPr>
      </w:pPr>
    </w:p>
    <w:sectPr w:rsidR="000D5AF6" w:rsidRPr="008349C0" w:rsidSect="008349C0">
      <w:type w:val="continuous"/>
      <w:pgSz w:w="11906" w:h="16838"/>
      <w:pgMar w:top="1701" w:right="1440" w:bottom="1440" w:left="1440" w:header="851" w:footer="992" w:gutter="0"/>
      <w:cols w:num="2"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41278" w14:textId="77777777" w:rsidR="006375E2" w:rsidRDefault="006375E2" w:rsidP="00FC5BF8">
      <w:r>
        <w:separator/>
      </w:r>
    </w:p>
  </w:endnote>
  <w:endnote w:type="continuationSeparator" w:id="0">
    <w:p w14:paraId="637F1A57" w14:textId="77777777" w:rsidR="006375E2" w:rsidRDefault="006375E2" w:rsidP="00FC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바탕">
    <w:altName w:val="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맑은 고딕">
    <w:altName w:val="Arial Unicode MS"/>
    <w:charset w:val="81"/>
    <w:family w:val="modern"/>
    <w:pitch w:val="variable"/>
    <w:sig w:usb0="900002AF" w:usb1="09D77CFB" w:usb2="00000012" w:usb3="00000000" w:csb0="00080001" w:csb1="00000000"/>
  </w:font>
  <w:font w:name="굴림">
    <w:charset w:val="4F"/>
    <w:family w:val="auto"/>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Chalkduster">
    <w:panose1 w:val="03050602040202020205"/>
    <w:charset w:val="00"/>
    <w:family w:val="auto"/>
    <w:pitch w:val="variable"/>
    <w:sig w:usb0="80000023" w:usb1="00000000" w:usb2="00000000" w:usb3="00000000" w:csb0="00000001" w:csb1="00000000"/>
  </w:font>
  <w:font w:name="한컴돋움">
    <w:altName w:val="Cambria"/>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C288C" w14:textId="77777777" w:rsidR="006375E2" w:rsidRDefault="006375E2" w:rsidP="00FC5BF8">
      <w:r>
        <w:separator/>
      </w:r>
    </w:p>
  </w:footnote>
  <w:footnote w:type="continuationSeparator" w:id="0">
    <w:p w14:paraId="2587150C" w14:textId="77777777" w:rsidR="006375E2" w:rsidRDefault="006375E2" w:rsidP="00FC5B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9B6BDE"/>
    <w:multiLevelType w:val="hybridMultilevel"/>
    <w:tmpl w:val="79F04A28"/>
    <w:lvl w:ilvl="0" w:tplc="C30AFB84">
      <w:start w:val="2"/>
      <w:numFmt w:val="bullet"/>
      <w:lvlText w:val=""/>
      <w:lvlJc w:val="left"/>
      <w:pPr>
        <w:ind w:left="1070" w:hanging="360"/>
      </w:pPr>
      <w:rPr>
        <w:rFonts w:ascii="Wingdings" w:eastAsia="바탕" w:hAnsi="Wingdings"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nsid w:val="01780F6F"/>
    <w:multiLevelType w:val="hybridMultilevel"/>
    <w:tmpl w:val="7812CC02"/>
    <w:lvl w:ilvl="0" w:tplc="1AD26060">
      <w:start w:val="1"/>
      <w:numFmt w:val="bullet"/>
      <w:lvlText w:val=""/>
      <w:lvlJc w:val="left"/>
      <w:pPr>
        <w:tabs>
          <w:tab w:val="num" w:pos="720"/>
        </w:tabs>
        <w:ind w:left="720" w:hanging="360"/>
      </w:pPr>
      <w:rPr>
        <w:rFonts w:ascii="Wingdings 2" w:hAnsi="Wingdings 2" w:hint="default"/>
      </w:rPr>
    </w:lvl>
    <w:lvl w:ilvl="1" w:tplc="C7BE555C" w:tentative="1">
      <w:start w:val="1"/>
      <w:numFmt w:val="bullet"/>
      <w:lvlText w:val=""/>
      <w:lvlJc w:val="left"/>
      <w:pPr>
        <w:tabs>
          <w:tab w:val="num" w:pos="1440"/>
        </w:tabs>
        <w:ind w:left="1440" w:hanging="360"/>
      </w:pPr>
      <w:rPr>
        <w:rFonts w:ascii="Wingdings 2" w:hAnsi="Wingdings 2" w:hint="default"/>
      </w:rPr>
    </w:lvl>
    <w:lvl w:ilvl="2" w:tplc="2974BA86" w:tentative="1">
      <w:start w:val="1"/>
      <w:numFmt w:val="bullet"/>
      <w:lvlText w:val=""/>
      <w:lvlJc w:val="left"/>
      <w:pPr>
        <w:tabs>
          <w:tab w:val="num" w:pos="2160"/>
        </w:tabs>
        <w:ind w:left="2160" w:hanging="360"/>
      </w:pPr>
      <w:rPr>
        <w:rFonts w:ascii="Wingdings 2" w:hAnsi="Wingdings 2" w:hint="default"/>
      </w:rPr>
    </w:lvl>
    <w:lvl w:ilvl="3" w:tplc="5EA8C170" w:tentative="1">
      <w:start w:val="1"/>
      <w:numFmt w:val="bullet"/>
      <w:lvlText w:val=""/>
      <w:lvlJc w:val="left"/>
      <w:pPr>
        <w:tabs>
          <w:tab w:val="num" w:pos="2880"/>
        </w:tabs>
        <w:ind w:left="2880" w:hanging="360"/>
      </w:pPr>
      <w:rPr>
        <w:rFonts w:ascii="Wingdings 2" w:hAnsi="Wingdings 2" w:hint="default"/>
      </w:rPr>
    </w:lvl>
    <w:lvl w:ilvl="4" w:tplc="574090C6" w:tentative="1">
      <w:start w:val="1"/>
      <w:numFmt w:val="bullet"/>
      <w:lvlText w:val=""/>
      <w:lvlJc w:val="left"/>
      <w:pPr>
        <w:tabs>
          <w:tab w:val="num" w:pos="3600"/>
        </w:tabs>
        <w:ind w:left="3600" w:hanging="360"/>
      </w:pPr>
      <w:rPr>
        <w:rFonts w:ascii="Wingdings 2" w:hAnsi="Wingdings 2" w:hint="default"/>
      </w:rPr>
    </w:lvl>
    <w:lvl w:ilvl="5" w:tplc="94146180" w:tentative="1">
      <w:start w:val="1"/>
      <w:numFmt w:val="bullet"/>
      <w:lvlText w:val=""/>
      <w:lvlJc w:val="left"/>
      <w:pPr>
        <w:tabs>
          <w:tab w:val="num" w:pos="4320"/>
        </w:tabs>
        <w:ind w:left="4320" w:hanging="360"/>
      </w:pPr>
      <w:rPr>
        <w:rFonts w:ascii="Wingdings 2" w:hAnsi="Wingdings 2" w:hint="default"/>
      </w:rPr>
    </w:lvl>
    <w:lvl w:ilvl="6" w:tplc="E6F4B57C" w:tentative="1">
      <w:start w:val="1"/>
      <w:numFmt w:val="bullet"/>
      <w:lvlText w:val=""/>
      <w:lvlJc w:val="left"/>
      <w:pPr>
        <w:tabs>
          <w:tab w:val="num" w:pos="5040"/>
        </w:tabs>
        <w:ind w:left="5040" w:hanging="360"/>
      </w:pPr>
      <w:rPr>
        <w:rFonts w:ascii="Wingdings 2" w:hAnsi="Wingdings 2" w:hint="default"/>
      </w:rPr>
    </w:lvl>
    <w:lvl w:ilvl="7" w:tplc="F7A08076" w:tentative="1">
      <w:start w:val="1"/>
      <w:numFmt w:val="bullet"/>
      <w:lvlText w:val=""/>
      <w:lvlJc w:val="left"/>
      <w:pPr>
        <w:tabs>
          <w:tab w:val="num" w:pos="5760"/>
        </w:tabs>
        <w:ind w:left="5760" w:hanging="360"/>
      </w:pPr>
      <w:rPr>
        <w:rFonts w:ascii="Wingdings 2" w:hAnsi="Wingdings 2" w:hint="default"/>
      </w:rPr>
    </w:lvl>
    <w:lvl w:ilvl="8" w:tplc="B0C610F0" w:tentative="1">
      <w:start w:val="1"/>
      <w:numFmt w:val="bullet"/>
      <w:lvlText w:val=""/>
      <w:lvlJc w:val="left"/>
      <w:pPr>
        <w:tabs>
          <w:tab w:val="num" w:pos="6480"/>
        </w:tabs>
        <w:ind w:left="6480" w:hanging="360"/>
      </w:pPr>
      <w:rPr>
        <w:rFonts w:ascii="Wingdings 2" w:hAnsi="Wingdings 2" w:hint="default"/>
      </w:rPr>
    </w:lvl>
  </w:abstractNum>
  <w:abstractNum w:abstractNumId="17">
    <w:nsid w:val="0A4F32A5"/>
    <w:multiLevelType w:val="hybridMultilevel"/>
    <w:tmpl w:val="C95C5928"/>
    <w:lvl w:ilvl="0" w:tplc="8E442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0B5E3A25"/>
    <w:multiLevelType w:val="hybridMultilevel"/>
    <w:tmpl w:val="BAFA86FA"/>
    <w:lvl w:ilvl="0" w:tplc="8834AB4C">
      <w:start w:val="1"/>
      <w:numFmt w:val="bullet"/>
      <w:lvlText w:val=""/>
      <w:lvlJc w:val="left"/>
      <w:pPr>
        <w:tabs>
          <w:tab w:val="num" w:pos="720"/>
        </w:tabs>
        <w:ind w:left="720" w:hanging="360"/>
      </w:pPr>
      <w:rPr>
        <w:rFonts w:ascii="Wingdings 2" w:hAnsi="Wingdings 2" w:hint="default"/>
      </w:rPr>
    </w:lvl>
    <w:lvl w:ilvl="1" w:tplc="2BF81BCC" w:tentative="1">
      <w:start w:val="1"/>
      <w:numFmt w:val="bullet"/>
      <w:lvlText w:val=""/>
      <w:lvlJc w:val="left"/>
      <w:pPr>
        <w:tabs>
          <w:tab w:val="num" w:pos="1440"/>
        </w:tabs>
        <w:ind w:left="1440" w:hanging="360"/>
      </w:pPr>
      <w:rPr>
        <w:rFonts w:ascii="Wingdings 2" w:hAnsi="Wingdings 2" w:hint="default"/>
      </w:rPr>
    </w:lvl>
    <w:lvl w:ilvl="2" w:tplc="B2DE5E0A" w:tentative="1">
      <w:start w:val="1"/>
      <w:numFmt w:val="bullet"/>
      <w:lvlText w:val=""/>
      <w:lvlJc w:val="left"/>
      <w:pPr>
        <w:tabs>
          <w:tab w:val="num" w:pos="2160"/>
        </w:tabs>
        <w:ind w:left="2160" w:hanging="360"/>
      </w:pPr>
      <w:rPr>
        <w:rFonts w:ascii="Wingdings 2" w:hAnsi="Wingdings 2" w:hint="default"/>
      </w:rPr>
    </w:lvl>
    <w:lvl w:ilvl="3" w:tplc="2C5637F2" w:tentative="1">
      <w:start w:val="1"/>
      <w:numFmt w:val="bullet"/>
      <w:lvlText w:val=""/>
      <w:lvlJc w:val="left"/>
      <w:pPr>
        <w:tabs>
          <w:tab w:val="num" w:pos="2880"/>
        </w:tabs>
        <w:ind w:left="2880" w:hanging="360"/>
      </w:pPr>
      <w:rPr>
        <w:rFonts w:ascii="Wingdings 2" w:hAnsi="Wingdings 2" w:hint="default"/>
      </w:rPr>
    </w:lvl>
    <w:lvl w:ilvl="4" w:tplc="877C1A5A" w:tentative="1">
      <w:start w:val="1"/>
      <w:numFmt w:val="bullet"/>
      <w:lvlText w:val=""/>
      <w:lvlJc w:val="left"/>
      <w:pPr>
        <w:tabs>
          <w:tab w:val="num" w:pos="3600"/>
        </w:tabs>
        <w:ind w:left="3600" w:hanging="360"/>
      </w:pPr>
      <w:rPr>
        <w:rFonts w:ascii="Wingdings 2" w:hAnsi="Wingdings 2" w:hint="default"/>
      </w:rPr>
    </w:lvl>
    <w:lvl w:ilvl="5" w:tplc="7750A348" w:tentative="1">
      <w:start w:val="1"/>
      <w:numFmt w:val="bullet"/>
      <w:lvlText w:val=""/>
      <w:lvlJc w:val="left"/>
      <w:pPr>
        <w:tabs>
          <w:tab w:val="num" w:pos="4320"/>
        </w:tabs>
        <w:ind w:left="4320" w:hanging="360"/>
      </w:pPr>
      <w:rPr>
        <w:rFonts w:ascii="Wingdings 2" w:hAnsi="Wingdings 2" w:hint="default"/>
      </w:rPr>
    </w:lvl>
    <w:lvl w:ilvl="6" w:tplc="A6E87CDC" w:tentative="1">
      <w:start w:val="1"/>
      <w:numFmt w:val="bullet"/>
      <w:lvlText w:val=""/>
      <w:lvlJc w:val="left"/>
      <w:pPr>
        <w:tabs>
          <w:tab w:val="num" w:pos="5040"/>
        </w:tabs>
        <w:ind w:left="5040" w:hanging="360"/>
      </w:pPr>
      <w:rPr>
        <w:rFonts w:ascii="Wingdings 2" w:hAnsi="Wingdings 2" w:hint="default"/>
      </w:rPr>
    </w:lvl>
    <w:lvl w:ilvl="7" w:tplc="8574251E" w:tentative="1">
      <w:start w:val="1"/>
      <w:numFmt w:val="bullet"/>
      <w:lvlText w:val=""/>
      <w:lvlJc w:val="left"/>
      <w:pPr>
        <w:tabs>
          <w:tab w:val="num" w:pos="5760"/>
        </w:tabs>
        <w:ind w:left="5760" w:hanging="360"/>
      </w:pPr>
      <w:rPr>
        <w:rFonts w:ascii="Wingdings 2" w:hAnsi="Wingdings 2" w:hint="default"/>
      </w:rPr>
    </w:lvl>
    <w:lvl w:ilvl="8" w:tplc="3B90975C" w:tentative="1">
      <w:start w:val="1"/>
      <w:numFmt w:val="bullet"/>
      <w:lvlText w:val=""/>
      <w:lvlJc w:val="left"/>
      <w:pPr>
        <w:tabs>
          <w:tab w:val="num" w:pos="6480"/>
        </w:tabs>
        <w:ind w:left="6480" w:hanging="360"/>
      </w:pPr>
      <w:rPr>
        <w:rFonts w:ascii="Wingdings 2" w:hAnsi="Wingdings 2" w:hint="default"/>
      </w:rPr>
    </w:lvl>
  </w:abstractNum>
  <w:abstractNum w:abstractNumId="19">
    <w:nsid w:val="0E2318D6"/>
    <w:multiLevelType w:val="hybridMultilevel"/>
    <w:tmpl w:val="07C8CAF0"/>
    <w:lvl w:ilvl="0" w:tplc="CEC63278">
      <w:start w:val="1"/>
      <w:numFmt w:val="bullet"/>
      <w:lvlText w:val=""/>
      <w:lvlJc w:val="left"/>
      <w:pPr>
        <w:tabs>
          <w:tab w:val="num" w:pos="720"/>
        </w:tabs>
        <w:ind w:left="720" w:hanging="360"/>
      </w:pPr>
      <w:rPr>
        <w:rFonts w:ascii="Wingdings 2" w:hAnsi="Wingdings 2" w:hint="default"/>
      </w:rPr>
    </w:lvl>
    <w:lvl w:ilvl="1" w:tplc="7BF6F930" w:tentative="1">
      <w:start w:val="1"/>
      <w:numFmt w:val="bullet"/>
      <w:lvlText w:val=""/>
      <w:lvlJc w:val="left"/>
      <w:pPr>
        <w:tabs>
          <w:tab w:val="num" w:pos="1440"/>
        </w:tabs>
        <w:ind w:left="1440" w:hanging="360"/>
      </w:pPr>
      <w:rPr>
        <w:rFonts w:ascii="Wingdings 2" w:hAnsi="Wingdings 2" w:hint="default"/>
      </w:rPr>
    </w:lvl>
    <w:lvl w:ilvl="2" w:tplc="646ABDEE" w:tentative="1">
      <w:start w:val="1"/>
      <w:numFmt w:val="bullet"/>
      <w:lvlText w:val=""/>
      <w:lvlJc w:val="left"/>
      <w:pPr>
        <w:tabs>
          <w:tab w:val="num" w:pos="2160"/>
        </w:tabs>
        <w:ind w:left="2160" w:hanging="360"/>
      </w:pPr>
      <w:rPr>
        <w:rFonts w:ascii="Wingdings 2" w:hAnsi="Wingdings 2" w:hint="default"/>
      </w:rPr>
    </w:lvl>
    <w:lvl w:ilvl="3" w:tplc="C4E0665C" w:tentative="1">
      <w:start w:val="1"/>
      <w:numFmt w:val="bullet"/>
      <w:lvlText w:val=""/>
      <w:lvlJc w:val="left"/>
      <w:pPr>
        <w:tabs>
          <w:tab w:val="num" w:pos="2880"/>
        </w:tabs>
        <w:ind w:left="2880" w:hanging="360"/>
      </w:pPr>
      <w:rPr>
        <w:rFonts w:ascii="Wingdings 2" w:hAnsi="Wingdings 2" w:hint="default"/>
      </w:rPr>
    </w:lvl>
    <w:lvl w:ilvl="4" w:tplc="6024D458" w:tentative="1">
      <w:start w:val="1"/>
      <w:numFmt w:val="bullet"/>
      <w:lvlText w:val=""/>
      <w:lvlJc w:val="left"/>
      <w:pPr>
        <w:tabs>
          <w:tab w:val="num" w:pos="3600"/>
        </w:tabs>
        <w:ind w:left="3600" w:hanging="360"/>
      </w:pPr>
      <w:rPr>
        <w:rFonts w:ascii="Wingdings 2" w:hAnsi="Wingdings 2" w:hint="default"/>
      </w:rPr>
    </w:lvl>
    <w:lvl w:ilvl="5" w:tplc="E364241A" w:tentative="1">
      <w:start w:val="1"/>
      <w:numFmt w:val="bullet"/>
      <w:lvlText w:val=""/>
      <w:lvlJc w:val="left"/>
      <w:pPr>
        <w:tabs>
          <w:tab w:val="num" w:pos="4320"/>
        </w:tabs>
        <w:ind w:left="4320" w:hanging="360"/>
      </w:pPr>
      <w:rPr>
        <w:rFonts w:ascii="Wingdings 2" w:hAnsi="Wingdings 2" w:hint="default"/>
      </w:rPr>
    </w:lvl>
    <w:lvl w:ilvl="6" w:tplc="7C08A048" w:tentative="1">
      <w:start w:val="1"/>
      <w:numFmt w:val="bullet"/>
      <w:lvlText w:val=""/>
      <w:lvlJc w:val="left"/>
      <w:pPr>
        <w:tabs>
          <w:tab w:val="num" w:pos="5040"/>
        </w:tabs>
        <w:ind w:left="5040" w:hanging="360"/>
      </w:pPr>
      <w:rPr>
        <w:rFonts w:ascii="Wingdings 2" w:hAnsi="Wingdings 2" w:hint="default"/>
      </w:rPr>
    </w:lvl>
    <w:lvl w:ilvl="7" w:tplc="64EE8D2A" w:tentative="1">
      <w:start w:val="1"/>
      <w:numFmt w:val="bullet"/>
      <w:lvlText w:val=""/>
      <w:lvlJc w:val="left"/>
      <w:pPr>
        <w:tabs>
          <w:tab w:val="num" w:pos="5760"/>
        </w:tabs>
        <w:ind w:left="5760" w:hanging="360"/>
      </w:pPr>
      <w:rPr>
        <w:rFonts w:ascii="Wingdings 2" w:hAnsi="Wingdings 2" w:hint="default"/>
      </w:rPr>
    </w:lvl>
    <w:lvl w:ilvl="8" w:tplc="E9FCF724" w:tentative="1">
      <w:start w:val="1"/>
      <w:numFmt w:val="bullet"/>
      <w:lvlText w:val=""/>
      <w:lvlJc w:val="left"/>
      <w:pPr>
        <w:tabs>
          <w:tab w:val="num" w:pos="6480"/>
        </w:tabs>
        <w:ind w:left="6480" w:hanging="360"/>
      </w:pPr>
      <w:rPr>
        <w:rFonts w:ascii="Wingdings 2" w:hAnsi="Wingdings 2" w:hint="default"/>
      </w:rPr>
    </w:lvl>
  </w:abstractNum>
  <w:abstractNum w:abstractNumId="20">
    <w:nsid w:val="45B43BA8"/>
    <w:multiLevelType w:val="hybridMultilevel"/>
    <w:tmpl w:val="12209186"/>
    <w:lvl w:ilvl="0" w:tplc="0DAAA69A">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BD1486C"/>
    <w:multiLevelType w:val="hybridMultilevel"/>
    <w:tmpl w:val="4EF21AD4"/>
    <w:lvl w:ilvl="0" w:tplc="3A9CFB1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82E11"/>
    <w:multiLevelType w:val="hybridMultilevel"/>
    <w:tmpl w:val="F2CACD38"/>
    <w:lvl w:ilvl="0" w:tplc="56BA8A06">
      <w:start w:val="1"/>
      <w:numFmt w:val="bullet"/>
      <w:lvlText w:val=""/>
      <w:lvlJc w:val="left"/>
      <w:pPr>
        <w:tabs>
          <w:tab w:val="num" w:pos="720"/>
        </w:tabs>
        <w:ind w:left="720" w:hanging="360"/>
      </w:pPr>
      <w:rPr>
        <w:rFonts w:ascii="Wingdings 2" w:hAnsi="Wingdings 2" w:hint="default"/>
      </w:rPr>
    </w:lvl>
    <w:lvl w:ilvl="1" w:tplc="6DBAF554" w:tentative="1">
      <w:start w:val="1"/>
      <w:numFmt w:val="bullet"/>
      <w:lvlText w:val=""/>
      <w:lvlJc w:val="left"/>
      <w:pPr>
        <w:tabs>
          <w:tab w:val="num" w:pos="1440"/>
        </w:tabs>
        <w:ind w:left="1440" w:hanging="360"/>
      </w:pPr>
      <w:rPr>
        <w:rFonts w:ascii="Wingdings 2" w:hAnsi="Wingdings 2" w:hint="default"/>
      </w:rPr>
    </w:lvl>
    <w:lvl w:ilvl="2" w:tplc="31A4B076" w:tentative="1">
      <w:start w:val="1"/>
      <w:numFmt w:val="bullet"/>
      <w:lvlText w:val=""/>
      <w:lvlJc w:val="left"/>
      <w:pPr>
        <w:tabs>
          <w:tab w:val="num" w:pos="2160"/>
        </w:tabs>
        <w:ind w:left="2160" w:hanging="360"/>
      </w:pPr>
      <w:rPr>
        <w:rFonts w:ascii="Wingdings 2" w:hAnsi="Wingdings 2" w:hint="default"/>
      </w:rPr>
    </w:lvl>
    <w:lvl w:ilvl="3" w:tplc="2A845F0A" w:tentative="1">
      <w:start w:val="1"/>
      <w:numFmt w:val="bullet"/>
      <w:lvlText w:val=""/>
      <w:lvlJc w:val="left"/>
      <w:pPr>
        <w:tabs>
          <w:tab w:val="num" w:pos="2880"/>
        </w:tabs>
        <w:ind w:left="2880" w:hanging="360"/>
      </w:pPr>
      <w:rPr>
        <w:rFonts w:ascii="Wingdings 2" w:hAnsi="Wingdings 2" w:hint="default"/>
      </w:rPr>
    </w:lvl>
    <w:lvl w:ilvl="4" w:tplc="56D0E3D6" w:tentative="1">
      <w:start w:val="1"/>
      <w:numFmt w:val="bullet"/>
      <w:lvlText w:val=""/>
      <w:lvlJc w:val="left"/>
      <w:pPr>
        <w:tabs>
          <w:tab w:val="num" w:pos="3600"/>
        </w:tabs>
        <w:ind w:left="3600" w:hanging="360"/>
      </w:pPr>
      <w:rPr>
        <w:rFonts w:ascii="Wingdings 2" w:hAnsi="Wingdings 2" w:hint="default"/>
      </w:rPr>
    </w:lvl>
    <w:lvl w:ilvl="5" w:tplc="4E7AEF02" w:tentative="1">
      <w:start w:val="1"/>
      <w:numFmt w:val="bullet"/>
      <w:lvlText w:val=""/>
      <w:lvlJc w:val="left"/>
      <w:pPr>
        <w:tabs>
          <w:tab w:val="num" w:pos="4320"/>
        </w:tabs>
        <w:ind w:left="4320" w:hanging="360"/>
      </w:pPr>
      <w:rPr>
        <w:rFonts w:ascii="Wingdings 2" w:hAnsi="Wingdings 2" w:hint="default"/>
      </w:rPr>
    </w:lvl>
    <w:lvl w:ilvl="6" w:tplc="B324118A" w:tentative="1">
      <w:start w:val="1"/>
      <w:numFmt w:val="bullet"/>
      <w:lvlText w:val=""/>
      <w:lvlJc w:val="left"/>
      <w:pPr>
        <w:tabs>
          <w:tab w:val="num" w:pos="5040"/>
        </w:tabs>
        <w:ind w:left="5040" w:hanging="360"/>
      </w:pPr>
      <w:rPr>
        <w:rFonts w:ascii="Wingdings 2" w:hAnsi="Wingdings 2" w:hint="default"/>
      </w:rPr>
    </w:lvl>
    <w:lvl w:ilvl="7" w:tplc="59C08246" w:tentative="1">
      <w:start w:val="1"/>
      <w:numFmt w:val="bullet"/>
      <w:lvlText w:val=""/>
      <w:lvlJc w:val="left"/>
      <w:pPr>
        <w:tabs>
          <w:tab w:val="num" w:pos="5760"/>
        </w:tabs>
        <w:ind w:left="5760" w:hanging="360"/>
      </w:pPr>
      <w:rPr>
        <w:rFonts w:ascii="Wingdings 2" w:hAnsi="Wingdings 2" w:hint="default"/>
      </w:rPr>
    </w:lvl>
    <w:lvl w:ilvl="8" w:tplc="5BCE82BC" w:tentative="1">
      <w:start w:val="1"/>
      <w:numFmt w:val="bullet"/>
      <w:lvlText w:val=""/>
      <w:lvlJc w:val="left"/>
      <w:pPr>
        <w:tabs>
          <w:tab w:val="num" w:pos="6480"/>
        </w:tabs>
        <w:ind w:left="6480" w:hanging="360"/>
      </w:pPr>
      <w:rPr>
        <w:rFonts w:ascii="Wingdings 2" w:hAnsi="Wingdings 2" w:hint="default"/>
      </w:rPr>
    </w:lvl>
  </w:abstractNum>
  <w:abstractNum w:abstractNumId="23">
    <w:nsid w:val="56066FE5"/>
    <w:multiLevelType w:val="hybridMultilevel"/>
    <w:tmpl w:val="E8E2ED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DB65174"/>
    <w:multiLevelType w:val="hybridMultilevel"/>
    <w:tmpl w:val="48BA70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79211AC"/>
    <w:multiLevelType w:val="hybridMultilevel"/>
    <w:tmpl w:val="5D8AD7A4"/>
    <w:lvl w:ilvl="0" w:tplc="335843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F9E5697"/>
    <w:multiLevelType w:val="hybridMultilevel"/>
    <w:tmpl w:val="799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EF700D"/>
    <w:multiLevelType w:val="hybridMultilevel"/>
    <w:tmpl w:val="404AA70C"/>
    <w:lvl w:ilvl="0" w:tplc="7054CCF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20"/>
  </w:num>
  <w:num w:numId="2">
    <w:abstractNumId w:val="23"/>
  </w:num>
  <w:num w:numId="3">
    <w:abstractNumId w:val="24"/>
  </w:num>
  <w:num w:numId="4">
    <w:abstractNumId w:val="15"/>
  </w:num>
  <w:num w:numId="5">
    <w:abstractNumId w:val="27"/>
  </w:num>
  <w:num w:numId="6">
    <w:abstractNumId w:val="17"/>
  </w:num>
  <w:num w:numId="7">
    <w:abstractNumId w:val="0"/>
  </w:num>
  <w:num w:numId="8">
    <w:abstractNumId w:val="26"/>
  </w:num>
  <w:num w:numId="9">
    <w:abstractNumId w:val="21"/>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9"/>
  </w:num>
  <w:num w:numId="25">
    <w:abstractNumId w:val="25"/>
  </w:num>
  <w:num w:numId="26">
    <w:abstractNumId w:val="22"/>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50">
      <o:colormenu v:ext="edit" fillcolor="none" strokecolor="none [16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A"/>
    <w:rsid w:val="00007F42"/>
    <w:rsid w:val="000201FD"/>
    <w:rsid w:val="0002662D"/>
    <w:rsid w:val="000303A2"/>
    <w:rsid w:val="00031E82"/>
    <w:rsid w:val="00036072"/>
    <w:rsid w:val="00036550"/>
    <w:rsid w:val="0004056E"/>
    <w:rsid w:val="000672E6"/>
    <w:rsid w:val="000820C9"/>
    <w:rsid w:val="00082928"/>
    <w:rsid w:val="00092A77"/>
    <w:rsid w:val="00093E6B"/>
    <w:rsid w:val="000A7D12"/>
    <w:rsid w:val="000B44C0"/>
    <w:rsid w:val="000C156D"/>
    <w:rsid w:val="000D5AF6"/>
    <w:rsid w:val="000E1B58"/>
    <w:rsid w:val="000E2970"/>
    <w:rsid w:val="000E40DC"/>
    <w:rsid w:val="000E4913"/>
    <w:rsid w:val="000F299A"/>
    <w:rsid w:val="00110488"/>
    <w:rsid w:val="00110A94"/>
    <w:rsid w:val="001117E0"/>
    <w:rsid w:val="00112273"/>
    <w:rsid w:val="001145E1"/>
    <w:rsid w:val="00114721"/>
    <w:rsid w:val="00116CDB"/>
    <w:rsid w:val="001331F5"/>
    <w:rsid w:val="00136060"/>
    <w:rsid w:val="00136594"/>
    <w:rsid w:val="00137220"/>
    <w:rsid w:val="00146144"/>
    <w:rsid w:val="00150EB4"/>
    <w:rsid w:val="00150FE1"/>
    <w:rsid w:val="00154497"/>
    <w:rsid w:val="001551AF"/>
    <w:rsid w:val="00160870"/>
    <w:rsid w:val="00165B89"/>
    <w:rsid w:val="00167AE1"/>
    <w:rsid w:val="0017026F"/>
    <w:rsid w:val="00172E9B"/>
    <w:rsid w:val="001A32B0"/>
    <w:rsid w:val="001A5C0F"/>
    <w:rsid w:val="001B7978"/>
    <w:rsid w:val="001E0E63"/>
    <w:rsid w:val="001E3102"/>
    <w:rsid w:val="001F4DAA"/>
    <w:rsid w:val="00202A14"/>
    <w:rsid w:val="002071D9"/>
    <w:rsid w:val="00211854"/>
    <w:rsid w:val="00217780"/>
    <w:rsid w:val="00222BD3"/>
    <w:rsid w:val="002275B5"/>
    <w:rsid w:val="0023478C"/>
    <w:rsid w:val="00234C79"/>
    <w:rsid w:val="0023521B"/>
    <w:rsid w:val="00236B4C"/>
    <w:rsid w:val="00250C0E"/>
    <w:rsid w:val="00264704"/>
    <w:rsid w:val="00265DA6"/>
    <w:rsid w:val="002757C6"/>
    <w:rsid w:val="00276022"/>
    <w:rsid w:val="002A26B1"/>
    <w:rsid w:val="002A73D0"/>
    <w:rsid w:val="002B3E91"/>
    <w:rsid w:val="002C6634"/>
    <w:rsid w:val="002D155D"/>
    <w:rsid w:val="002D7773"/>
    <w:rsid w:val="002F2564"/>
    <w:rsid w:val="002F324D"/>
    <w:rsid w:val="00300136"/>
    <w:rsid w:val="003058D0"/>
    <w:rsid w:val="0031263A"/>
    <w:rsid w:val="003259E4"/>
    <w:rsid w:val="00351924"/>
    <w:rsid w:val="00366736"/>
    <w:rsid w:val="00367078"/>
    <w:rsid w:val="0037790B"/>
    <w:rsid w:val="00381491"/>
    <w:rsid w:val="00385B60"/>
    <w:rsid w:val="003903F2"/>
    <w:rsid w:val="0039219E"/>
    <w:rsid w:val="003B0686"/>
    <w:rsid w:val="003B40CB"/>
    <w:rsid w:val="003C3FA2"/>
    <w:rsid w:val="003E0A16"/>
    <w:rsid w:val="003E718C"/>
    <w:rsid w:val="003E7EA6"/>
    <w:rsid w:val="003F515C"/>
    <w:rsid w:val="003F5428"/>
    <w:rsid w:val="0040252A"/>
    <w:rsid w:val="00412FD2"/>
    <w:rsid w:val="004261DF"/>
    <w:rsid w:val="00431CE9"/>
    <w:rsid w:val="00436AC7"/>
    <w:rsid w:val="00460C54"/>
    <w:rsid w:val="004636BB"/>
    <w:rsid w:val="00464E6A"/>
    <w:rsid w:val="0047119E"/>
    <w:rsid w:val="004715FD"/>
    <w:rsid w:val="00480711"/>
    <w:rsid w:val="00493C14"/>
    <w:rsid w:val="004A3794"/>
    <w:rsid w:val="004A44FB"/>
    <w:rsid w:val="004C0966"/>
    <w:rsid w:val="004C1757"/>
    <w:rsid w:val="004C18FF"/>
    <w:rsid w:val="004C5E2B"/>
    <w:rsid w:val="004E0992"/>
    <w:rsid w:val="004E3049"/>
    <w:rsid w:val="004E5D31"/>
    <w:rsid w:val="00507BDB"/>
    <w:rsid w:val="00510836"/>
    <w:rsid w:val="0051346F"/>
    <w:rsid w:val="00517CC5"/>
    <w:rsid w:val="005240A9"/>
    <w:rsid w:val="00525029"/>
    <w:rsid w:val="00533883"/>
    <w:rsid w:val="00552AE5"/>
    <w:rsid w:val="0055467C"/>
    <w:rsid w:val="00555C19"/>
    <w:rsid w:val="00560D60"/>
    <w:rsid w:val="005633AD"/>
    <w:rsid w:val="005705E9"/>
    <w:rsid w:val="00590311"/>
    <w:rsid w:val="005A046F"/>
    <w:rsid w:val="005A4BC5"/>
    <w:rsid w:val="005A59A4"/>
    <w:rsid w:val="005A7345"/>
    <w:rsid w:val="005B5FDF"/>
    <w:rsid w:val="005C160B"/>
    <w:rsid w:val="005D30AC"/>
    <w:rsid w:val="005E4ED9"/>
    <w:rsid w:val="005F216B"/>
    <w:rsid w:val="00603CEA"/>
    <w:rsid w:val="00626966"/>
    <w:rsid w:val="00633863"/>
    <w:rsid w:val="00633873"/>
    <w:rsid w:val="006375E2"/>
    <w:rsid w:val="00642A1D"/>
    <w:rsid w:val="00643BC2"/>
    <w:rsid w:val="00644706"/>
    <w:rsid w:val="0064631F"/>
    <w:rsid w:val="006534A2"/>
    <w:rsid w:val="0066031E"/>
    <w:rsid w:val="006614AA"/>
    <w:rsid w:val="00671814"/>
    <w:rsid w:val="00672861"/>
    <w:rsid w:val="00677619"/>
    <w:rsid w:val="00684321"/>
    <w:rsid w:val="00686DF1"/>
    <w:rsid w:val="00687483"/>
    <w:rsid w:val="00692719"/>
    <w:rsid w:val="006A4A72"/>
    <w:rsid w:val="006B054E"/>
    <w:rsid w:val="006B06B1"/>
    <w:rsid w:val="006B33EC"/>
    <w:rsid w:val="006B5EF6"/>
    <w:rsid w:val="006D22CB"/>
    <w:rsid w:val="006D3E30"/>
    <w:rsid w:val="006D46E2"/>
    <w:rsid w:val="006E392B"/>
    <w:rsid w:val="00706366"/>
    <w:rsid w:val="0070664B"/>
    <w:rsid w:val="00710A31"/>
    <w:rsid w:val="00711ACB"/>
    <w:rsid w:val="00723017"/>
    <w:rsid w:val="0073028E"/>
    <w:rsid w:val="0073087C"/>
    <w:rsid w:val="00740916"/>
    <w:rsid w:val="00740B2F"/>
    <w:rsid w:val="00744113"/>
    <w:rsid w:val="00745287"/>
    <w:rsid w:val="0074602C"/>
    <w:rsid w:val="00761087"/>
    <w:rsid w:val="00773180"/>
    <w:rsid w:val="00781383"/>
    <w:rsid w:val="00792B56"/>
    <w:rsid w:val="00793911"/>
    <w:rsid w:val="007940F2"/>
    <w:rsid w:val="007A167B"/>
    <w:rsid w:val="007B2856"/>
    <w:rsid w:val="007D2EA8"/>
    <w:rsid w:val="007D6EA3"/>
    <w:rsid w:val="007E5D15"/>
    <w:rsid w:val="007F1E6C"/>
    <w:rsid w:val="007F2B09"/>
    <w:rsid w:val="008031F6"/>
    <w:rsid w:val="00805A9C"/>
    <w:rsid w:val="00812FB1"/>
    <w:rsid w:val="00816CAE"/>
    <w:rsid w:val="0081777D"/>
    <w:rsid w:val="00823DF9"/>
    <w:rsid w:val="008268AC"/>
    <w:rsid w:val="008323EE"/>
    <w:rsid w:val="008349C0"/>
    <w:rsid w:val="0083589A"/>
    <w:rsid w:val="008359EA"/>
    <w:rsid w:val="0084293C"/>
    <w:rsid w:val="008510DD"/>
    <w:rsid w:val="00854C42"/>
    <w:rsid w:val="0085552D"/>
    <w:rsid w:val="00857628"/>
    <w:rsid w:val="008723F2"/>
    <w:rsid w:val="00877802"/>
    <w:rsid w:val="00880063"/>
    <w:rsid w:val="008864D7"/>
    <w:rsid w:val="00891100"/>
    <w:rsid w:val="00896306"/>
    <w:rsid w:val="008A6211"/>
    <w:rsid w:val="008A7D1F"/>
    <w:rsid w:val="008B059D"/>
    <w:rsid w:val="008C0967"/>
    <w:rsid w:val="008D6B16"/>
    <w:rsid w:val="008E0334"/>
    <w:rsid w:val="008F17B8"/>
    <w:rsid w:val="008F7051"/>
    <w:rsid w:val="008F74EF"/>
    <w:rsid w:val="008F763A"/>
    <w:rsid w:val="009103F1"/>
    <w:rsid w:val="00920564"/>
    <w:rsid w:val="00922656"/>
    <w:rsid w:val="009230CC"/>
    <w:rsid w:val="00927C04"/>
    <w:rsid w:val="009349C0"/>
    <w:rsid w:val="009362C9"/>
    <w:rsid w:val="0093661A"/>
    <w:rsid w:val="0095003A"/>
    <w:rsid w:val="00954A12"/>
    <w:rsid w:val="009566D3"/>
    <w:rsid w:val="00961D79"/>
    <w:rsid w:val="00970362"/>
    <w:rsid w:val="009A367C"/>
    <w:rsid w:val="009B183C"/>
    <w:rsid w:val="009D1598"/>
    <w:rsid w:val="009F5D64"/>
    <w:rsid w:val="00A048AB"/>
    <w:rsid w:val="00A21F75"/>
    <w:rsid w:val="00A22C41"/>
    <w:rsid w:val="00A30345"/>
    <w:rsid w:val="00A36765"/>
    <w:rsid w:val="00A43D30"/>
    <w:rsid w:val="00A7204C"/>
    <w:rsid w:val="00A74520"/>
    <w:rsid w:val="00A74667"/>
    <w:rsid w:val="00A9472F"/>
    <w:rsid w:val="00AB4DAD"/>
    <w:rsid w:val="00AC745B"/>
    <w:rsid w:val="00AD2905"/>
    <w:rsid w:val="00AD4834"/>
    <w:rsid w:val="00AD495F"/>
    <w:rsid w:val="00AF0BF1"/>
    <w:rsid w:val="00B070D0"/>
    <w:rsid w:val="00B12392"/>
    <w:rsid w:val="00B1611A"/>
    <w:rsid w:val="00B251D1"/>
    <w:rsid w:val="00B3194E"/>
    <w:rsid w:val="00B32521"/>
    <w:rsid w:val="00B40D7B"/>
    <w:rsid w:val="00B50964"/>
    <w:rsid w:val="00B54BA3"/>
    <w:rsid w:val="00B565AC"/>
    <w:rsid w:val="00B6574B"/>
    <w:rsid w:val="00B73479"/>
    <w:rsid w:val="00B77FF6"/>
    <w:rsid w:val="00B82041"/>
    <w:rsid w:val="00B85015"/>
    <w:rsid w:val="00B873D5"/>
    <w:rsid w:val="00BD0F9C"/>
    <w:rsid w:val="00BD4BC0"/>
    <w:rsid w:val="00BE495C"/>
    <w:rsid w:val="00BE5571"/>
    <w:rsid w:val="00BE6093"/>
    <w:rsid w:val="00BF271F"/>
    <w:rsid w:val="00BF5225"/>
    <w:rsid w:val="00BF695F"/>
    <w:rsid w:val="00C055EC"/>
    <w:rsid w:val="00C13767"/>
    <w:rsid w:val="00C24A0A"/>
    <w:rsid w:val="00C346E5"/>
    <w:rsid w:val="00C3540D"/>
    <w:rsid w:val="00C50E9E"/>
    <w:rsid w:val="00C57094"/>
    <w:rsid w:val="00C6236C"/>
    <w:rsid w:val="00C6526D"/>
    <w:rsid w:val="00C67CCD"/>
    <w:rsid w:val="00C755CC"/>
    <w:rsid w:val="00C8350F"/>
    <w:rsid w:val="00C92400"/>
    <w:rsid w:val="00C92CC0"/>
    <w:rsid w:val="00C940C4"/>
    <w:rsid w:val="00CA4468"/>
    <w:rsid w:val="00CA4C59"/>
    <w:rsid w:val="00CA76C6"/>
    <w:rsid w:val="00CB0190"/>
    <w:rsid w:val="00CC0EE2"/>
    <w:rsid w:val="00CC5366"/>
    <w:rsid w:val="00CD0123"/>
    <w:rsid w:val="00CD368A"/>
    <w:rsid w:val="00CE4D9F"/>
    <w:rsid w:val="00D012D1"/>
    <w:rsid w:val="00D03DAA"/>
    <w:rsid w:val="00D04A91"/>
    <w:rsid w:val="00D07DB4"/>
    <w:rsid w:val="00D24577"/>
    <w:rsid w:val="00D247B0"/>
    <w:rsid w:val="00D26CC9"/>
    <w:rsid w:val="00D275A8"/>
    <w:rsid w:val="00D36305"/>
    <w:rsid w:val="00D527B9"/>
    <w:rsid w:val="00D644F5"/>
    <w:rsid w:val="00D71063"/>
    <w:rsid w:val="00D72643"/>
    <w:rsid w:val="00D77307"/>
    <w:rsid w:val="00D822A0"/>
    <w:rsid w:val="00D85F46"/>
    <w:rsid w:val="00D86A18"/>
    <w:rsid w:val="00D95C56"/>
    <w:rsid w:val="00D96B75"/>
    <w:rsid w:val="00DA30B8"/>
    <w:rsid w:val="00DB22A4"/>
    <w:rsid w:val="00DC26E0"/>
    <w:rsid w:val="00DD5118"/>
    <w:rsid w:val="00DE356C"/>
    <w:rsid w:val="00DE733D"/>
    <w:rsid w:val="00DE780B"/>
    <w:rsid w:val="00E020AB"/>
    <w:rsid w:val="00E12C5C"/>
    <w:rsid w:val="00E1403E"/>
    <w:rsid w:val="00E14DC5"/>
    <w:rsid w:val="00E17B8E"/>
    <w:rsid w:val="00E210B4"/>
    <w:rsid w:val="00E25ECC"/>
    <w:rsid w:val="00E35947"/>
    <w:rsid w:val="00E46306"/>
    <w:rsid w:val="00E527D6"/>
    <w:rsid w:val="00E6281C"/>
    <w:rsid w:val="00E700FF"/>
    <w:rsid w:val="00E7238C"/>
    <w:rsid w:val="00E91A82"/>
    <w:rsid w:val="00EA0B39"/>
    <w:rsid w:val="00EA0CEE"/>
    <w:rsid w:val="00EB2FC5"/>
    <w:rsid w:val="00EC4D60"/>
    <w:rsid w:val="00EC68E0"/>
    <w:rsid w:val="00ED3F76"/>
    <w:rsid w:val="00EE697A"/>
    <w:rsid w:val="00EE6A1D"/>
    <w:rsid w:val="00F01688"/>
    <w:rsid w:val="00F04CE7"/>
    <w:rsid w:val="00F11484"/>
    <w:rsid w:val="00F161B9"/>
    <w:rsid w:val="00F24EAC"/>
    <w:rsid w:val="00F331DA"/>
    <w:rsid w:val="00F33805"/>
    <w:rsid w:val="00F548A2"/>
    <w:rsid w:val="00F564A4"/>
    <w:rsid w:val="00F610C1"/>
    <w:rsid w:val="00F72B9C"/>
    <w:rsid w:val="00F932AE"/>
    <w:rsid w:val="00F9617F"/>
    <w:rsid w:val="00FA301B"/>
    <w:rsid w:val="00FA489A"/>
    <w:rsid w:val="00FA4B32"/>
    <w:rsid w:val="00FB6CC1"/>
    <w:rsid w:val="00FC5BF8"/>
    <w:rsid w:val="00FD6E92"/>
    <w:rsid w:val="00FE1925"/>
    <w:rsid w:val="00FE2CB9"/>
    <w:rsid w:val="00FF2A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1609]"/>
    </o:shapedefaults>
    <o:shapelayout v:ext="edit">
      <o:idmap v:ext="edit" data="1"/>
      <o:regrouptable v:ext="edit">
        <o:entry new="1" old="0"/>
        <o:entry new="2" old="0"/>
        <o:entry new="3" old="0"/>
      </o:regrouptable>
    </o:shapelayout>
  </w:shapeDefaults>
  <w:decimalSymbol w:val="."/>
  <w:listSeparator w:val=","/>
  <w14:docId w14:val="7537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23"/>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68A"/>
    <w:pPr>
      <w:widowControl/>
      <w:wordWrap/>
      <w:autoSpaceDE/>
      <w:autoSpaceDN/>
      <w:spacing w:before="100" w:beforeAutospacing="1" w:after="100" w:afterAutospacing="1"/>
      <w:jc w:val="left"/>
    </w:pPr>
    <w:rPr>
      <w:rFonts w:ascii="굴림" w:eastAsia="굴림" w:hAnsi="굴림" w:cs="굴림"/>
      <w:color w:val="000000"/>
      <w:kern w:val="0"/>
      <w:szCs w:val="24"/>
    </w:rPr>
  </w:style>
  <w:style w:type="paragraph" w:styleId="Header">
    <w:name w:val="header"/>
    <w:basedOn w:val="Normal"/>
    <w:link w:val="HeaderChar"/>
    <w:uiPriority w:val="99"/>
    <w:unhideWhenUsed/>
    <w:rsid w:val="00692719"/>
    <w:pPr>
      <w:widowControl/>
      <w:tabs>
        <w:tab w:val="center" w:pos="4680"/>
        <w:tab w:val="right" w:pos="9360"/>
      </w:tabs>
      <w:wordWrap/>
      <w:autoSpaceDE/>
      <w:autoSpaceDN/>
      <w:jc w:val="left"/>
    </w:pPr>
    <w:rPr>
      <w:rFonts w:ascii="Times New Roman" w:eastAsia="바탕" w:hAnsi="Times New Roman" w:cs="Times New Roman"/>
      <w:kern w:val="0"/>
      <w:szCs w:val="24"/>
      <w:lang w:eastAsia="en-US"/>
    </w:rPr>
  </w:style>
  <w:style w:type="character" w:customStyle="1" w:styleId="HeaderChar">
    <w:name w:val="Header Char"/>
    <w:basedOn w:val="DefaultParagraphFont"/>
    <w:link w:val="Header"/>
    <w:uiPriority w:val="99"/>
    <w:rsid w:val="00692719"/>
    <w:rPr>
      <w:rFonts w:ascii="Times New Roman" w:eastAsia="바탕" w:hAnsi="Times New Roman" w:cs="Times New Roman"/>
      <w:kern w:val="0"/>
      <w:sz w:val="24"/>
      <w:szCs w:val="24"/>
      <w:lang w:eastAsia="en-US"/>
    </w:rPr>
  </w:style>
  <w:style w:type="character" w:styleId="Hyperlink">
    <w:name w:val="Hyperlink"/>
    <w:rsid w:val="00692719"/>
    <w:rPr>
      <w:color w:val="0000FF"/>
      <w:u w:val="single"/>
    </w:rPr>
  </w:style>
  <w:style w:type="paragraph" w:styleId="ListParagraph">
    <w:name w:val="List Paragraph"/>
    <w:basedOn w:val="Normal"/>
    <w:uiPriority w:val="34"/>
    <w:qFormat/>
    <w:rsid w:val="00692719"/>
    <w:pPr>
      <w:widowControl/>
      <w:wordWrap/>
      <w:autoSpaceDE/>
      <w:autoSpaceDN/>
      <w:ind w:leftChars="400" w:left="800"/>
      <w:jc w:val="left"/>
    </w:pPr>
    <w:rPr>
      <w:rFonts w:ascii="Times New Roman" w:eastAsia="바탕" w:hAnsi="Times New Roman" w:cs="Times New Roman"/>
      <w:kern w:val="0"/>
      <w:szCs w:val="24"/>
      <w:lang w:eastAsia="en-US"/>
    </w:rPr>
  </w:style>
  <w:style w:type="character" w:customStyle="1" w:styleId="def">
    <w:name w:val="def"/>
    <w:basedOn w:val="DefaultParagraphFont"/>
    <w:rsid w:val="009349C0"/>
  </w:style>
  <w:style w:type="character" w:customStyle="1" w:styleId="text">
    <w:name w:val="text"/>
    <w:basedOn w:val="DefaultParagraphFont"/>
    <w:rsid w:val="004A44FB"/>
  </w:style>
  <w:style w:type="character" w:customStyle="1" w:styleId="refhwd">
    <w:name w:val="refhwd"/>
    <w:basedOn w:val="DefaultParagraphFont"/>
    <w:rsid w:val="004A44FB"/>
  </w:style>
  <w:style w:type="paragraph" w:styleId="Footer">
    <w:name w:val="footer"/>
    <w:basedOn w:val="Normal"/>
    <w:link w:val="FooterChar"/>
    <w:uiPriority w:val="99"/>
    <w:semiHidden/>
    <w:unhideWhenUsed/>
    <w:rsid w:val="00FC5BF8"/>
    <w:pPr>
      <w:tabs>
        <w:tab w:val="center" w:pos="4513"/>
        <w:tab w:val="right" w:pos="9026"/>
      </w:tabs>
      <w:snapToGrid w:val="0"/>
    </w:pPr>
  </w:style>
  <w:style w:type="character" w:customStyle="1" w:styleId="FooterChar">
    <w:name w:val="Footer Char"/>
    <w:basedOn w:val="DefaultParagraphFont"/>
    <w:link w:val="Footer"/>
    <w:uiPriority w:val="99"/>
    <w:semiHidden/>
    <w:rsid w:val="00FC5BF8"/>
  </w:style>
  <w:style w:type="paragraph" w:styleId="DocumentMap">
    <w:name w:val="Document Map"/>
    <w:basedOn w:val="Normal"/>
    <w:link w:val="DocumentMapChar"/>
    <w:uiPriority w:val="99"/>
    <w:semiHidden/>
    <w:unhideWhenUsed/>
    <w:rsid w:val="00BF271F"/>
    <w:rPr>
      <w:rFonts w:ascii="굴림" w:eastAsia="굴림"/>
      <w:sz w:val="18"/>
      <w:szCs w:val="18"/>
    </w:rPr>
  </w:style>
  <w:style w:type="character" w:customStyle="1" w:styleId="DocumentMapChar">
    <w:name w:val="Document Map Char"/>
    <w:basedOn w:val="DefaultParagraphFont"/>
    <w:link w:val="DocumentMap"/>
    <w:uiPriority w:val="99"/>
    <w:semiHidden/>
    <w:rsid w:val="00BF271F"/>
    <w:rPr>
      <w:rFonts w:ascii="굴림" w:eastAsia="굴림"/>
      <w:sz w:val="18"/>
      <w:szCs w:val="18"/>
    </w:rPr>
  </w:style>
  <w:style w:type="paragraph" w:styleId="BalloonText">
    <w:name w:val="Balloon Text"/>
    <w:basedOn w:val="Normal"/>
    <w:link w:val="BalloonTextChar"/>
    <w:uiPriority w:val="99"/>
    <w:semiHidden/>
    <w:unhideWhenUsed/>
    <w:rsid w:val="00BF271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F271F"/>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642A1D"/>
    <w:rPr>
      <w:color w:val="800080" w:themeColor="followedHyperlink"/>
      <w:u w:val="single"/>
    </w:rPr>
  </w:style>
  <w:style w:type="paragraph" w:customStyle="1" w:styleId="a">
    <w:name w:val="바탕글"/>
    <w:basedOn w:val="Normal"/>
    <w:rsid w:val="00745287"/>
    <w:pPr>
      <w:widowControl/>
      <w:wordWrap/>
      <w:autoSpaceDE/>
      <w:autoSpaceDN/>
      <w:snapToGrid w:val="0"/>
      <w:spacing w:line="384" w:lineRule="auto"/>
    </w:pPr>
    <w:rPr>
      <w:rFonts w:ascii="바탕" w:eastAsia="바탕" w:hAnsi="바탕" w:cs="굴림"/>
      <w:color w:val="000000"/>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23"/>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68A"/>
    <w:pPr>
      <w:widowControl/>
      <w:wordWrap/>
      <w:autoSpaceDE/>
      <w:autoSpaceDN/>
      <w:spacing w:before="100" w:beforeAutospacing="1" w:after="100" w:afterAutospacing="1"/>
      <w:jc w:val="left"/>
    </w:pPr>
    <w:rPr>
      <w:rFonts w:ascii="굴림" w:eastAsia="굴림" w:hAnsi="굴림" w:cs="굴림"/>
      <w:color w:val="000000"/>
      <w:kern w:val="0"/>
      <w:szCs w:val="24"/>
    </w:rPr>
  </w:style>
  <w:style w:type="paragraph" w:styleId="Header">
    <w:name w:val="header"/>
    <w:basedOn w:val="Normal"/>
    <w:link w:val="HeaderChar"/>
    <w:uiPriority w:val="99"/>
    <w:unhideWhenUsed/>
    <w:rsid w:val="00692719"/>
    <w:pPr>
      <w:widowControl/>
      <w:tabs>
        <w:tab w:val="center" w:pos="4680"/>
        <w:tab w:val="right" w:pos="9360"/>
      </w:tabs>
      <w:wordWrap/>
      <w:autoSpaceDE/>
      <w:autoSpaceDN/>
      <w:jc w:val="left"/>
    </w:pPr>
    <w:rPr>
      <w:rFonts w:ascii="Times New Roman" w:eastAsia="바탕" w:hAnsi="Times New Roman" w:cs="Times New Roman"/>
      <w:kern w:val="0"/>
      <w:szCs w:val="24"/>
      <w:lang w:eastAsia="en-US"/>
    </w:rPr>
  </w:style>
  <w:style w:type="character" w:customStyle="1" w:styleId="HeaderChar">
    <w:name w:val="Header Char"/>
    <w:basedOn w:val="DefaultParagraphFont"/>
    <w:link w:val="Header"/>
    <w:uiPriority w:val="99"/>
    <w:rsid w:val="00692719"/>
    <w:rPr>
      <w:rFonts w:ascii="Times New Roman" w:eastAsia="바탕" w:hAnsi="Times New Roman" w:cs="Times New Roman"/>
      <w:kern w:val="0"/>
      <w:sz w:val="24"/>
      <w:szCs w:val="24"/>
      <w:lang w:eastAsia="en-US"/>
    </w:rPr>
  </w:style>
  <w:style w:type="character" w:styleId="Hyperlink">
    <w:name w:val="Hyperlink"/>
    <w:rsid w:val="00692719"/>
    <w:rPr>
      <w:color w:val="0000FF"/>
      <w:u w:val="single"/>
    </w:rPr>
  </w:style>
  <w:style w:type="paragraph" w:styleId="ListParagraph">
    <w:name w:val="List Paragraph"/>
    <w:basedOn w:val="Normal"/>
    <w:uiPriority w:val="34"/>
    <w:qFormat/>
    <w:rsid w:val="00692719"/>
    <w:pPr>
      <w:widowControl/>
      <w:wordWrap/>
      <w:autoSpaceDE/>
      <w:autoSpaceDN/>
      <w:ind w:leftChars="400" w:left="800"/>
      <w:jc w:val="left"/>
    </w:pPr>
    <w:rPr>
      <w:rFonts w:ascii="Times New Roman" w:eastAsia="바탕" w:hAnsi="Times New Roman" w:cs="Times New Roman"/>
      <w:kern w:val="0"/>
      <w:szCs w:val="24"/>
      <w:lang w:eastAsia="en-US"/>
    </w:rPr>
  </w:style>
  <w:style w:type="character" w:customStyle="1" w:styleId="def">
    <w:name w:val="def"/>
    <w:basedOn w:val="DefaultParagraphFont"/>
    <w:rsid w:val="009349C0"/>
  </w:style>
  <w:style w:type="character" w:customStyle="1" w:styleId="text">
    <w:name w:val="text"/>
    <w:basedOn w:val="DefaultParagraphFont"/>
    <w:rsid w:val="004A44FB"/>
  </w:style>
  <w:style w:type="character" w:customStyle="1" w:styleId="refhwd">
    <w:name w:val="refhwd"/>
    <w:basedOn w:val="DefaultParagraphFont"/>
    <w:rsid w:val="004A44FB"/>
  </w:style>
  <w:style w:type="paragraph" w:styleId="Footer">
    <w:name w:val="footer"/>
    <w:basedOn w:val="Normal"/>
    <w:link w:val="FooterChar"/>
    <w:uiPriority w:val="99"/>
    <w:semiHidden/>
    <w:unhideWhenUsed/>
    <w:rsid w:val="00FC5BF8"/>
    <w:pPr>
      <w:tabs>
        <w:tab w:val="center" w:pos="4513"/>
        <w:tab w:val="right" w:pos="9026"/>
      </w:tabs>
      <w:snapToGrid w:val="0"/>
    </w:pPr>
  </w:style>
  <w:style w:type="character" w:customStyle="1" w:styleId="FooterChar">
    <w:name w:val="Footer Char"/>
    <w:basedOn w:val="DefaultParagraphFont"/>
    <w:link w:val="Footer"/>
    <w:uiPriority w:val="99"/>
    <w:semiHidden/>
    <w:rsid w:val="00FC5BF8"/>
  </w:style>
  <w:style w:type="paragraph" w:styleId="DocumentMap">
    <w:name w:val="Document Map"/>
    <w:basedOn w:val="Normal"/>
    <w:link w:val="DocumentMapChar"/>
    <w:uiPriority w:val="99"/>
    <w:semiHidden/>
    <w:unhideWhenUsed/>
    <w:rsid w:val="00BF271F"/>
    <w:rPr>
      <w:rFonts w:ascii="굴림" w:eastAsia="굴림"/>
      <w:sz w:val="18"/>
      <w:szCs w:val="18"/>
    </w:rPr>
  </w:style>
  <w:style w:type="character" w:customStyle="1" w:styleId="DocumentMapChar">
    <w:name w:val="Document Map Char"/>
    <w:basedOn w:val="DefaultParagraphFont"/>
    <w:link w:val="DocumentMap"/>
    <w:uiPriority w:val="99"/>
    <w:semiHidden/>
    <w:rsid w:val="00BF271F"/>
    <w:rPr>
      <w:rFonts w:ascii="굴림" w:eastAsia="굴림"/>
      <w:sz w:val="18"/>
      <w:szCs w:val="18"/>
    </w:rPr>
  </w:style>
  <w:style w:type="paragraph" w:styleId="BalloonText">
    <w:name w:val="Balloon Text"/>
    <w:basedOn w:val="Normal"/>
    <w:link w:val="BalloonTextChar"/>
    <w:uiPriority w:val="99"/>
    <w:semiHidden/>
    <w:unhideWhenUsed/>
    <w:rsid w:val="00BF271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F271F"/>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642A1D"/>
    <w:rPr>
      <w:color w:val="800080" w:themeColor="followedHyperlink"/>
      <w:u w:val="single"/>
    </w:rPr>
  </w:style>
  <w:style w:type="paragraph" w:customStyle="1" w:styleId="a">
    <w:name w:val="바탕글"/>
    <w:basedOn w:val="Normal"/>
    <w:rsid w:val="00745287"/>
    <w:pPr>
      <w:widowControl/>
      <w:wordWrap/>
      <w:autoSpaceDE/>
      <w:autoSpaceDN/>
      <w:snapToGrid w:val="0"/>
      <w:spacing w:line="384" w:lineRule="auto"/>
    </w:pPr>
    <w:rPr>
      <w:rFonts w:ascii="바탕" w:eastAsia="바탕" w:hAnsi="바탕" w:cs="굴림"/>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48058">
      <w:bodyDiv w:val="1"/>
      <w:marLeft w:val="0"/>
      <w:marRight w:val="0"/>
      <w:marTop w:val="0"/>
      <w:marBottom w:val="0"/>
      <w:divBdr>
        <w:top w:val="none" w:sz="0" w:space="0" w:color="auto"/>
        <w:left w:val="none" w:sz="0" w:space="0" w:color="auto"/>
        <w:bottom w:val="none" w:sz="0" w:space="0" w:color="auto"/>
        <w:right w:val="none" w:sz="0" w:space="0" w:color="auto"/>
      </w:divBdr>
      <w:divsChild>
        <w:div w:id="1948148860">
          <w:marLeft w:val="547"/>
          <w:marRight w:val="0"/>
          <w:marTop w:val="400"/>
          <w:marBottom w:val="0"/>
          <w:divBdr>
            <w:top w:val="none" w:sz="0" w:space="0" w:color="auto"/>
            <w:left w:val="none" w:sz="0" w:space="0" w:color="auto"/>
            <w:bottom w:val="none" w:sz="0" w:space="0" w:color="auto"/>
            <w:right w:val="none" w:sz="0" w:space="0" w:color="auto"/>
          </w:divBdr>
        </w:div>
        <w:div w:id="1713920579">
          <w:marLeft w:val="547"/>
          <w:marRight w:val="0"/>
          <w:marTop w:val="400"/>
          <w:marBottom w:val="0"/>
          <w:divBdr>
            <w:top w:val="none" w:sz="0" w:space="0" w:color="auto"/>
            <w:left w:val="none" w:sz="0" w:space="0" w:color="auto"/>
            <w:bottom w:val="none" w:sz="0" w:space="0" w:color="auto"/>
            <w:right w:val="none" w:sz="0" w:space="0" w:color="auto"/>
          </w:divBdr>
        </w:div>
        <w:div w:id="1904294556">
          <w:marLeft w:val="547"/>
          <w:marRight w:val="0"/>
          <w:marTop w:val="400"/>
          <w:marBottom w:val="0"/>
          <w:divBdr>
            <w:top w:val="none" w:sz="0" w:space="0" w:color="auto"/>
            <w:left w:val="none" w:sz="0" w:space="0" w:color="auto"/>
            <w:bottom w:val="none" w:sz="0" w:space="0" w:color="auto"/>
            <w:right w:val="none" w:sz="0" w:space="0" w:color="auto"/>
          </w:divBdr>
        </w:div>
      </w:divsChild>
    </w:div>
    <w:div w:id="681396906">
      <w:bodyDiv w:val="1"/>
      <w:marLeft w:val="0"/>
      <w:marRight w:val="0"/>
      <w:marTop w:val="0"/>
      <w:marBottom w:val="0"/>
      <w:divBdr>
        <w:top w:val="none" w:sz="0" w:space="0" w:color="auto"/>
        <w:left w:val="none" w:sz="0" w:space="0" w:color="auto"/>
        <w:bottom w:val="none" w:sz="0" w:space="0" w:color="auto"/>
        <w:right w:val="none" w:sz="0" w:space="0" w:color="auto"/>
      </w:divBdr>
      <w:divsChild>
        <w:div w:id="1378823269">
          <w:marLeft w:val="547"/>
          <w:marRight w:val="0"/>
          <w:marTop w:val="400"/>
          <w:marBottom w:val="0"/>
          <w:divBdr>
            <w:top w:val="none" w:sz="0" w:space="0" w:color="auto"/>
            <w:left w:val="none" w:sz="0" w:space="0" w:color="auto"/>
            <w:bottom w:val="none" w:sz="0" w:space="0" w:color="auto"/>
            <w:right w:val="none" w:sz="0" w:space="0" w:color="auto"/>
          </w:divBdr>
        </w:div>
        <w:div w:id="34741261">
          <w:marLeft w:val="547"/>
          <w:marRight w:val="0"/>
          <w:marTop w:val="400"/>
          <w:marBottom w:val="0"/>
          <w:divBdr>
            <w:top w:val="none" w:sz="0" w:space="0" w:color="auto"/>
            <w:left w:val="none" w:sz="0" w:space="0" w:color="auto"/>
            <w:bottom w:val="none" w:sz="0" w:space="0" w:color="auto"/>
            <w:right w:val="none" w:sz="0" w:space="0" w:color="auto"/>
          </w:divBdr>
        </w:div>
        <w:div w:id="1214653824">
          <w:marLeft w:val="547"/>
          <w:marRight w:val="0"/>
          <w:marTop w:val="400"/>
          <w:marBottom w:val="0"/>
          <w:divBdr>
            <w:top w:val="none" w:sz="0" w:space="0" w:color="auto"/>
            <w:left w:val="none" w:sz="0" w:space="0" w:color="auto"/>
            <w:bottom w:val="none" w:sz="0" w:space="0" w:color="auto"/>
            <w:right w:val="none" w:sz="0" w:space="0" w:color="auto"/>
          </w:divBdr>
        </w:div>
      </w:divsChild>
    </w:div>
    <w:div w:id="1194924549">
      <w:bodyDiv w:val="1"/>
      <w:marLeft w:val="0"/>
      <w:marRight w:val="0"/>
      <w:marTop w:val="0"/>
      <w:marBottom w:val="0"/>
      <w:divBdr>
        <w:top w:val="none" w:sz="0" w:space="0" w:color="auto"/>
        <w:left w:val="none" w:sz="0" w:space="0" w:color="auto"/>
        <w:bottom w:val="none" w:sz="0" w:space="0" w:color="auto"/>
        <w:right w:val="none" w:sz="0" w:space="0" w:color="auto"/>
      </w:divBdr>
      <w:divsChild>
        <w:div w:id="1489438346">
          <w:marLeft w:val="547"/>
          <w:marRight w:val="0"/>
          <w:marTop w:val="400"/>
          <w:marBottom w:val="0"/>
          <w:divBdr>
            <w:top w:val="none" w:sz="0" w:space="0" w:color="auto"/>
            <w:left w:val="none" w:sz="0" w:space="0" w:color="auto"/>
            <w:bottom w:val="none" w:sz="0" w:space="0" w:color="auto"/>
            <w:right w:val="none" w:sz="0" w:space="0" w:color="auto"/>
          </w:divBdr>
        </w:div>
        <w:div w:id="2123455029">
          <w:marLeft w:val="547"/>
          <w:marRight w:val="0"/>
          <w:marTop w:val="400"/>
          <w:marBottom w:val="0"/>
          <w:divBdr>
            <w:top w:val="none" w:sz="0" w:space="0" w:color="auto"/>
            <w:left w:val="none" w:sz="0" w:space="0" w:color="auto"/>
            <w:bottom w:val="none" w:sz="0" w:space="0" w:color="auto"/>
            <w:right w:val="none" w:sz="0" w:space="0" w:color="auto"/>
          </w:divBdr>
        </w:div>
        <w:div w:id="379592061">
          <w:marLeft w:val="547"/>
          <w:marRight w:val="0"/>
          <w:marTop w:val="400"/>
          <w:marBottom w:val="0"/>
          <w:divBdr>
            <w:top w:val="none" w:sz="0" w:space="0" w:color="auto"/>
            <w:left w:val="none" w:sz="0" w:space="0" w:color="auto"/>
            <w:bottom w:val="none" w:sz="0" w:space="0" w:color="auto"/>
            <w:right w:val="none" w:sz="0" w:space="0" w:color="auto"/>
          </w:divBdr>
        </w:div>
      </w:divsChild>
    </w:div>
    <w:div w:id="1249582702">
      <w:bodyDiv w:val="1"/>
      <w:marLeft w:val="0"/>
      <w:marRight w:val="0"/>
      <w:marTop w:val="0"/>
      <w:marBottom w:val="0"/>
      <w:divBdr>
        <w:top w:val="none" w:sz="0" w:space="0" w:color="auto"/>
        <w:left w:val="none" w:sz="0" w:space="0" w:color="auto"/>
        <w:bottom w:val="none" w:sz="0" w:space="0" w:color="auto"/>
        <w:right w:val="none" w:sz="0" w:space="0" w:color="auto"/>
      </w:divBdr>
      <w:divsChild>
        <w:div w:id="1049111507">
          <w:marLeft w:val="547"/>
          <w:marRight w:val="0"/>
          <w:marTop w:val="400"/>
          <w:marBottom w:val="0"/>
          <w:divBdr>
            <w:top w:val="none" w:sz="0" w:space="0" w:color="auto"/>
            <w:left w:val="none" w:sz="0" w:space="0" w:color="auto"/>
            <w:bottom w:val="none" w:sz="0" w:space="0" w:color="auto"/>
            <w:right w:val="none" w:sz="0" w:space="0" w:color="auto"/>
          </w:divBdr>
        </w:div>
        <w:div w:id="903219790">
          <w:marLeft w:val="547"/>
          <w:marRight w:val="0"/>
          <w:marTop w:val="400"/>
          <w:marBottom w:val="0"/>
          <w:divBdr>
            <w:top w:val="none" w:sz="0" w:space="0" w:color="auto"/>
            <w:left w:val="none" w:sz="0" w:space="0" w:color="auto"/>
            <w:bottom w:val="none" w:sz="0" w:space="0" w:color="auto"/>
            <w:right w:val="none" w:sz="0" w:space="0" w:color="auto"/>
          </w:divBdr>
        </w:div>
        <w:div w:id="170802059">
          <w:marLeft w:val="547"/>
          <w:marRight w:val="0"/>
          <w:marTop w:val="400"/>
          <w:marBottom w:val="0"/>
          <w:divBdr>
            <w:top w:val="none" w:sz="0" w:space="0" w:color="auto"/>
            <w:left w:val="none" w:sz="0" w:space="0" w:color="auto"/>
            <w:bottom w:val="none" w:sz="0" w:space="0" w:color="auto"/>
            <w:right w:val="none" w:sz="0" w:space="0" w:color="auto"/>
          </w:divBdr>
        </w:div>
      </w:divsChild>
    </w:div>
    <w:div w:id="1437020606">
      <w:bodyDiv w:val="1"/>
      <w:marLeft w:val="0"/>
      <w:marRight w:val="0"/>
      <w:marTop w:val="0"/>
      <w:marBottom w:val="0"/>
      <w:divBdr>
        <w:top w:val="none" w:sz="0" w:space="0" w:color="auto"/>
        <w:left w:val="none" w:sz="0" w:space="0" w:color="auto"/>
        <w:bottom w:val="none" w:sz="0" w:space="0" w:color="auto"/>
        <w:right w:val="none" w:sz="0" w:space="0" w:color="auto"/>
      </w:divBdr>
      <w:divsChild>
        <w:div w:id="1519614002">
          <w:marLeft w:val="547"/>
          <w:marRight w:val="0"/>
          <w:marTop w:val="400"/>
          <w:marBottom w:val="0"/>
          <w:divBdr>
            <w:top w:val="none" w:sz="0" w:space="0" w:color="auto"/>
            <w:left w:val="none" w:sz="0" w:space="0" w:color="auto"/>
            <w:bottom w:val="none" w:sz="0" w:space="0" w:color="auto"/>
            <w:right w:val="none" w:sz="0" w:space="0" w:color="auto"/>
          </w:divBdr>
        </w:div>
        <w:div w:id="1989043807">
          <w:marLeft w:val="547"/>
          <w:marRight w:val="0"/>
          <w:marTop w:val="400"/>
          <w:marBottom w:val="0"/>
          <w:divBdr>
            <w:top w:val="none" w:sz="0" w:space="0" w:color="auto"/>
            <w:left w:val="none" w:sz="0" w:space="0" w:color="auto"/>
            <w:bottom w:val="none" w:sz="0" w:space="0" w:color="auto"/>
            <w:right w:val="none" w:sz="0" w:space="0" w:color="auto"/>
          </w:divBdr>
        </w:div>
        <w:div w:id="1747610550">
          <w:marLeft w:val="547"/>
          <w:marRight w:val="0"/>
          <w:marTop w:val="400"/>
          <w:marBottom w:val="0"/>
          <w:divBdr>
            <w:top w:val="none" w:sz="0" w:space="0" w:color="auto"/>
            <w:left w:val="none" w:sz="0" w:space="0" w:color="auto"/>
            <w:bottom w:val="none" w:sz="0" w:space="0" w:color="auto"/>
            <w:right w:val="none" w:sz="0" w:space="0" w:color="auto"/>
          </w:divBdr>
        </w:div>
      </w:divsChild>
    </w:div>
    <w:div w:id="1462379192">
      <w:bodyDiv w:val="1"/>
      <w:marLeft w:val="0"/>
      <w:marRight w:val="0"/>
      <w:marTop w:val="0"/>
      <w:marBottom w:val="0"/>
      <w:divBdr>
        <w:top w:val="none" w:sz="0" w:space="0" w:color="auto"/>
        <w:left w:val="none" w:sz="0" w:space="0" w:color="auto"/>
        <w:bottom w:val="none" w:sz="0" w:space="0" w:color="auto"/>
        <w:right w:val="none" w:sz="0" w:space="0" w:color="auto"/>
      </w:divBdr>
      <w:divsChild>
        <w:div w:id="1706254336">
          <w:marLeft w:val="547"/>
          <w:marRight w:val="0"/>
          <w:marTop w:val="400"/>
          <w:marBottom w:val="0"/>
          <w:divBdr>
            <w:top w:val="none" w:sz="0" w:space="0" w:color="auto"/>
            <w:left w:val="none" w:sz="0" w:space="0" w:color="auto"/>
            <w:bottom w:val="none" w:sz="0" w:space="0" w:color="auto"/>
            <w:right w:val="none" w:sz="0" w:space="0" w:color="auto"/>
          </w:divBdr>
        </w:div>
        <w:div w:id="646973728">
          <w:marLeft w:val="547"/>
          <w:marRight w:val="0"/>
          <w:marTop w:val="400"/>
          <w:marBottom w:val="0"/>
          <w:divBdr>
            <w:top w:val="none" w:sz="0" w:space="0" w:color="auto"/>
            <w:left w:val="none" w:sz="0" w:space="0" w:color="auto"/>
            <w:bottom w:val="none" w:sz="0" w:space="0" w:color="auto"/>
            <w:right w:val="none" w:sz="0" w:space="0" w:color="auto"/>
          </w:divBdr>
        </w:div>
        <w:div w:id="332144541">
          <w:marLeft w:val="547"/>
          <w:marRight w:val="0"/>
          <w:marTop w:val="400"/>
          <w:marBottom w:val="0"/>
          <w:divBdr>
            <w:top w:val="none" w:sz="0" w:space="0" w:color="auto"/>
            <w:left w:val="none" w:sz="0" w:space="0" w:color="auto"/>
            <w:bottom w:val="none" w:sz="0" w:space="0" w:color="auto"/>
            <w:right w:val="none" w:sz="0" w:space="0" w:color="auto"/>
          </w:divBdr>
        </w:div>
      </w:divsChild>
    </w:div>
    <w:div w:id="1492405655">
      <w:bodyDiv w:val="1"/>
      <w:marLeft w:val="0"/>
      <w:marRight w:val="0"/>
      <w:marTop w:val="0"/>
      <w:marBottom w:val="0"/>
      <w:divBdr>
        <w:top w:val="none" w:sz="0" w:space="0" w:color="auto"/>
        <w:left w:val="none" w:sz="0" w:space="0" w:color="auto"/>
        <w:bottom w:val="none" w:sz="0" w:space="0" w:color="auto"/>
        <w:right w:val="none" w:sz="0" w:space="0" w:color="auto"/>
      </w:divBdr>
      <w:divsChild>
        <w:div w:id="1559125642">
          <w:marLeft w:val="547"/>
          <w:marRight w:val="0"/>
          <w:marTop w:val="400"/>
          <w:marBottom w:val="0"/>
          <w:divBdr>
            <w:top w:val="none" w:sz="0" w:space="0" w:color="auto"/>
            <w:left w:val="none" w:sz="0" w:space="0" w:color="auto"/>
            <w:bottom w:val="none" w:sz="0" w:space="0" w:color="auto"/>
            <w:right w:val="none" w:sz="0" w:space="0" w:color="auto"/>
          </w:divBdr>
        </w:div>
        <w:div w:id="1445347330">
          <w:marLeft w:val="547"/>
          <w:marRight w:val="0"/>
          <w:marTop w:val="400"/>
          <w:marBottom w:val="0"/>
          <w:divBdr>
            <w:top w:val="none" w:sz="0" w:space="0" w:color="auto"/>
            <w:left w:val="none" w:sz="0" w:space="0" w:color="auto"/>
            <w:bottom w:val="none" w:sz="0" w:space="0" w:color="auto"/>
            <w:right w:val="none" w:sz="0" w:space="0" w:color="auto"/>
          </w:divBdr>
        </w:div>
        <w:div w:id="1622614608">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sl.about.com/library/quiz/blgrquiz_prep3.htm?lastQuestion=3&amp;answers=1&amp;submit=Next+Question+%3E%3E&amp;ccount=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C1DE8-A91F-604D-9D13-F9FB8F1A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8</Pages>
  <Words>1444</Words>
  <Characters>8237</Characters>
  <Application>Microsoft Macintosh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dc:creator>
  <cp:keywords/>
  <dc:description/>
  <cp:lastModifiedBy>Yeny Seo</cp:lastModifiedBy>
  <cp:revision>38</cp:revision>
  <dcterms:created xsi:type="dcterms:W3CDTF">2012-10-20T02:58:00Z</dcterms:created>
  <dcterms:modified xsi:type="dcterms:W3CDTF">2012-10-21T13:50:00Z</dcterms:modified>
</cp:coreProperties>
</file>